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8ED0" w14:textId="77777777" w:rsidR="005E133A" w:rsidRDefault="005E133A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5"/>
          <w:szCs w:val="15"/>
        </w:rPr>
      </w:pPr>
    </w:p>
    <w:p w14:paraId="7DEAB805" w14:textId="0F002C71" w:rsidR="005E133A" w:rsidRDefault="005E133A">
      <w:pPr>
        <w:pStyle w:val="BodyText"/>
        <w:kinsoku w:val="0"/>
        <w:overflowPunct w:val="0"/>
        <w:spacing w:line="2114" w:lineRule="exact"/>
        <w:ind w:left="2488"/>
        <w:rPr>
          <w:rFonts w:ascii="Times New Roman" w:hAnsi="Times New Roman" w:cs="Times New Roman"/>
          <w:position w:val="-42"/>
          <w:sz w:val="20"/>
          <w:szCs w:val="20"/>
        </w:rPr>
      </w:pPr>
    </w:p>
    <w:p w14:paraId="30A29EB0" w14:textId="77777777" w:rsidR="005E133A" w:rsidRDefault="005E133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9AE9DFA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15"/>
          <w:szCs w:val="15"/>
        </w:rPr>
      </w:pPr>
    </w:p>
    <w:p w14:paraId="6AEF6A11" w14:textId="77777777" w:rsidR="005E133A" w:rsidRDefault="003B3A28">
      <w:pPr>
        <w:pStyle w:val="BodyText"/>
        <w:kinsoku w:val="0"/>
        <w:overflowPunct w:val="0"/>
        <w:spacing w:line="20" w:lineRule="exact"/>
        <w:ind w:left="25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F086B8C" wp14:editId="6112CED2">
                <wp:extent cx="5261610" cy="12700"/>
                <wp:effectExtent l="8255" t="1270" r="6985" b="5080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700"/>
                          <a:chOff x="0" y="0"/>
                          <a:chExt cx="8286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72" cy="20"/>
                          </a:xfrm>
                          <a:custGeom>
                            <a:avLst/>
                            <a:gdLst>
                              <a:gd name="T0" fmla="*/ 0 w 8272"/>
                              <a:gd name="T1" fmla="*/ 0 h 20"/>
                              <a:gd name="T2" fmla="*/ 8271 w 8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72" h="20">
                                <a:moveTo>
                                  <a:pt x="0" y="0"/>
                                </a:move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EFBA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B5267" id="Group 2" o:spid="_x0000_s1026" style="width:414.3pt;height:1pt;mso-position-horizontal-relative:char;mso-position-vertical-relative:line" coordsize="82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">
                <v:shape id="Freeform 3" o:spid="_x0000_s1027" style="position:absolute;left:7;top:7;width:8272;height:20;visibility:visible;mso-wrap-style:square;v-text-anchor:top" coordsize="8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EiMEA&#10;AADbAAAADwAAAGRycy9kb3ducmV2LnhtbERPTWsCMRC9F/wPYQQvpWb1IHZrlFIQZG9VKT1ON+Nu&#10;7GayTaLGf98Igrd5vM9ZrJLtxJl8MI4VTMYFCOLaacONgv1u/TIHESKyxs4xKbhSgNVy8LTAUrsL&#10;f9J5GxuRQziUqKCNsS+lDHVLFsPY9cSZOzhvMWboG6k9XnK47eS0KGbSouHc0GJPHy3Vv9uTVfDz&#10;98WvVbJpYjbmeP321fH5UCk1Gqb3NxCRUnyI7+6NzvNncPsl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uBIjBAAAA2wAAAA8AAAAAAAAAAAAAAAAAmAIAAGRycy9kb3du&#10;cmV2LnhtbFBLBQYAAAAABAAEAPUAAACGAwAAAAA=&#10;" path="m,l8271,e" filled="f" strokecolor="#efba44" strokeweight=".71pt">
                  <v:path arrowok="t" o:connecttype="custom" o:connectlocs="0,0;8271,0" o:connectangles="0,0"/>
                </v:shape>
                <w10:anchorlock/>
              </v:group>
            </w:pict>
          </mc:Fallback>
        </mc:AlternateContent>
      </w:r>
    </w:p>
    <w:p w14:paraId="7DC4FDBE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3"/>
          <w:szCs w:val="13"/>
        </w:rPr>
      </w:pPr>
    </w:p>
    <w:p w14:paraId="09474DB3" w14:textId="77777777" w:rsidR="005E133A" w:rsidRPr="0066145F" w:rsidRDefault="0066145F" w:rsidP="0066145F">
      <w:pPr>
        <w:pStyle w:val="BodyText"/>
        <w:kinsoku w:val="0"/>
        <w:overflowPunct w:val="0"/>
        <w:ind w:left="0"/>
        <w:jc w:val="center"/>
        <w:rPr>
          <w:color w:val="FF0000"/>
          <w:sz w:val="56"/>
          <w:szCs w:val="56"/>
        </w:rPr>
      </w:pPr>
      <w:r w:rsidRPr="0066145F">
        <w:rPr>
          <w:color w:val="FF0000"/>
          <w:sz w:val="56"/>
          <w:szCs w:val="56"/>
        </w:rPr>
        <w:t>CARDIOVASCULAR AND PULMONARY PROFESSIONAL DEVELOPMENT PORTFOLIO</w:t>
      </w:r>
    </w:p>
    <w:p w14:paraId="0F7C8041" w14:textId="77777777" w:rsidR="005E133A" w:rsidRDefault="003B3A28">
      <w:pPr>
        <w:pStyle w:val="BodyText"/>
        <w:kinsoku w:val="0"/>
        <w:overflowPunct w:val="0"/>
        <w:spacing w:line="20" w:lineRule="exact"/>
        <w:ind w:left="25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9953CE3" wp14:editId="5D4D87D6">
                <wp:extent cx="5261610" cy="12700"/>
                <wp:effectExtent l="8255" t="4445" r="6985" b="1905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700"/>
                          <a:chOff x="0" y="0"/>
                          <a:chExt cx="8286" cy="2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8272" cy="20"/>
                          </a:xfrm>
                          <a:custGeom>
                            <a:avLst/>
                            <a:gdLst>
                              <a:gd name="T0" fmla="*/ 0 w 8272"/>
                              <a:gd name="T1" fmla="*/ 0 h 20"/>
                              <a:gd name="T2" fmla="*/ 8271 w 82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72" h="20">
                                <a:moveTo>
                                  <a:pt x="0" y="0"/>
                                </a:moveTo>
                                <a:lnTo>
                                  <a:pt x="827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EFBA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217C3" id="Group 4" o:spid="_x0000_s1026" style="width:414.3pt;height:1pt;mso-position-horizontal-relative:char;mso-position-vertical-relative:line" coordsize="82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">
                <v:shape id="Freeform 5" o:spid="_x0000_s1027" style="position:absolute;left:7;top:7;width:8272;height:20;visibility:visible;mso-wrap-style:square;v-text-anchor:top" coordsize="82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KEsAA&#10;AADbAAAADwAAAGRycy9kb3ducmV2LnhtbERPS4vCMBC+C/sfwix403SLiHSNYncRvPk87HG2Gdti&#10;MylJtPXfG0HwNh/fc+bL3jTiRs7XlhV8jRMQxIXVNZcKTsf1aAbCB2SNjWVScCcPy8XHYI6Zth3v&#10;6XYIpYgh7DNUUIXQZlL6oiKDfmxb4sidrTMYInSl1A67GG4amSbJVBqsOTZU2NJPRcXlcDUK/if5&#10;ajcz+RVdeu/+2q29/J43Sg0/+9U3iEB9eItf7o2O8yfw/CUe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vKEsAAAADbAAAADwAAAAAAAAAAAAAAAACYAgAAZHJzL2Rvd25y&#10;ZXYueG1sUEsFBgAAAAAEAAQA9QAAAIUDAAAAAA==&#10;" path="m,l8271,e" filled="f" strokecolor="#efba44" strokeweight=".72pt">
                  <v:path arrowok="t" o:connecttype="custom" o:connectlocs="0,0;8271,0" o:connectangles="0,0"/>
                </v:shape>
                <w10:anchorlock/>
              </v:group>
            </w:pict>
          </mc:Fallback>
        </mc:AlternateContent>
      </w:r>
    </w:p>
    <w:p w14:paraId="3651083E" w14:textId="77777777" w:rsidR="005E133A" w:rsidRDefault="005E133A">
      <w:pPr>
        <w:pStyle w:val="BodyText"/>
        <w:kinsoku w:val="0"/>
        <w:overflowPunct w:val="0"/>
        <w:spacing w:before="12"/>
        <w:ind w:left="0"/>
        <w:rPr>
          <w:sz w:val="29"/>
          <w:szCs w:val="29"/>
        </w:rPr>
      </w:pPr>
    </w:p>
    <w:p w14:paraId="5DB60910" w14:textId="77777777" w:rsidR="005E133A" w:rsidRDefault="005E133A">
      <w:pPr>
        <w:pStyle w:val="BodyText"/>
        <w:kinsoku w:val="0"/>
        <w:overflowPunct w:val="0"/>
        <w:spacing w:before="26"/>
        <w:ind w:left="2288" w:right="2282"/>
        <w:jc w:val="center"/>
        <w:rPr>
          <w:color w:val="000000"/>
          <w:sz w:val="40"/>
          <w:szCs w:val="40"/>
        </w:rPr>
      </w:pPr>
      <w:r>
        <w:rPr>
          <w:b/>
          <w:bCs/>
          <w:color w:val="4B473C"/>
          <w:sz w:val="40"/>
          <w:szCs w:val="40"/>
        </w:rPr>
        <w:t>Blank Forms</w:t>
      </w:r>
    </w:p>
    <w:p w14:paraId="2B86A326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72DB7B4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FED587E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F68CD64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29C3338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1D65C689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47E2B6B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75483CF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6051712B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2F6F57B6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5D84B9D5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47D9FC9E" w14:textId="77777777" w:rsidR="005E133A" w:rsidRDefault="005E133A">
      <w:pPr>
        <w:pStyle w:val="BodyText"/>
        <w:kinsoku w:val="0"/>
        <w:overflowPunct w:val="0"/>
        <w:spacing w:before="8"/>
        <w:ind w:left="0"/>
        <w:rPr>
          <w:b/>
          <w:bCs/>
          <w:sz w:val="22"/>
          <w:szCs w:val="22"/>
        </w:rPr>
      </w:pPr>
    </w:p>
    <w:p w14:paraId="10BD03E1" w14:textId="3F46A5D1" w:rsidR="005E133A" w:rsidRDefault="005E133A">
      <w:pPr>
        <w:pStyle w:val="BodyText"/>
        <w:kinsoku w:val="0"/>
        <w:overflowPunct w:val="0"/>
        <w:spacing w:before="26"/>
        <w:ind w:left="2288" w:right="2283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Application</w:t>
      </w:r>
      <w:r>
        <w:rPr>
          <w:b/>
          <w:bCs/>
          <w:spacing w:val="-8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Deadline:</w:t>
      </w:r>
      <w:r>
        <w:rPr>
          <w:b/>
          <w:bCs/>
          <w:spacing w:val="-1"/>
          <w:sz w:val="40"/>
          <w:szCs w:val="40"/>
        </w:rPr>
        <w:t xml:space="preserve"> </w:t>
      </w:r>
      <w:r w:rsidR="00140D00">
        <w:rPr>
          <w:b/>
          <w:bCs/>
          <w:sz w:val="40"/>
          <w:szCs w:val="40"/>
        </w:rPr>
        <w:t>October 31, 2021</w:t>
      </w:r>
    </w:p>
    <w:p w14:paraId="3E4A9758" w14:textId="77777777" w:rsidR="005E133A" w:rsidRDefault="005E133A">
      <w:pPr>
        <w:pStyle w:val="BodyText"/>
        <w:kinsoku w:val="0"/>
        <w:overflowPunct w:val="0"/>
        <w:spacing w:before="5"/>
        <w:ind w:left="0"/>
        <w:rPr>
          <w:b/>
          <w:bCs/>
          <w:sz w:val="40"/>
          <w:szCs w:val="40"/>
        </w:rPr>
      </w:pPr>
    </w:p>
    <w:p w14:paraId="74110A39" w14:textId="34D74B19" w:rsidR="005E133A" w:rsidRPr="00521C6A" w:rsidRDefault="00521C6A">
      <w:pPr>
        <w:pStyle w:val="BodyText"/>
        <w:kinsoku w:val="0"/>
        <w:overflowPunct w:val="0"/>
        <w:ind w:left="2283" w:right="2283"/>
        <w:jc w:val="center"/>
        <w:rPr>
          <w:b/>
          <w:bCs/>
          <w:color w:val="C00000"/>
          <w:sz w:val="28"/>
          <w:szCs w:val="28"/>
        </w:rPr>
        <w:sectPr w:rsidR="005E133A" w:rsidRPr="00521C6A">
          <w:type w:val="continuous"/>
          <w:pgSz w:w="12240" w:h="15840"/>
          <w:pgMar w:top="1500" w:right="1720" w:bottom="280" w:left="1720" w:header="720" w:footer="720" w:gutter="0"/>
          <w:cols w:space="720"/>
          <w:noEndnote/>
        </w:sectPr>
      </w:pPr>
      <w:r w:rsidRPr="00521C6A">
        <w:rPr>
          <w:b/>
          <w:bCs/>
          <w:color w:val="C00000"/>
          <w:sz w:val="28"/>
          <w:szCs w:val="28"/>
        </w:rPr>
        <w:t>https://specialization.apta.org</w:t>
      </w:r>
    </w:p>
    <w:p w14:paraId="4CC217DB" w14:textId="77777777" w:rsidR="005E133A" w:rsidRDefault="005E133A">
      <w:pPr>
        <w:pStyle w:val="Heading1"/>
        <w:kinsoku w:val="0"/>
        <w:overflowPunct w:val="0"/>
        <w:spacing w:before="44"/>
        <w:ind w:left="100" w:right="272"/>
        <w:rPr>
          <w:b w:val="0"/>
          <w:bCs w:val="0"/>
          <w:color w:val="000000"/>
        </w:rPr>
      </w:pPr>
      <w:r>
        <w:rPr>
          <w:color w:val="DF0F0F"/>
        </w:rPr>
        <w:lastRenderedPageBreak/>
        <w:t>Checklist for</w:t>
      </w:r>
      <w:r>
        <w:rPr>
          <w:color w:val="DF0F0F"/>
          <w:spacing w:val="-3"/>
        </w:rPr>
        <w:t xml:space="preserve"> </w:t>
      </w:r>
      <w:r>
        <w:rPr>
          <w:color w:val="DF0F0F"/>
        </w:rPr>
        <w:t>Recertification</w:t>
      </w:r>
    </w:p>
    <w:p w14:paraId="4D19FCCE" w14:textId="77777777" w:rsidR="005E133A" w:rsidRDefault="005E133A">
      <w:pPr>
        <w:pStyle w:val="BodyText"/>
        <w:kinsoku w:val="0"/>
        <w:overflowPunct w:val="0"/>
        <w:spacing w:before="76"/>
        <w:ind w:left="100" w:right="272"/>
      </w:pPr>
      <w:r>
        <w:t>Please</w:t>
      </w:r>
      <w:r>
        <w:rPr>
          <w:spacing w:val="-6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application:</w:t>
      </w:r>
    </w:p>
    <w:p w14:paraId="79045947" w14:textId="77777777" w:rsidR="005E133A" w:rsidRDefault="005E133A">
      <w:pPr>
        <w:pStyle w:val="BodyText"/>
        <w:kinsoku w:val="0"/>
        <w:overflowPunct w:val="0"/>
        <w:spacing w:before="7"/>
        <w:ind w:left="0"/>
        <w:rPr>
          <w:sz w:val="18"/>
          <w:szCs w:val="18"/>
        </w:rPr>
      </w:pPr>
    </w:p>
    <w:p w14:paraId="36E1EEF5" w14:textId="77777777" w:rsidR="005E133A" w:rsidRDefault="005E133A">
      <w:pPr>
        <w:pStyle w:val="ListParagraph"/>
        <w:numPr>
          <w:ilvl w:val="0"/>
          <w:numId w:val="7"/>
        </w:numPr>
        <w:tabs>
          <w:tab w:val="left" w:pos="821"/>
        </w:tabs>
        <w:kinsoku w:val="0"/>
        <w:overflowPunct w:val="0"/>
        <w:spacing w:line="237" w:lineRule="auto"/>
        <w:ind w:right="242" w:hanging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Verification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Physical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Therapy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License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(If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state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does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not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have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license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verification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available via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Internet,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request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that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license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verification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from</w:t>
      </w:r>
      <w:r>
        <w:rPr>
          <w:rFonts w:ascii="Century Gothic" w:hAnsi="Century Gothic" w:cs="Century Gothic"/>
          <w:spacing w:val="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state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board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sent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directly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 the Specialist Certification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Program.)</w:t>
      </w:r>
    </w:p>
    <w:p w14:paraId="1498F1B7" w14:textId="77777777" w:rsidR="005E133A" w:rsidRDefault="005E133A">
      <w:pPr>
        <w:pStyle w:val="BodyText"/>
        <w:kinsoku w:val="0"/>
        <w:overflowPunct w:val="0"/>
        <w:spacing w:before="12"/>
        <w:ind w:left="0"/>
        <w:rPr>
          <w:sz w:val="20"/>
          <w:szCs w:val="20"/>
        </w:rPr>
      </w:pPr>
    </w:p>
    <w:p w14:paraId="4A7DC29C" w14:textId="77777777" w:rsidR="005E133A" w:rsidRDefault="005E133A">
      <w:pPr>
        <w:pStyle w:val="ListParagraph"/>
        <w:numPr>
          <w:ilvl w:val="0"/>
          <w:numId w:val="7"/>
        </w:numPr>
        <w:tabs>
          <w:tab w:val="left" w:pos="821"/>
        </w:tabs>
        <w:kinsoku w:val="0"/>
        <w:overflowPunct w:val="0"/>
        <w:ind w:right="272" w:hanging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Completion of your online recertification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application.</w:t>
      </w:r>
    </w:p>
    <w:p w14:paraId="559FBF4D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6C7AC4A3" w14:textId="77777777" w:rsidR="005E133A" w:rsidRDefault="005E133A">
      <w:pPr>
        <w:pStyle w:val="ListParagraph"/>
        <w:numPr>
          <w:ilvl w:val="0"/>
          <w:numId w:val="7"/>
        </w:numPr>
        <w:tabs>
          <w:tab w:val="left" w:pos="821"/>
        </w:tabs>
        <w:kinsoku w:val="0"/>
        <w:overflowPunct w:val="0"/>
        <w:spacing w:line="263" w:lineRule="exact"/>
        <w:ind w:right="272" w:hanging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All Professional Development Activities forms are typewritten and completed in</w:t>
      </w:r>
      <w:r>
        <w:rPr>
          <w:rFonts w:ascii="Century Gothic" w:hAnsi="Century Gothic" w:cs="Century Gothic"/>
          <w:spacing w:val="-2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full</w:t>
      </w:r>
    </w:p>
    <w:p w14:paraId="3CD68EFC" w14:textId="77777777" w:rsidR="005E133A" w:rsidRDefault="005E133A">
      <w:pPr>
        <w:pStyle w:val="BodyText"/>
        <w:kinsoku w:val="0"/>
        <w:overflowPunct w:val="0"/>
        <w:spacing w:line="254" w:lineRule="exact"/>
        <w:ind w:left="808" w:right="272"/>
      </w:pPr>
      <w:r>
        <w:rPr>
          <w:b/>
          <w:bCs/>
          <w:i/>
          <w:iCs/>
        </w:rPr>
        <w:t xml:space="preserve">(no CV’s or resumes accepted). </w:t>
      </w:r>
      <w:r>
        <w:t>This</w:t>
      </w:r>
      <w:r>
        <w:rPr>
          <w:spacing w:val="-19"/>
        </w:rPr>
        <w:t xml:space="preserve"> </w:t>
      </w:r>
      <w:r>
        <w:t>includes:</w:t>
      </w:r>
    </w:p>
    <w:p w14:paraId="0E38376F" w14:textId="77777777" w:rsidR="005E133A" w:rsidRDefault="005E133A">
      <w:pPr>
        <w:pStyle w:val="BodyText"/>
        <w:kinsoku w:val="0"/>
        <w:overflowPunct w:val="0"/>
        <w:spacing w:before="3"/>
        <w:ind w:left="0"/>
      </w:pPr>
    </w:p>
    <w:p w14:paraId="1DB367A8" w14:textId="77777777" w:rsidR="005E133A" w:rsidRDefault="005E133A">
      <w:pPr>
        <w:pStyle w:val="ListParagraph"/>
        <w:numPr>
          <w:ilvl w:val="1"/>
          <w:numId w:val="7"/>
        </w:numPr>
        <w:tabs>
          <w:tab w:val="left" w:pos="1541"/>
        </w:tabs>
        <w:kinsoku w:val="0"/>
        <w:overflowPunct w:val="0"/>
        <w:spacing w:line="266" w:lineRule="exact"/>
        <w:ind w:right="272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Professional Development Activities Summary</w:t>
      </w:r>
      <w:r>
        <w:rPr>
          <w:rFonts w:ascii="Century Gothic" w:hAnsi="Century Gothic" w:cs="Century Gothic"/>
          <w:spacing w:val="-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</w:t>
      </w:r>
    </w:p>
    <w:p w14:paraId="069C52B4" w14:textId="77777777" w:rsidR="005E133A" w:rsidRDefault="005E133A">
      <w:pPr>
        <w:pStyle w:val="ListParagraph"/>
        <w:numPr>
          <w:ilvl w:val="1"/>
          <w:numId w:val="7"/>
        </w:numPr>
        <w:tabs>
          <w:tab w:val="left" w:pos="1541"/>
        </w:tabs>
        <w:kinsoku w:val="0"/>
        <w:overflowPunct w:val="0"/>
        <w:spacing w:line="266" w:lineRule="exact"/>
        <w:ind w:right="272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Professional Development Activities Total Points Summary</w:t>
      </w:r>
      <w:r>
        <w:rPr>
          <w:rFonts w:ascii="Century Gothic" w:hAnsi="Century Gothic" w:cs="Century Gothic"/>
          <w:spacing w:val="-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Chart</w:t>
      </w:r>
    </w:p>
    <w:p w14:paraId="361D7F7C" w14:textId="77777777" w:rsidR="005E133A" w:rsidRDefault="005E133A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24B08573" w14:textId="77777777" w:rsidR="005E133A" w:rsidRDefault="005E133A">
      <w:pPr>
        <w:pStyle w:val="Heading2"/>
        <w:kinsoku w:val="0"/>
        <w:overflowPunct w:val="0"/>
        <w:ind w:left="498" w:right="272"/>
        <w:rPr>
          <w:b w:val="0"/>
          <w:bCs w:val="0"/>
        </w:rPr>
      </w:pPr>
      <w:r>
        <w:t>*Only use the forms for which you will be submitting evidence to support activity in a certain</w:t>
      </w:r>
      <w:r>
        <w:rPr>
          <w:spacing w:val="-36"/>
        </w:rPr>
        <w:t xml:space="preserve"> </w:t>
      </w:r>
      <w:proofErr w:type="gramStart"/>
      <w:r>
        <w:t>area.*</w:t>
      </w:r>
      <w:proofErr w:type="gramEnd"/>
    </w:p>
    <w:p w14:paraId="22FC589B" w14:textId="77777777" w:rsidR="005E133A" w:rsidRDefault="005E133A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14:paraId="45E00541" w14:textId="77777777" w:rsidR="005E133A" w:rsidRDefault="005E133A">
      <w:pPr>
        <w:pStyle w:val="ListParagraph"/>
        <w:numPr>
          <w:ilvl w:val="0"/>
          <w:numId w:val="7"/>
        </w:numPr>
        <w:tabs>
          <w:tab w:val="left" w:pos="821"/>
        </w:tabs>
        <w:kinsoku w:val="0"/>
        <w:overflowPunct w:val="0"/>
        <w:spacing w:line="260" w:lineRule="exact"/>
        <w:ind w:right="851" w:hanging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Submit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all</w:t>
      </w:r>
      <w:r>
        <w:rPr>
          <w:rFonts w:ascii="Century Gothic" w:hAnsi="Century Gothic" w:cs="Century Gothic"/>
          <w:b/>
          <w:bCs/>
          <w:i/>
          <w:iCs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supporting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documentation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Development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listed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above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forms.</w:t>
      </w:r>
    </w:p>
    <w:p w14:paraId="3E366B60" w14:textId="77777777" w:rsidR="005E133A" w:rsidRDefault="005E133A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48C216C5" w14:textId="77777777" w:rsidR="005E133A" w:rsidRDefault="005E133A">
      <w:pPr>
        <w:pStyle w:val="ListParagraph"/>
        <w:numPr>
          <w:ilvl w:val="0"/>
          <w:numId w:val="7"/>
        </w:numPr>
        <w:tabs>
          <w:tab w:val="left" w:pos="821"/>
        </w:tabs>
        <w:kinsoku w:val="0"/>
        <w:overflowPunct w:val="0"/>
        <w:spacing w:line="264" w:lineRule="exact"/>
        <w:ind w:right="272" w:hanging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Complete your recertification payment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online:</w:t>
      </w:r>
    </w:p>
    <w:p w14:paraId="58F055B0" w14:textId="77777777" w:rsidR="005E133A" w:rsidRDefault="005E133A">
      <w:pPr>
        <w:pStyle w:val="BodyText"/>
        <w:kinsoku w:val="0"/>
        <w:overflowPunct w:val="0"/>
        <w:spacing w:line="255" w:lineRule="exact"/>
        <w:ind w:left="1540" w:right="272"/>
      </w:pPr>
      <w:r>
        <w:t>$650 APTA</w:t>
      </w:r>
      <w:r>
        <w:rPr>
          <w:spacing w:val="-6"/>
        </w:rPr>
        <w:t xml:space="preserve"> </w:t>
      </w:r>
      <w:r>
        <w:t>Members</w:t>
      </w:r>
    </w:p>
    <w:p w14:paraId="17141DC7" w14:textId="77777777" w:rsidR="005E133A" w:rsidRDefault="005E133A">
      <w:pPr>
        <w:pStyle w:val="BodyText"/>
        <w:kinsoku w:val="0"/>
        <w:overflowPunct w:val="0"/>
        <w:spacing w:before="64"/>
        <w:ind w:left="1540" w:right="272"/>
      </w:pPr>
      <w:r>
        <w:t>$910 Non-APTA</w:t>
      </w:r>
      <w:r>
        <w:rPr>
          <w:spacing w:val="-12"/>
        </w:rPr>
        <w:t xml:space="preserve"> </w:t>
      </w:r>
      <w:r>
        <w:t>Members</w:t>
      </w:r>
    </w:p>
    <w:p w14:paraId="79C710CA" w14:textId="77777777" w:rsidR="005E133A" w:rsidRDefault="005E133A">
      <w:pPr>
        <w:pStyle w:val="ListParagraph"/>
        <w:numPr>
          <w:ilvl w:val="0"/>
          <w:numId w:val="7"/>
        </w:numPr>
        <w:tabs>
          <w:tab w:val="left" w:pos="821"/>
        </w:tabs>
        <w:kinsoku w:val="0"/>
        <w:overflowPunct w:val="0"/>
        <w:spacing w:before="64"/>
        <w:ind w:right="272" w:hanging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Did you print a copy of your application for your</w:t>
      </w:r>
      <w:r>
        <w:rPr>
          <w:rFonts w:ascii="Century Gothic" w:hAnsi="Century Gothic" w:cs="Century Gothic"/>
          <w:spacing w:val="-2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records?</w:t>
      </w:r>
    </w:p>
    <w:p w14:paraId="64DC09BF" w14:textId="77777777" w:rsidR="005E133A" w:rsidRDefault="005E133A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14:paraId="3DCD8FF8" w14:textId="2C115F31" w:rsidR="00521C6A" w:rsidRPr="00521C6A" w:rsidRDefault="005E133A">
      <w:pPr>
        <w:pStyle w:val="ListParagraph"/>
        <w:numPr>
          <w:ilvl w:val="0"/>
          <w:numId w:val="7"/>
        </w:numPr>
        <w:tabs>
          <w:tab w:val="left" w:pos="821"/>
        </w:tabs>
        <w:kinsoku w:val="0"/>
        <w:overflowPunct w:val="0"/>
        <w:ind w:right="113" w:hanging="360"/>
        <w:rPr>
          <w:rFonts w:ascii="Century Gothic" w:hAnsi="Century Gothic" w:cs="Century Gothic"/>
          <w:color w:val="000000"/>
          <w:sz w:val="21"/>
          <w:szCs w:val="21"/>
          <w:highlight w:val="yellow"/>
        </w:rPr>
      </w:pPr>
      <w:r w:rsidRPr="00175C99">
        <w:rPr>
          <w:rFonts w:ascii="Century Gothic" w:hAnsi="Century Gothic" w:cs="Century Gothic"/>
          <w:b/>
          <w:bCs/>
          <w:sz w:val="21"/>
          <w:szCs w:val="21"/>
          <w:highlight w:val="yellow"/>
        </w:rPr>
        <w:t>Submit</w:t>
      </w:r>
      <w:r w:rsidRPr="00175C99">
        <w:rPr>
          <w:rFonts w:ascii="Century Gothic" w:hAnsi="Century Gothic" w:cs="Century Gothic"/>
          <w:b/>
          <w:bCs/>
          <w:spacing w:val="-12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sz w:val="21"/>
          <w:szCs w:val="21"/>
          <w:highlight w:val="yellow"/>
        </w:rPr>
        <w:t>your</w:t>
      </w:r>
      <w:r w:rsidRPr="00175C99">
        <w:rPr>
          <w:rFonts w:ascii="Century Gothic" w:hAnsi="Century Gothic" w:cs="Century Gothic"/>
          <w:b/>
          <w:bCs/>
          <w:spacing w:val="-12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i/>
          <w:iCs/>
          <w:sz w:val="21"/>
          <w:szCs w:val="21"/>
          <w:highlight w:val="yellow"/>
        </w:rPr>
        <w:t>Professional</w:t>
      </w:r>
      <w:r w:rsidRPr="00175C99">
        <w:rPr>
          <w:rFonts w:ascii="Century Gothic" w:hAnsi="Century Gothic" w:cs="Century Gothic"/>
          <w:b/>
          <w:bCs/>
          <w:i/>
          <w:iCs/>
          <w:spacing w:val="-13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i/>
          <w:iCs/>
          <w:sz w:val="21"/>
          <w:szCs w:val="21"/>
          <w:highlight w:val="yellow"/>
        </w:rPr>
        <w:t>Development</w:t>
      </w:r>
      <w:r w:rsidRPr="00175C99">
        <w:rPr>
          <w:rFonts w:ascii="Century Gothic" w:hAnsi="Century Gothic" w:cs="Century Gothic"/>
          <w:b/>
          <w:bCs/>
          <w:i/>
          <w:iCs/>
          <w:spacing w:val="-12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i/>
          <w:iCs/>
          <w:sz w:val="21"/>
          <w:szCs w:val="21"/>
          <w:highlight w:val="yellow"/>
        </w:rPr>
        <w:t>Portfolio</w:t>
      </w:r>
      <w:r w:rsidRPr="00175C99">
        <w:rPr>
          <w:rFonts w:ascii="Century Gothic" w:hAnsi="Century Gothic" w:cs="Century Gothic"/>
          <w:b/>
          <w:bCs/>
          <w:i/>
          <w:iCs/>
          <w:spacing w:val="-13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sz w:val="21"/>
          <w:szCs w:val="21"/>
          <w:highlight w:val="yellow"/>
        </w:rPr>
        <w:t>(PDP)</w:t>
      </w:r>
      <w:r w:rsidRPr="00175C99">
        <w:rPr>
          <w:rFonts w:ascii="Century Gothic" w:hAnsi="Century Gothic" w:cs="Century Gothic"/>
          <w:b/>
          <w:bCs/>
          <w:spacing w:val="-12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sz w:val="21"/>
          <w:szCs w:val="21"/>
          <w:highlight w:val="yellow"/>
        </w:rPr>
        <w:t>forms</w:t>
      </w:r>
      <w:r w:rsidRPr="00175C99">
        <w:rPr>
          <w:rFonts w:ascii="Century Gothic" w:hAnsi="Century Gothic" w:cs="Century Gothic"/>
          <w:b/>
          <w:bCs/>
          <w:spacing w:val="-11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sz w:val="21"/>
          <w:szCs w:val="21"/>
          <w:highlight w:val="yellow"/>
        </w:rPr>
        <w:t>online</w:t>
      </w:r>
      <w:r w:rsidRPr="00175C99">
        <w:rPr>
          <w:rFonts w:ascii="Century Gothic" w:hAnsi="Century Gothic" w:cs="Century Gothic"/>
          <w:b/>
          <w:bCs/>
          <w:spacing w:val="-13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sz w:val="21"/>
          <w:szCs w:val="21"/>
          <w:highlight w:val="yellow"/>
        </w:rPr>
        <w:t>a</w:t>
      </w:r>
      <w:r w:rsidRPr="00521C6A">
        <w:rPr>
          <w:rFonts w:ascii="Century Gothic" w:hAnsi="Century Gothic" w:cs="Century Gothic"/>
          <w:b/>
          <w:bCs/>
          <w:color w:val="C00000"/>
          <w:sz w:val="21"/>
          <w:szCs w:val="21"/>
          <w:highlight w:val="yellow"/>
        </w:rPr>
        <w:t>t</w:t>
      </w:r>
      <w:r w:rsidRPr="00521C6A">
        <w:rPr>
          <w:rFonts w:ascii="Century Gothic" w:hAnsi="Century Gothic" w:cs="Century Gothic"/>
          <w:b/>
          <w:bCs/>
          <w:color w:val="C00000"/>
          <w:spacing w:val="-12"/>
          <w:sz w:val="21"/>
          <w:szCs w:val="21"/>
          <w:highlight w:val="yellow"/>
        </w:rPr>
        <w:t xml:space="preserve"> </w:t>
      </w:r>
      <w:hyperlink r:id="rId8" w:history="1">
        <w:r w:rsidR="00521C6A" w:rsidRPr="00521C6A">
          <w:rPr>
            <w:rStyle w:val="Hyperlink"/>
            <w:b/>
            <w:bCs/>
            <w:color w:val="C00000"/>
          </w:rPr>
          <w:t>https://specialization.apta.org/</w:t>
        </w:r>
      </w:hyperlink>
    </w:p>
    <w:p w14:paraId="317DAEF2" w14:textId="77777777" w:rsidR="00521C6A" w:rsidRPr="00521C6A" w:rsidRDefault="00521C6A" w:rsidP="00521C6A">
      <w:pPr>
        <w:pStyle w:val="ListParagraph"/>
        <w:rPr>
          <w:rFonts w:ascii="Century Gothic" w:hAnsi="Century Gothic" w:cs="Century Gothic"/>
          <w:b/>
          <w:bCs/>
          <w:color w:val="000000"/>
          <w:sz w:val="21"/>
          <w:szCs w:val="21"/>
          <w:highlight w:val="yellow"/>
        </w:rPr>
      </w:pPr>
    </w:p>
    <w:p w14:paraId="686EC1AC" w14:textId="074A05CF" w:rsidR="005E133A" w:rsidRPr="00175C99" w:rsidRDefault="005E133A">
      <w:pPr>
        <w:pStyle w:val="ListParagraph"/>
        <w:numPr>
          <w:ilvl w:val="0"/>
          <w:numId w:val="7"/>
        </w:numPr>
        <w:tabs>
          <w:tab w:val="left" w:pos="821"/>
        </w:tabs>
        <w:kinsoku w:val="0"/>
        <w:overflowPunct w:val="0"/>
        <w:ind w:right="113" w:hanging="360"/>
        <w:rPr>
          <w:rFonts w:ascii="Century Gothic" w:hAnsi="Century Gothic" w:cs="Century Gothic"/>
          <w:color w:val="000000"/>
          <w:sz w:val="21"/>
          <w:szCs w:val="21"/>
          <w:highlight w:val="yellow"/>
        </w:rPr>
      </w:pPr>
      <w:r w:rsidRPr="00175C99">
        <w:rPr>
          <w:rFonts w:ascii="Century Gothic" w:hAnsi="Century Gothic" w:cs="Century Gothic"/>
          <w:b/>
          <w:bCs/>
          <w:color w:val="000000"/>
          <w:sz w:val="21"/>
          <w:szCs w:val="21"/>
          <w:highlight w:val="yellow"/>
        </w:rPr>
        <w:t>If</w:t>
      </w:r>
      <w:r w:rsidRPr="00175C99">
        <w:rPr>
          <w:rFonts w:ascii="Century Gothic" w:hAnsi="Century Gothic" w:cs="Century Gothic"/>
          <w:b/>
          <w:bCs/>
          <w:color w:val="000000"/>
          <w:spacing w:val="-11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color w:val="000000"/>
          <w:sz w:val="21"/>
          <w:szCs w:val="21"/>
          <w:highlight w:val="yellow"/>
        </w:rPr>
        <w:t>you</w:t>
      </w:r>
      <w:r w:rsidRPr="00175C99">
        <w:rPr>
          <w:rFonts w:ascii="Century Gothic" w:hAnsi="Century Gothic" w:cs="Century Gothic"/>
          <w:b/>
          <w:bCs/>
          <w:color w:val="000000"/>
          <w:spacing w:val="-11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color w:val="000000"/>
          <w:sz w:val="21"/>
          <w:szCs w:val="21"/>
          <w:highlight w:val="yellow"/>
        </w:rPr>
        <w:t>have</w:t>
      </w:r>
      <w:r w:rsidRPr="00175C99">
        <w:rPr>
          <w:rFonts w:ascii="Century Gothic" w:hAnsi="Century Gothic" w:cs="Century Gothic"/>
          <w:b/>
          <w:bCs/>
          <w:color w:val="000000"/>
          <w:spacing w:val="-14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color w:val="000000"/>
          <w:sz w:val="21"/>
          <w:szCs w:val="21"/>
          <w:highlight w:val="yellow"/>
        </w:rPr>
        <w:t>any</w:t>
      </w:r>
      <w:r w:rsidRPr="00175C99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color w:val="000000"/>
          <w:sz w:val="21"/>
          <w:szCs w:val="21"/>
          <w:highlight w:val="yellow"/>
        </w:rPr>
        <w:t xml:space="preserve">questions or concerns with how to complete this </w:t>
      </w:r>
      <w:proofErr w:type="gramStart"/>
      <w:r w:rsidRPr="00175C99">
        <w:rPr>
          <w:rFonts w:ascii="Century Gothic" w:hAnsi="Century Gothic" w:cs="Century Gothic"/>
          <w:b/>
          <w:bCs/>
          <w:color w:val="000000"/>
          <w:sz w:val="21"/>
          <w:szCs w:val="21"/>
          <w:highlight w:val="yellow"/>
        </w:rPr>
        <w:t>step</w:t>
      </w:r>
      <w:proofErr w:type="gramEnd"/>
      <w:r w:rsidRPr="00175C99">
        <w:rPr>
          <w:rFonts w:ascii="Century Gothic" w:hAnsi="Century Gothic" w:cs="Century Gothic"/>
          <w:b/>
          <w:bCs/>
          <w:color w:val="000000"/>
          <w:sz w:val="21"/>
          <w:szCs w:val="21"/>
          <w:highlight w:val="yellow"/>
        </w:rPr>
        <w:t xml:space="preserve"> please contact</w:t>
      </w:r>
      <w:r w:rsidRPr="00175C99">
        <w:rPr>
          <w:rFonts w:ascii="Century Gothic" w:hAnsi="Century Gothic" w:cs="Century Gothic"/>
          <w:b/>
          <w:bCs/>
          <w:color w:val="000000"/>
          <w:spacing w:val="-17"/>
          <w:sz w:val="21"/>
          <w:szCs w:val="21"/>
          <w:highlight w:val="yellow"/>
        </w:rPr>
        <w:t xml:space="preserve"> </w:t>
      </w:r>
      <w:r w:rsidRPr="00175C99">
        <w:rPr>
          <w:rFonts w:ascii="Century Gothic" w:hAnsi="Century Gothic" w:cs="Century Gothic"/>
          <w:b/>
          <w:bCs/>
          <w:color w:val="000000"/>
          <w:sz w:val="21"/>
          <w:szCs w:val="21"/>
          <w:highlight w:val="yellow"/>
        </w:rPr>
        <w:t>us.</w:t>
      </w:r>
    </w:p>
    <w:p w14:paraId="7C08C2CA" w14:textId="77777777" w:rsidR="005E133A" w:rsidRPr="00175C99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  <w:highlight w:val="yellow"/>
        </w:rPr>
      </w:pPr>
    </w:p>
    <w:p w14:paraId="7725C161" w14:textId="77777777" w:rsidR="005E133A" w:rsidRPr="00175C99" w:rsidRDefault="005E133A">
      <w:pPr>
        <w:pStyle w:val="BodyText"/>
        <w:kinsoku w:val="0"/>
        <w:overflowPunct w:val="0"/>
        <w:spacing w:before="6"/>
        <w:ind w:left="0"/>
        <w:rPr>
          <w:b/>
          <w:bCs/>
          <w:highlight w:val="yellow"/>
        </w:rPr>
      </w:pPr>
    </w:p>
    <w:p w14:paraId="7E78AC22" w14:textId="77777777" w:rsidR="005E133A" w:rsidRPr="00175C99" w:rsidRDefault="005E133A">
      <w:pPr>
        <w:pStyle w:val="Heading3"/>
        <w:kinsoku w:val="0"/>
        <w:overflowPunct w:val="0"/>
        <w:ind w:left="991" w:right="1012"/>
        <w:jc w:val="center"/>
        <w:rPr>
          <w:b w:val="0"/>
          <w:bCs w:val="0"/>
          <w:i w:val="0"/>
          <w:iCs w:val="0"/>
          <w:highlight w:val="yellow"/>
        </w:rPr>
      </w:pPr>
      <w:r w:rsidRPr="00175C99">
        <w:rPr>
          <w:highlight w:val="yellow"/>
        </w:rPr>
        <w:t>The Recertification Application must be submitted online for recertification</w:t>
      </w:r>
      <w:r w:rsidRPr="00175C99">
        <w:rPr>
          <w:spacing w:val="-38"/>
          <w:highlight w:val="yellow"/>
        </w:rPr>
        <w:t xml:space="preserve"> </w:t>
      </w:r>
      <w:r w:rsidRPr="00175C99">
        <w:rPr>
          <w:highlight w:val="yellow"/>
        </w:rPr>
        <w:t>consideration.</w:t>
      </w:r>
    </w:p>
    <w:p w14:paraId="767084F7" w14:textId="77777777" w:rsidR="005E133A" w:rsidRPr="00175C99" w:rsidRDefault="005E133A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  <w:highlight w:val="yellow"/>
        </w:rPr>
      </w:pPr>
    </w:p>
    <w:p w14:paraId="55A9F83B" w14:textId="77777777" w:rsidR="005E133A" w:rsidRPr="00175C99" w:rsidRDefault="005E133A">
      <w:pPr>
        <w:pStyle w:val="BodyText"/>
        <w:kinsoku w:val="0"/>
        <w:overflowPunct w:val="0"/>
        <w:spacing w:before="9"/>
        <w:ind w:left="0"/>
        <w:rPr>
          <w:b/>
          <w:bCs/>
          <w:i/>
          <w:iCs/>
          <w:sz w:val="19"/>
          <w:szCs w:val="19"/>
          <w:highlight w:val="yellow"/>
        </w:rPr>
      </w:pPr>
    </w:p>
    <w:p w14:paraId="74A4DD0D" w14:textId="77777777" w:rsidR="005E133A" w:rsidRPr="00175C99" w:rsidRDefault="005E133A">
      <w:pPr>
        <w:pStyle w:val="BodyText"/>
        <w:kinsoku w:val="0"/>
        <w:overflowPunct w:val="0"/>
        <w:spacing w:line="480" w:lineRule="atLeast"/>
        <w:ind w:left="2423" w:right="2439"/>
        <w:jc w:val="center"/>
        <w:rPr>
          <w:highlight w:val="yellow"/>
        </w:rPr>
      </w:pPr>
      <w:r w:rsidRPr="00175C99">
        <w:rPr>
          <w:highlight w:val="yellow"/>
        </w:rPr>
        <w:t>If you have any questions or concerns please contact us</w:t>
      </w:r>
      <w:r w:rsidRPr="00175C99">
        <w:rPr>
          <w:spacing w:val="-26"/>
          <w:highlight w:val="yellow"/>
        </w:rPr>
        <w:t xml:space="preserve"> </w:t>
      </w:r>
      <w:r w:rsidRPr="00175C99">
        <w:rPr>
          <w:highlight w:val="yellow"/>
        </w:rPr>
        <w:t>via:</w:t>
      </w:r>
      <w:r w:rsidRPr="00175C99">
        <w:rPr>
          <w:spacing w:val="-1"/>
          <w:highlight w:val="yellow"/>
        </w:rPr>
        <w:t xml:space="preserve"> </w:t>
      </w:r>
      <w:r w:rsidRPr="00175C99">
        <w:rPr>
          <w:highlight w:val="yellow"/>
        </w:rPr>
        <w:t>Phone: 1-800/999-2782, ext.</w:t>
      </w:r>
      <w:r w:rsidRPr="00175C99">
        <w:rPr>
          <w:spacing w:val="-11"/>
          <w:highlight w:val="yellow"/>
        </w:rPr>
        <w:t xml:space="preserve"> </w:t>
      </w:r>
      <w:r w:rsidRPr="00175C99">
        <w:rPr>
          <w:highlight w:val="yellow"/>
        </w:rPr>
        <w:t>3390</w:t>
      </w:r>
    </w:p>
    <w:p w14:paraId="73C131F5" w14:textId="77777777" w:rsidR="005E133A" w:rsidRPr="00175C99" w:rsidRDefault="005E133A">
      <w:pPr>
        <w:pStyle w:val="BodyText"/>
        <w:kinsoku w:val="0"/>
        <w:overflowPunct w:val="0"/>
        <w:spacing w:before="64"/>
        <w:ind w:left="991" w:right="1004"/>
        <w:jc w:val="center"/>
        <w:rPr>
          <w:highlight w:val="yellow"/>
        </w:rPr>
      </w:pPr>
      <w:r w:rsidRPr="00175C99">
        <w:rPr>
          <w:highlight w:val="yellow"/>
        </w:rPr>
        <w:t>Direct Line:</w:t>
      </w:r>
      <w:r w:rsidRPr="00175C99">
        <w:rPr>
          <w:spacing w:val="-9"/>
          <w:highlight w:val="yellow"/>
        </w:rPr>
        <w:t xml:space="preserve"> </w:t>
      </w:r>
      <w:r w:rsidRPr="00175C99">
        <w:rPr>
          <w:highlight w:val="yellow"/>
        </w:rPr>
        <w:t>703-706-3390</w:t>
      </w:r>
    </w:p>
    <w:p w14:paraId="55A6761E" w14:textId="77777777" w:rsidR="005E133A" w:rsidRPr="00175C99" w:rsidRDefault="005E133A">
      <w:pPr>
        <w:pStyle w:val="Body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6E0E4F50" w14:textId="77777777" w:rsidR="005E133A" w:rsidRPr="00175C99" w:rsidRDefault="005E133A">
      <w:pPr>
        <w:pStyle w:val="BodyText"/>
        <w:kinsoku w:val="0"/>
        <w:overflowPunct w:val="0"/>
        <w:ind w:left="0"/>
        <w:rPr>
          <w:sz w:val="20"/>
          <w:szCs w:val="20"/>
          <w:highlight w:val="yellow"/>
        </w:rPr>
      </w:pPr>
    </w:p>
    <w:p w14:paraId="360597EA" w14:textId="77777777" w:rsidR="005E133A" w:rsidRPr="00175C99" w:rsidRDefault="005E133A">
      <w:pPr>
        <w:pStyle w:val="BodyText"/>
        <w:kinsoku w:val="0"/>
        <w:overflowPunct w:val="0"/>
        <w:spacing w:before="8"/>
        <w:ind w:left="0"/>
        <w:rPr>
          <w:sz w:val="17"/>
          <w:szCs w:val="17"/>
          <w:highlight w:val="yellow"/>
        </w:rPr>
      </w:pPr>
    </w:p>
    <w:p w14:paraId="0FA1BC8F" w14:textId="77777777" w:rsidR="005E133A" w:rsidRDefault="005E133A">
      <w:pPr>
        <w:pStyle w:val="BodyText"/>
        <w:kinsoku w:val="0"/>
        <w:overflowPunct w:val="0"/>
        <w:ind w:left="991" w:right="1007"/>
        <w:jc w:val="center"/>
        <w:rPr>
          <w:color w:val="000000"/>
          <w:sz w:val="28"/>
          <w:szCs w:val="28"/>
        </w:rPr>
      </w:pPr>
      <w:r w:rsidRPr="00175C99">
        <w:rPr>
          <w:b/>
          <w:bCs/>
          <w:sz w:val="28"/>
          <w:szCs w:val="28"/>
          <w:highlight w:val="yellow"/>
        </w:rPr>
        <w:t>Email:</w:t>
      </w:r>
      <w:r w:rsidRPr="00175C99">
        <w:rPr>
          <w:b/>
          <w:bCs/>
          <w:spacing w:val="-9"/>
          <w:sz w:val="28"/>
          <w:szCs w:val="28"/>
          <w:highlight w:val="yellow"/>
        </w:rPr>
        <w:t xml:space="preserve"> </w:t>
      </w:r>
      <w:hyperlink r:id="rId9" w:history="1">
        <w:r w:rsidRPr="00175C99">
          <w:rPr>
            <w:b/>
            <w:bCs/>
            <w:color w:val="4B473C"/>
            <w:sz w:val="28"/>
            <w:szCs w:val="28"/>
            <w:highlight w:val="yellow"/>
            <w:u w:val="thick"/>
          </w:rPr>
          <w:t>spec-recert@apta.org</w:t>
        </w:r>
      </w:hyperlink>
    </w:p>
    <w:p w14:paraId="4ACB778A" w14:textId="77777777" w:rsidR="005E133A" w:rsidRDefault="005E133A">
      <w:pPr>
        <w:pStyle w:val="BodyText"/>
        <w:kinsoku w:val="0"/>
        <w:overflowPunct w:val="0"/>
        <w:ind w:left="991" w:right="1007"/>
        <w:jc w:val="center"/>
        <w:rPr>
          <w:color w:val="000000"/>
          <w:sz w:val="28"/>
          <w:szCs w:val="28"/>
        </w:rPr>
        <w:sectPr w:rsidR="005E133A">
          <w:footerReference w:type="default" r:id="rId10"/>
          <w:pgSz w:w="12240" w:h="15840"/>
          <w:pgMar w:top="840" w:right="600" w:bottom="760" w:left="620" w:header="0" w:footer="572" w:gutter="0"/>
          <w:pgNumType w:start="1"/>
          <w:cols w:space="720" w:equalWidth="0">
            <w:col w:w="11020"/>
          </w:cols>
          <w:noEndnote/>
        </w:sectPr>
      </w:pPr>
    </w:p>
    <w:p w14:paraId="7AB5CECF" w14:textId="408DE39C" w:rsidR="005E133A" w:rsidRDefault="005E133A">
      <w:pPr>
        <w:pStyle w:val="Heading1"/>
        <w:kinsoku w:val="0"/>
        <w:overflowPunct w:val="0"/>
        <w:spacing w:before="43"/>
        <w:ind w:left="100" w:right="272"/>
        <w:rPr>
          <w:b w:val="0"/>
          <w:bCs w:val="0"/>
          <w:color w:val="000000"/>
        </w:rPr>
      </w:pPr>
      <w:r>
        <w:rPr>
          <w:color w:val="DF0F0F"/>
        </w:rPr>
        <w:lastRenderedPageBreak/>
        <w:t>C</w:t>
      </w:r>
      <w:r w:rsidR="00521C6A">
        <w:rPr>
          <w:color w:val="DF0F0F"/>
        </w:rPr>
        <w:t>ardiovascular and Pulmonary</w:t>
      </w:r>
      <w:r>
        <w:rPr>
          <w:color w:val="DF0F0F"/>
        </w:rPr>
        <w:t xml:space="preserve"> PDP</w:t>
      </w:r>
      <w:r>
        <w:rPr>
          <w:color w:val="DF0F0F"/>
          <w:spacing w:val="-3"/>
        </w:rPr>
        <w:t xml:space="preserve"> </w:t>
      </w:r>
      <w:r>
        <w:rPr>
          <w:color w:val="DF0F0F"/>
        </w:rPr>
        <w:t>Requirements</w:t>
      </w:r>
    </w:p>
    <w:p w14:paraId="2BCBC7B2" w14:textId="77777777" w:rsidR="005E133A" w:rsidRDefault="005E133A">
      <w:pPr>
        <w:pStyle w:val="BodyText"/>
        <w:kinsoku w:val="0"/>
        <w:overflowPunct w:val="0"/>
        <w:spacing w:before="74"/>
        <w:ind w:right="113" w:hanging="269"/>
        <w:jc w:val="both"/>
      </w:pPr>
      <w:r>
        <w:rPr>
          <w:rFonts w:ascii="Arial" w:hAnsi="Arial" w:cs="Arial"/>
          <w:sz w:val="23"/>
          <w:szCs w:val="23"/>
        </w:rPr>
        <w:t>1.</w:t>
      </w:r>
      <w:r>
        <w:rPr>
          <w:rFonts w:ascii="Arial" w:hAnsi="Arial" w:cs="Arial"/>
          <w:spacing w:val="11"/>
          <w:sz w:val="23"/>
          <w:szCs w:val="23"/>
        </w:rPr>
        <w:t xml:space="preserve"> </w:t>
      </w:r>
      <w:r>
        <w:t>Candidates</w:t>
      </w:r>
      <w:r>
        <w:rPr>
          <w:spacing w:val="29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submit</w:t>
      </w:r>
      <w:r>
        <w:rPr>
          <w:spacing w:val="31"/>
        </w:rPr>
        <w:t xml:space="preserve"> </w:t>
      </w:r>
      <w:r>
        <w:t>evidence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ongoing</w:t>
      </w:r>
      <w:r>
        <w:rPr>
          <w:spacing w:val="30"/>
        </w:rPr>
        <w:t xml:space="preserve"> </w:t>
      </w:r>
      <w:r>
        <w:t>professional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educational</w:t>
      </w:r>
      <w:r>
        <w:rPr>
          <w:spacing w:val="36"/>
        </w:rPr>
        <w:t xml:space="preserve"> </w:t>
      </w:r>
      <w:r>
        <w:t>development</w:t>
      </w:r>
      <w:r>
        <w:rPr>
          <w:spacing w:val="31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 xml:space="preserve">occurred since their most recent certification. The form must be </w:t>
      </w:r>
      <w:proofErr w:type="gramStart"/>
      <w:r>
        <w:t>completed</w:t>
      </w:r>
      <w:proofErr w:type="gramEnd"/>
      <w:r>
        <w:t xml:space="preserve"> and the</w:t>
      </w:r>
      <w:r>
        <w:rPr>
          <w:spacing w:val="51"/>
        </w:rPr>
        <w:t xml:space="preserve"> </w:t>
      </w:r>
      <w:r>
        <w:t xml:space="preserve">evidence submitted must be in the appropriate format. </w:t>
      </w:r>
      <w:r>
        <w:rPr>
          <w:b/>
          <w:bCs/>
        </w:rPr>
        <w:t>Please contact a staff member of the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Recertification Program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are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sure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whether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an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activity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can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included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18"/>
        </w:rPr>
        <w:t xml:space="preserve"> </w:t>
      </w:r>
      <w:r>
        <w:rPr>
          <w:b/>
          <w:bCs/>
          <w:spacing w:val="-2"/>
        </w:rPr>
        <w:t>the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PDP,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or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you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have</w:t>
      </w:r>
      <w:r>
        <w:rPr>
          <w:b/>
          <w:bCs/>
          <w:spacing w:val="14"/>
        </w:rPr>
        <w:t xml:space="preserve"> </w:t>
      </w:r>
      <w:r>
        <w:rPr>
          <w:b/>
          <w:bCs/>
        </w:rPr>
        <w:t>questions about where to record the activity on the PDP</w:t>
      </w:r>
      <w:r>
        <w:rPr>
          <w:b/>
          <w:bCs/>
          <w:spacing w:val="-21"/>
        </w:rPr>
        <w:t xml:space="preserve"> </w:t>
      </w:r>
      <w:r>
        <w:rPr>
          <w:b/>
          <w:bCs/>
        </w:rPr>
        <w:t>form.</w:t>
      </w:r>
    </w:p>
    <w:p w14:paraId="43B8D21A" w14:textId="77777777" w:rsidR="005E133A" w:rsidRDefault="005E133A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14:paraId="24611281" w14:textId="77777777" w:rsidR="005E133A" w:rsidRDefault="005E133A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ind w:right="272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indicate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submit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evidence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 development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that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relate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proofErr w:type="gramStart"/>
      <w:r>
        <w:rPr>
          <w:rFonts w:ascii="Century Gothic" w:hAnsi="Century Gothic" w:cs="Century Gothic"/>
          <w:sz w:val="21"/>
          <w:szCs w:val="21"/>
        </w:rPr>
        <w:t>to:</w:t>
      </w:r>
      <w:proofErr w:type="gramEnd"/>
      <w:r>
        <w:rPr>
          <w:rFonts w:ascii="Century Gothic" w:hAnsi="Century Gothic" w:cs="Century Gothic"/>
          <w:sz w:val="21"/>
          <w:szCs w:val="21"/>
        </w:rPr>
        <w:t xml:space="preserve"> increasing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knowledge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skill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cardiovascular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pulmonary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physical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therapy;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contributing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specialty practice of cardiovascular and pulmonary physical therapy; and/or continuing</w:t>
      </w:r>
      <w:r>
        <w:rPr>
          <w:rFonts w:ascii="Century Gothic" w:hAnsi="Century Gothic" w:cs="Century Gothic"/>
          <w:spacing w:val="-3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clinical excellence in the provision of cardiovascular and pulmonary patient</w:t>
      </w:r>
      <w:r>
        <w:rPr>
          <w:rFonts w:ascii="Century Gothic" w:hAnsi="Century Gothic" w:cs="Century Gothic"/>
          <w:spacing w:val="-2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care.</w:t>
      </w:r>
    </w:p>
    <w:p w14:paraId="3B0F9749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602B9CBD" w14:textId="77777777" w:rsidR="005E133A" w:rsidRDefault="005E133A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ind w:right="114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have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obtained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minimum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35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development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points.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 w:rsidR="00AB05EF" w:rsidRPr="00AB05EF">
        <w:rPr>
          <w:rFonts w:ascii="Century Gothic" w:hAnsi="Century Gothic" w:cs="Century Gothic"/>
          <w:b/>
          <w:spacing w:val="-4"/>
          <w:sz w:val="21"/>
          <w:szCs w:val="21"/>
        </w:rPr>
        <w:t>It</w:t>
      </w:r>
      <w:r>
        <w:rPr>
          <w:rFonts w:ascii="Century Gothic" w:hAnsi="Century Gothic" w:cs="Century Gothic"/>
          <w:b/>
          <w:bCs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is suggested</w:t>
      </w:r>
      <w:r>
        <w:rPr>
          <w:rFonts w:ascii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that</w:t>
      </w:r>
      <w:r>
        <w:rPr>
          <w:rFonts w:ascii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you</w:t>
      </w:r>
      <w:r>
        <w:rPr>
          <w:rFonts w:ascii="Century Gothic" w:hAnsi="Century Gothic" w:cs="Century Gothic"/>
          <w:b/>
          <w:bCs/>
          <w:spacing w:val="15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do</w:t>
      </w:r>
      <w:r>
        <w:rPr>
          <w:rFonts w:ascii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not</w:t>
      </w:r>
      <w:r>
        <w:rPr>
          <w:rFonts w:ascii="Century Gothic" w:hAnsi="Century Gothic" w:cs="Century Gothic"/>
          <w:b/>
          <w:bCs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document</w:t>
      </w:r>
      <w:r>
        <w:rPr>
          <w:rFonts w:ascii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an</w:t>
      </w:r>
      <w:r>
        <w:rPr>
          <w:rFonts w:ascii="Century Gothic" w:hAnsi="Century Gothic" w:cs="Century Gothic"/>
          <w:b/>
          <w:bCs/>
          <w:spacing w:val="15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excess</w:t>
      </w:r>
      <w:r>
        <w:rPr>
          <w:rFonts w:ascii="Century Gothic" w:hAnsi="Century Gothic" w:cs="Century Gothic"/>
          <w:b/>
          <w:bCs/>
          <w:spacing w:val="15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of</w:t>
      </w:r>
      <w:r>
        <w:rPr>
          <w:rFonts w:ascii="Century Gothic" w:hAnsi="Century Gothic" w:cs="Century Gothic"/>
          <w:b/>
          <w:bCs/>
          <w:spacing w:val="2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60</w:t>
      </w:r>
      <w:r>
        <w:rPr>
          <w:rFonts w:ascii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professional</w:t>
      </w:r>
      <w:r>
        <w:rPr>
          <w:rFonts w:ascii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development</w:t>
      </w:r>
      <w:r>
        <w:rPr>
          <w:rFonts w:ascii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activity</w:t>
      </w:r>
      <w:r>
        <w:rPr>
          <w:rFonts w:ascii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points</w:t>
      </w:r>
      <w:r>
        <w:rPr>
          <w:rFonts w:ascii="Century Gothic" w:hAnsi="Century Gothic" w:cs="Century Gothic"/>
          <w:b/>
          <w:bCs/>
          <w:spacing w:val="15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when preparing your</w:t>
      </w:r>
      <w:r>
        <w:rPr>
          <w:rFonts w:ascii="Century Gothic" w:hAnsi="Century Gothic" w:cs="Century Gothic"/>
          <w:b/>
          <w:bCs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PDP.</w:t>
      </w:r>
    </w:p>
    <w:p w14:paraId="0428FAF8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14:paraId="3330BCAF" w14:textId="77777777" w:rsidR="005E133A" w:rsidRDefault="005E133A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ind w:right="115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Candidates must obtain professional development activity points in at least </w:t>
      </w:r>
      <w:r>
        <w:rPr>
          <w:rFonts w:ascii="Century Gothic" w:hAnsi="Century Gothic" w:cs="Century Gothic"/>
          <w:b/>
          <w:bCs/>
          <w:sz w:val="21"/>
          <w:szCs w:val="21"/>
        </w:rPr>
        <w:t>four [4] of the nine</w:t>
      </w:r>
      <w:r>
        <w:rPr>
          <w:rFonts w:ascii="Century Gothic" w:hAnsi="Century Gothic" w:cs="Century Gothic"/>
          <w:b/>
          <w:bCs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 xml:space="preserve">[9] </w:t>
      </w:r>
      <w:r>
        <w:rPr>
          <w:rFonts w:ascii="Century Gothic" w:hAnsi="Century Gothic" w:cs="Century Gothic"/>
          <w:sz w:val="21"/>
          <w:szCs w:val="21"/>
        </w:rPr>
        <w:t>approved professional development activities (e.g., professional presentations,</w:t>
      </w:r>
      <w:r>
        <w:rPr>
          <w:rFonts w:ascii="Century Gothic" w:hAnsi="Century Gothic" w:cs="Century Gothic"/>
          <w:spacing w:val="4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publications,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writing,</w:t>
      </w:r>
      <w:r>
        <w:rPr>
          <w:rFonts w:ascii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clinical</w:t>
      </w:r>
      <w:r>
        <w:rPr>
          <w:rFonts w:ascii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supervision).</w:t>
      </w:r>
      <w:r>
        <w:rPr>
          <w:rFonts w:ascii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Candidates</w:t>
      </w:r>
      <w:r>
        <w:rPr>
          <w:rFonts w:ascii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earn</w:t>
      </w:r>
      <w:r>
        <w:rPr>
          <w:rFonts w:ascii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at</w:t>
      </w:r>
      <w:r>
        <w:rPr>
          <w:rFonts w:ascii="Century Gothic" w:hAnsi="Century Gothic" w:cs="Century Gothic"/>
          <w:b/>
          <w:bCs/>
          <w:spacing w:val="1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least</w:t>
      </w:r>
      <w:r>
        <w:rPr>
          <w:rFonts w:ascii="Century Gothic" w:hAnsi="Century Gothic" w:cs="Century Gothic"/>
          <w:b/>
          <w:bCs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one</w:t>
      </w:r>
      <w:r>
        <w:rPr>
          <w:rFonts w:ascii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[1]</w:t>
      </w:r>
      <w:r>
        <w:rPr>
          <w:rFonts w:ascii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point</w:t>
      </w:r>
      <w:r>
        <w:rPr>
          <w:rFonts w:ascii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in</w:t>
      </w:r>
      <w:r>
        <w:rPr>
          <w:rFonts w:ascii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an</w:t>
      </w:r>
      <w:r>
        <w:rPr>
          <w:rFonts w:ascii="Century Gothic" w:hAnsi="Century Gothic" w:cs="Century Gothic"/>
          <w:b/>
          <w:bCs/>
          <w:spacing w:val="12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activity</w:t>
      </w:r>
      <w:r>
        <w:rPr>
          <w:rFonts w:ascii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 count it toward this requirement. The activities, point values, and maximum points allowed for</w:t>
      </w:r>
      <w:r>
        <w:rPr>
          <w:rFonts w:ascii="Century Gothic" w:hAnsi="Century Gothic" w:cs="Century Gothic"/>
          <w:spacing w:val="5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direct patient care follow on a separate</w:t>
      </w:r>
      <w:r>
        <w:rPr>
          <w:rFonts w:ascii="Century Gothic" w:hAnsi="Century Gothic" w:cs="Century Gothic"/>
          <w:spacing w:val="-1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page.</w:t>
      </w:r>
    </w:p>
    <w:p w14:paraId="6FC34F14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32BD9360" w14:textId="77777777" w:rsidR="005E133A" w:rsidRDefault="005E133A">
      <w:pPr>
        <w:pStyle w:val="ListParagraph"/>
        <w:numPr>
          <w:ilvl w:val="0"/>
          <w:numId w:val="6"/>
        </w:numPr>
        <w:tabs>
          <w:tab w:val="left" w:pos="460"/>
        </w:tabs>
        <w:kinsoku w:val="0"/>
        <w:overflowPunct w:val="0"/>
        <w:ind w:right="117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 must document professional development activities that reflect the content of</w:t>
      </w:r>
      <w:r>
        <w:rPr>
          <w:rFonts w:ascii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 xml:space="preserve">the </w:t>
      </w:r>
      <w:r>
        <w:rPr>
          <w:rFonts w:ascii="Century Gothic" w:hAnsi="Century Gothic" w:cs="Century Gothic"/>
          <w:i/>
          <w:iCs/>
          <w:sz w:val="21"/>
          <w:szCs w:val="21"/>
        </w:rPr>
        <w:t xml:space="preserve">Description of Specialty Practice </w:t>
      </w:r>
      <w:r>
        <w:rPr>
          <w:rFonts w:ascii="Century Gothic" w:hAnsi="Century Gothic" w:cs="Century Gothic"/>
          <w:sz w:val="21"/>
          <w:szCs w:val="21"/>
        </w:rPr>
        <w:t xml:space="preserve">(DSP). For this </w:t>
      </w:r>
      <w:proofErr w:type="gramStart"/>
      <w:r>
        <w:rPr>
          <w:rFonts w:ascii="Century Gothic" w:hAnsi="Century Gothic" w:cs="Century Gothic"/>
          <w:sz w:val="21"/>
          <w:szCs w:val="21"/>
        </w:rPr>
        <w:t>purpose</w:t>
      </w:r>
      <w:proofErr w:type="gramEnd"/>
      <w:r>
        <w:rPr>
          <w:rFonts w:ascii="Century Gothic" w:hAnsi="Century Gothic" w:cs="Century Gothic"/>
          <w:sz w:val="21"/>
          <w:szCs w:val="21"/>
        </w:rPr>
        <w:t xml:space="preserve"> the DSP components have been grouped</w:t>
      </w:r>
      <w:r>
        <w:rPr>
          <w:rFonts w:ascii="Century Gothic" w:hAnsi="Century Gothic" w:cs="Century Gothic"/>
          <w:spacing w:val="-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into three major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categories:</w:t>
      </w:r>
    </w:p>
    <w:p w14:paraId="2DCB8CF0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74EA9C77" w14:textId="77777777" w:rsidR="005E133A" w:rsidRDefault="005E133A">
      <w:pPr>
        <w:pStyle w:val="Heading3"/>
        <w:numPr>
          <w:ilvl w:val="1"/>
          <w:numId w:val="6"/>
        </w:numPr>
        <w:tabs>
          <w:tab w:val="left" w:pos="732"/>
        </w:tabs>
        <w:kinsoku w:val="0"/>
        <w:overflowPunct w:val="0"/>
        <w:ind w:right="272" w:hanging="271"/>
        <w:rPr>
          <w:b w:val="0"/>
          <w:bCs w:val="0"/>
          <w:i w:val="0"/>
          <w:iCs w:val="0"/>
        </w:rPr>
      </w:pPr>
      <w:r>
        <w:t>Clinical Practice (25 points minimum</w:t>
      </w:r>
      <w:r>
        <w:rPr>
          <w:spacing w:val="-4"/>
        </w:rPr>
        <w:t xml:space="preserve"> </w:t>
      </w:r>
      <w:r>
        <w:t>required)</w:t>
      </w:r>
    </w:p>
    <w:p w14:paraId="678173CB" w14:textId="77777777" w:rsidR="005E133A" w:rsidRDefault="005E133A">
      <w:pPr>
        <w:pStyle w:val="BodyText"/>
        <w:kinsoku w:val="0"/>
        <w:overflowPunct w:val="0"/>
        <w:spacing w:before="1"/>
        <w:ind w:left="731" w:right="272"/>
      </w:pPr>
      <w:r>
        <w:t>This</w:t>
      </w:r>
      <w:r>
        <w:rPr>
          <w:spacing w:val="-3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clinical practice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specialty</w:t>
      </w:r>
      <w:r>
        <w:rPr>
          <w:spacing w:val="-6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approved Professional Development</w:t>
      </w:r>
      <w:r>
        <w:rPr>
          <w:spacing w:val="-18"/>
        </w:rPr>
        <w:t xml:space="preserve"> </w:t>
      </w:r>
      <w:r>
        <w:t>Activities:</w:t>
      </w:r>
    </w:p>
    <w:p w14:paraId="6C44289B" w14:textId="77777777" w:rsidR="005E133A" w:rsidRDefault="005E133A">
      <w:pPr>
        <w:pStyle w:val="BodyText"/>
        <w:tabs>
          <w:tab w:val="left" w:pos="1540"/>
        </w:tabs>
        <w:kinsoku w:val="0"/>
        <w:overflowPunct w:val="0"/>
        <w:spacing w:before="121" w:line="257" w:lineRule="exact"/>
        <w:ind w:left="731" w:right="272"/>
        <w:rPr>
          <w:spacing w:val="-1"/>
        </w:rPr>
      </w:pPr>
      <w:r>
        <w:rPr>
          <w:spacing w:val="-1"/>
        </w:rPr>
        <w:t>#1</w:t>
      </w:r>
      <w:r>
        <w:rPr>
          <w:spacing w:val="-1"/>
        </w:rPr>
        <w:tab/>
        <w:t>Direct</w:t>
      </w:r>
      <w:r>
        <w:t xml:space="preserve">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(beyond</w:t>
      </w:r>
      <w: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2"/>
        </w:rPr>
        <w:t>eligibility</w:t>
      </w:r>
      <w:r>
        <w:rPr>
          <w:spacing w:val="47"/>
        </w:rPr>
        <w:t xml:space="preserve"> </w:t>
      </w:r>
      <w:r>
        <w:rPr>
          <w:spacing w:val="-1"/>
        </w:rPr>
        <w:t>requirements</w:t>
      </w:r>
      <w:proofErr w:type="gramStart"/>
      <w:r>
        <w:rPr>
          <w:spacing w:val="-1"/>
        </w:rPr>
        <w:t>);</w:t>
      </w:r>
      <w:proofErr w:type="gramEnd"/>
    </w:p>
    <w:p w14:paraId="0DD6B7CD" w14:textId="77777777" w:rsidR="005E133A" w:rsidRDefault="005E133A">
      <w:pPr>
        <w:pStyle w:val="BodyText"/>
        <w:tabs>
          <w:tab w:val="left" w:pos="1540"/>
        </w:tabs>
        <w:kinsoku w:val="0"/>
        <w:overflowPunct w:val="0"/>
        <w:spacing w:line="257" w:lineRule="exact"/>
        <w:ind w:left="731" w:right="272"/>
        <w:rPr>
          <w:spacing w:val="-1"/>
        </w:rPr>
      </w:pPr>
      <w:r>
        <w:rPr>
          <w:spacing w:val="-1"/>
        </w:rPr>
        <w:t>#2</w:t>
      </w:r>
      <w:r>
        <w:rPr>
          <w:spacing w:val="-1"/>
        </w:rPr>
        <w:tab/>
        <w:t>Participation</w:t>
      </w:r>
      <w:r>
        <w:t xml:space="preserve"> in a </w:t>
      </w:r>
      <w:r>
        <w:rPr>
          <w:spacing w:val="-1"/>
        </w:rPr>
        <w:t>continuing</w:t>
      </w:r>
      <w:r>
        <w:t xml:space="preserve"> </w:t>
      </w:r>
      <w:r>
        <w:rPr>
          <w:spacing w:val="-2"/>
        </w:rPr>
        <w:t>education</w:t>
      </w:r>
      <w:r>
        <w:rPr>
          <w:spacing w:val="31"/>
        </w:rPr>
        <w:t xml:space="preserve"> </w:t>
      </w:r>
      <w:proofErr w:type="gramStart"/>
      <w:r>
        <w:rPr>
          <w:spacing w:val="-1"/>
        </w:rPr>
        <w:t>course;</w:t>
      </w:r>
      <w:proofErr w:type="gramEnd"/>
    </w:p>
    <w:p w14:paraId="0155DFC2" w14:textId="77777777" w:rsidR="005E133A" w:rsidRDefault="005E133A">
      <w:pPr>
        <w:pStyle w:val="BodyText"/>
        <w:tabs>
          <w:tab w:val="left" w:pos="1540"/>
        </w:tabs>
        <w:kinsoku w:val="0"/>
        <w:overflowPunct w:val="0"/>
        <w:spacing w:line="257" w:lineRule="exact"/>
        <w:ind w:left="731" w:right="272"/>
        <w:rPr>
          <w:spacing w:val="-1"/>
        </w:rPr>
      </w:pPr>
      <w:r>
        <w:rPr>
          <w:spacing w:val="-1"/>
        </w:rPr>
        <w:t>#3</w:t>
      </w:r>
      <w:r>
        <w:rPr>
          <w:spacing w:val="-1"/>
        </w:rPr>
        <w:tab/>
      </w:r>
      <w:r>
        <w:rPr>
          <w:spacing w:val="-2"/>
        </w:rPr>
        <w:t>Completion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2"/>
        </w:rPr>
        <w:t>college/university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course;</w:t>
      </w:r>
      <w:proofErr w:type="gramEnd"/>
    </w:p>
    <w:p w14:paraId="5675D65D" w14:textId="77777777" w:rsidR="005E133A" w:rsidRDefault="005E133A">
      <w:pPr>
        <w:pStyle w:val="BodyText"/>
        <w:tabs>
          <w:tab w:val="left" w:pos="1540"/>
        </w:tabs>
        <w:kinsoku w:val="0"/>
        <w:overflowPunct w:val="0"/>
        <w:spacing w:before="1" w:line="257" w:lineRule="exact"/>
        <w:ind w:left="731" w:right="272"/>
        <w:rPr>
          <w:spacing w:val="-1"/>
        </w:rPr>
      </w:pPr>
      <w:r>
        <w:rPr>
          <w:spacing w:val="-1"/>
        </w:rPr>
        <w:t>#8</w:t>
      </w:r>
      <w:r>
        <w:rPr>
          <w:spacing w:val="-1"/>
        </w:rPr>
        <w:tab/>
      </w:r>
      <w:r>
        <w:rPr>
          <w:spacing w:val="-2"/>
        </w:rPr>
        <w:t>Clinical</w:t>
      </w:r>
      <w:r>
        <w:t xml:space="preserve"> </w:t>
      </w:r>
      <w:r>
        <w:rPr>
          <w:spacing w:val="-2"/>
        </w:rPr>
        <w:t>Supervision</w:t>
      </w:r>
      <w:r>
        <w:t xml:space="preserve"> &amp;</w:t>
      </w:r>
      <w:r>
        <w:rPr>
          <w:spacing w:val="38"/>
        </w:rPr>
        <w:t xml:space="preserve"> </w:t>
      </w:r>
      <w:proofErr w:type="gramStart"/>
      <w:r>
        <w:rPr>
          <w:spacing w:val="-1"/>
        </w:rPr>
        <w:t>Consultation;</w:t>
      </w:r>
      <w:proofErr w:type="gramEnd"/>
    </w:p>
    <w:p w14:paraId="01AD932B" w14:textId="77777777" w:rsidR="005E133A" w:rsidRDefault="005E133A">
      <w:pPr>
        <w:pStyle w:val="BodyText"/>
        <w:tabs>
          <w:tab w:val="left" w:pos="1540"/>
        </w:tabs>
        <w:kinsoku w:val="0"/>
        <w:overflowPunct w:val="0"/>
        <w:spacing w:line="257" w:lineRule="exact"/>
        <w:ind w:left="731" w:right="272"/>
        <w:rPr>
          <w:spacing w:val="-1"/>
        </w:rPr>
      </w:pPr>
      <w:r>
        <w:rPr>
          <w:spacing w:val="-1"/>
        </w:rPr>
        <w:t>#9b</w:t>
      </w:r>
      <w:r>
        <w:rPr>
          <w:spacing w:val="-1"/>
        </w:rPr>
        <w:tab/>
      </w:r>
      <w:r>
        <w:rPr>
          <w:spacing w:val="-2"/>
        </w:rPr>
        <w:t>Contribution</w:t>
      </w:r>
      <w:r>
        <w:t xml:space="preserve"> </w:t>
      </w:r>
      <w:r>
        <w:rPr>
          <w:spacing w:val="-1"/>
        </w:rPr>
        <w:t>to</w:t>
      </w:r>
      <w:r>
        <w:t xml:space="preserve"> a PT </w:t>
      </w:r>
      <w:r>
        <w:rPr>
          <w:spacing w:val="-1"/>
        </w:rPr>
        <w:t>outcome</w:t>
      </w:r>
      <w:r>
        <w:t xml:space="preserve"> </w:t>
      </w:r>
      <w:r>
        <w:rPr>
          <w:spacing w:val="-2"/>
        </w:rPr>
        <w:t>database</w:t>
      </w:r>
      <w:r>
        <w:t xml:space="preserve"> </w:t>
      </w:r>
      <w:r>
        <w:rPr>
          <w:spacing w:val="-2"/>
        </w:rPr>
        <w:t>system</w:t>
      </w:r>
      <w:r>
        <w:t xml:space="preserve"> for </w:t>
      </w:r>
      <w:r>
        <w:rPr>
          <w:spacing w:val="-1"/>
        </w:rPr>
        <w:t>research</w:t>
      </w:r>
      <w:r>
        <w:rPr>
          <w:spacing w:val="52"/>
        </w:rPr>
        <w:t xml:space="preserve"> </w:t>
      </w:r>
      <w:r>
        <w:rPr>
          <w:spacing w:val="-1"/>
        </w:rPr>
        <w:t>purposes.</w:t>
      </w:r>
    </w:p>
    <w:p w14:paraId="7AF38E57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6CA8A8E0" w14:textId="77777777" w:rsidR="005E133A" w:rsidRDefault="005E133A">
      <w:pPr>
        <w:pStyle w:val="Heading3"/>
        <w:kinsoku w:val="0"/>
        <w:overflowPunct w:val="0"/>
        <w:ind w:left="460" w:right="272"/>
        <w:rPr>
          <w:b w:val="0"/>
          <w:bCs w:val="0"/>
          <w:i w:val="0"/>
          <w:iCs w:val="0"/>
        </w:rPr>
      </w:pPr>
      <w:r>
        <w:rPr>
          <w:b w:val="0"/>
          <w:bCs w:val="0"/>
        </w:rPr>
        <w:t xml:space="preserve">B. </w:t>
      </w:r>
      <w:r>
        <w:t>Consultation, Scientific Inquiry and Administration (8 points minimum</w:t>
      </w:r>
      <w:r>
        <w:rPr>
          <w:spacing w:val="4"/>
        </w:rPr>
        <w:t xml:space="preserve"> </w:t>
      </w:r>
      <w:r>
        <w:t>required</w:t>
      </w:r>
      <w:r>
        <w:rPr>
          <w:b w:val="0"/>
          <w:bCs w:val="0"/>
        </w:rPr>
        <w:t>)</w:t>
      </w:r>
    </w:p>
    <w:p w14:paraId="1D63814E" w14:textId="77777777" w:rsidR="005E133A" w:rsidRDefault="005E133A">
      <w:pPr>
        <w:pStyle w:val="BodyText"/>
        <w:kinsoku w:val="0"/>
        <w:overflowPunct w:val="0"/>
        <w:spacing w:before="4"/>
        <w:ind w:left="731" w:right="272"/>
      </w:pPr>
      <w:r>
        <w:t>This</w:t>
      </w:r>
      <w:r>
        <w:rPr>
          <w:spacing w:val="-4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consultation,</w:t>
      </w:r>
      <w:r>
        <w:rPr>
          <w:spacing w:val="-7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inquiry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specialty area and the following approved Professional Development</w:t>
      </w:r>
      <w:r>
        <w:rPr>
          <w:spacing w:val="-29"/>
        </w:rPr>
        <w:t xml:space="preserve"> </w:t>
      </w:r>
      <w:r>
        <w:t>Activities:</w:t>
      </w:r>
    </w:p>
    <w:p w14:paraId="0D643E6B" w14:textId="0BF666CE" w:rsidR="005E133A" w:rsidRDefault="005E133A">
      <w:pPr>
        <w:pStyle w:val="BodyText"/>
        <w:tabs>
          <w:tab w:val="left" w:pos="1540"/>
        </w:tabs>
        <w:kinsoku w:val="0"/>
        <w:overflowPunct w:val="0"/>
        <w:spacing w:before="119"/>
        <w:ind w:left="820" w:right="272"/>
        <w:rPr>
          <w:spacing w:val="-1"/>
        </w:rPr>
      </w:pPr>
      <w:r>
        <w:rPr>
          <w:spacing w:val="-1"/>
        </w:rPr>
        <w:t>#5a</w:t>
      </w:r>
      <w:r>
        <w:rPr>
          <w:spacing w:val="-1"/>
        </w:rPr>
        <w:tab/>
        <w:t>Professional</w:t>
      </w:r>
      <w:r>
        <w:t xml:space="preserve"> </w:t>
      </w:r>
      <w:r>
        <w:rPr>
          <w:spacing w:val="-1"/>
        </w:rPr>
        <w:t>Presentations</w:t>
      </w:r>
      <w:r>
        <w:t xml:space="preserve"> - </w:t>
      </w:r>
      <w:r>
        <w:rPr>
          <w:spacing w:val="-2"/>
        </w:rPr>
        <w:t>platform</w:t>
      </w:r>
      <w:r>
        <w:t xml:space="preserve"> or</w:t>
      </w:r>
      <w:r>
        <w:rPr>
          <w:spacing w:val="29"/>
        </w:rPr>
        <w:t xml:space="preserve"> </w:t>
      </w:r>
      <w:r>
        <w:rPr>
          <w:spacing w:val="-1"/>
        </w:rPr>
        <w:t>poster</w:t>
      </w:r>
    </w:p>
    <w:p w14:paraId="59BB415F" w14:textId="015744C8" w:rsidR="005E133A" w:rsidRDefault="005E133A">
      <w:pPr>
        <w:pStyle w:val="BodyText"/>
        <w:tabs>
          <w:tab w:val="left" w:pos="1540"/>
        </w:tabs>
        <w:kinsoku w:val="0"/>
        <w:overflowPunct w:val="0"/>
        <w:spacing w:before="1" w:line="257" w:lineRule="exact"/>
        <w:ind w:left="820" w:right="272"/>
        <w:rPr>
          <w:spacing w:val="-1"/>
        </w:rPr>
      </w:pPr>
      <w:r>
        <w:rPr>
          <w:spacing w:val="-1"/>
        </w:rPr>
        <w:t>#6b</w:t>
      </w:r>
      <w:r>
        <w:rPr>
          <w:spacing w:val="-1"/>
        </w:rPr>
        <w:tab/>
        <w:t>Professional</w:t>
      </w:r>
      <w:r>
        <w:t xml:space="preserve"> </w:t>
      </w:r>
      <w:r>
        <w:rPr>
          <w:spacing w:val="-2"/>
        </w:rPr>
        <w:t>Writing</w:t>
      </w:r>
      <w:r>
        <w:t xml:space="preserve"> - </w:t>
      </w:r>
      <w:r>
        <w:rPr>
          <w:spacing w:val="-1"/>
        </w:rPr>
        <w:t>peer-reviewed</w:t>
      </w:r>
      <w:r>
        <w:rPr>
          <w:spacing w:val="31"/>
        </w:rPr>
        <w:t xml:space="preserve"> </w:t>
      </w:r>
      <w:r>
        <w:rPr>
          <w:spacing w:val="-1"/>
        </w:rPr>
        <w:t>journal</w:t>
      </w:r>
    </w:p>
    <w:p w14:paraId="7FC7C3AE" w14:textId="77777777" w:rsidR="005E133A" w:rsidRDefault="005E133A">
      <w:pPr>
        <w:pStyle w:val="BodyText"/>
        <w:tabs>
          <w:tab w:val="left" w:pos="1540"/>
        </w:tabs>
        <w:kinsoku w:val="0"/>
        <w:overflowPunct w:val="0"/>
        <w:spacing w:line="257" w:lineRule="exact"/>
        <w:ind w:left="820" w:right="272"/>
        <w:rPr>
          <w:spacing w:val="-1"/>
        </w:rPr>
      </w:pPr>
      <w:r>
        <w:rPr>
          <w:spacing w:val="-1"/>
        </w:rPr>
        <w:t>#6e</w:t>
      </w:r>
      <w:r>
        <w:rPr>
          <w:spacing w:val="-1"/>
        </w:rPr>
        <w:tab/>
        <w:t>Professional</w:t>
      </w:r>
      <w:r>
        <w:t xml:space="preserve"> </w:t>
      </w:r>
      <w:r>
        <w:rPr>
          <w:spacing w:val="-2"/>
        </w:rPr>
        <w:t>Writing</w:t>
      </w:r>
      <w:r>
        <w:t xml:space="preserve"> - case </w:t>
      </w:r>
      <w:r>
        <w:rPr>
          <w:spacing w:val="-1"/>
        </w:rPr>
        <w:t>study</w:t>
      </w:r>
      <w:r>
        <w:t xml:space="preserve"> or case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(peer-reviewed</w:t>
      </w:r>
      <w:r>
        <w:rPr>
          <w:spacing w:val="33"/>
        </w:rPr>
        <w:t xml:space="preserve"> </w:t>
      </w:r>
      <w:r>
        <w:rPr>
          <w:spacing w:val="-1"/>
        </w:rPr>
        <w:t>journal</w:t>
      </w:r>
      <w:proofErr w:type="gramStart"/>
      <w:r>
        <w:rPr>
          <w:spacing w:val="-1"/>
        </w:rPr>
        <w:t>);</w:t>
      </w:r>
      <w:proofErr w:type="gramEnd"/>
    </w:p>
    <w:p w14:paraId="2DAAF92D" w14:textId="06D29E85" w:rsidR="005E133A" w:rsidRDefault="005E133A">
      <w:pPr>
        <w:pStyle w:val="BodyText"/>
        <w:tabs>
          <w:tab w:val="left" w:pos="1540"/>
        </w:tabs>
        <w:kinsoku w:val="0"/>
        <w:overflowPunct w:val="0"/>
        <w:spacing w:line="257" w:lineRule="exact"/>
        <w:ind w:left="820" w:right="272"/>
        <w:rPr>
          <w:spacing w:val="-1"/>
        </w:rPr>
      </w:pPr>
      <w:r>
        <w:rPr>
          <w:spacing w:val="-1"/>
        </w:rPr>
        <w:t>#6f</w:t>
      </w:r>
      <w:r>
        <w:rPr>
          <w:spacing w:val="-1"/>
        </w:rPr>
        <w:tab/>
        <w:t>Professional</w:t>
      </w:r>
      <w:r>
        <w:t xml:space="preserve"> </w:t>
      </w:r>
      <w:r>
        <w:rPr>
          <w:spacing w:val="-2"/>
        </w:rPr>
        <w:t>Writing</w:t>
      </w:r>
      <w:r>
        <w:t xml:space="preserve"> -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proposal,</w:t>
      </w:r>
      <w:r>
        <w:t xml:space="preserve"> </w:t>
      </w:r>
      <w:r>
        <w:rPr>
          <w:spacing w:val="-2"/>
        </w:rPr>
        <w:t>primary</w:t>
      </w:r>
      <w:r>
        <w:t xml:space="preserve"> </w:t>
      </w:r>
      <w:proofErr w:type="gramStart"/>
      <w:r>
        <w:rPr>
          <w:spacing w:val="-1"/>
        </w:rPr>
        <w:t>investigator</w:t>
      </w:r>
      <w:proofErr w:type="gramEnd"/>
      <w:r>
        <w:t xml:space="preserve"> or</w:t>
      </w:r>
      <w:r>
        <w:rPr>
          <w:spacing w:val="46"/>
        </w:rPr>
        <w:t xml:space="preserve"> </w:t>
      </w:r>
      <w:r>
        <w:rPr>
          <w:spacing w:val="-1"/>
        </w:rPr>
        <w:t>co-investigator</w:t>
      </w:r>
    </w:p>
    <w:p w14:paraId="1325FCB5" w14:textId="5917FD57" w:rsidR="005E133A" w:rsidRDefault="005E133A">
      <w:pPr>
        <w:pStyle w:val="BodyText"/>
        <w:tabs>
          <w:tab w:val="left" w:pos="1540"/>
        </w:tabs>
        <w:kinsoku w:val="0"/>
        <w:overflowPunct w:val="0"/>
        <w:spacing w:line="257" w:lineRule="exact"/>
        <w:ind w:left="820" w:right="272"/>
        <w:rPr>
          <w:spacing w:val="-1"/>
        </w:rPr>
      </w:pPr>
      <w:r>
        <w:rPr>
          <w:spacing w:val="-1"/>
        </w:rPr>
        <w:t>#7</w:t>
      </w:r>
      <w:r>
        <w:rPr>
          <w:spacing w:val="-1"/>
        </w:rPr>
        <w:tab/>
        <w:t>Professional</w:t>
      </w:r>
      <w:r>
        <w:rPr>
          <w:spacing w:val="18"/>
        </w:rPr>
        <w:t xml:space="preserve"> </w:t>
      </w:r>
      <w:r>
        <w:rPr>
          <w:spacing w:val="-1"/>
        </w:rPr>
        <w:t>Services</w:t>
      </w:r>
    </w:p>
    <w:p w14:paraId="78BE579D" w14:textId="3789D68D" w:rsidR="005E133A" w:rsidRDefault="005E133A" w:rsidP="00521C6A">
      <w:pPr>
        <w:pStyle w:val="BodyText"/>
        <w:tabs>
          <w:tab w:val="left" w:pos="1540"/>
        </w:tabs>
        <w:kinsoku w:val="0"/>
        <w:overflowPunct w:val="0"/>
        <w:spacing w:before="2"/>
        <w:ind w:left="820" w:right="272"/>
        <w:rPr>
          <w:spacing w:val="-1"/>
        </w:rPr>
        <w:sectPr w:rsidR="005E133A">
          <w:pgSz w:w="12240" w:h="15840"/>
          <w:pgMar w:top="680" w:right="600" w:bottom="780" w:left="620" w:header="0" w:footer="572" w:gutter="0"/>
          <w:cols w:space="720"/>
          <w:noEndnote/>
        </w:sectPr>
      </w:pPr>
      <w:r>
        <w:rPr>
          <w:spacing w:val="-1"/>
        </w:rPr>
        <w:t>#9a</w:t>
      </w:r>
      <w:r>
        <w:rPr>
          <w:spacing w:val="-1"/>
        </w:rPr>
        <w:tab/>
      </w:r>
      <w:r>
        <w:rPr>
          <w:spacing w:val="-2"/>
        </w:rPr>
        <w:t>Contribution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2"/>
        </w:rPr>
        <w:t>Research</w:t>
      </w:r>
      <w:r>
        <w:rPr>
          <w:spacing w:val="37"/>
        </w:rPr>
        <w:t xml:space="preserve"> </w:t>
      </w:r>
      <w:r>
        <w:rPr>
          <w:spacing w:val="-1"/>
        </w:rPr>
        <w:t>Project</w:t>
      </w:r>
    </w:p>
    <w:p w14:paraId="393410EE" w14:textId="77777777" w:rsidR="005E133A" w:rsidRDefault="005E133A">
      <w:pPr>
        <w:pStyle w:val="Heading3"/>
        <w:kinsoku w:val="0"/>
        <w:overflowPunct w:val="0"/>
        <w:spacing w:before="40"/>
        <w:ind w:left="400"/>
        <w:jc w:val="both"/>
        <w:rPr>
          <w:b w:val="0"/>
          <w:bCs w:val="0"/>
          <w:i w:val="0"/>
          <w:iCs w:val="0"/>
        </w:rPr>
      </w:pPr>
      <w:r>
        <w:lastRenderedPageBreak/>
        <w:t>C.  Education and Communication (2 points minimum</w:t>
      </w:r>
      <w:r>
        <w:rPr>
          <w:spacing w:val="-7"/>
        </w:rPr>
        <w:t xml:space="preserve"> </w:t>
      </w:r>
      <w:r>
        <w:t>required)</w:t>
      </w:r>
    </w:p>
    <w:p w14:paraId="1D7A4DB5" w14:textId="77777777" w:rsidR="005E133A" w:rsidRDefault="005E133A">
      <w:pPr>
        <w:pStyle w:val="BodyText"/>
        <w:kinsoku w:val="0"/>
        <w:overflowPunct w:val="0"/>
        <w:spacing w:before="1"/>
        <w:ind w:left="760" w:right="221"/>
      </w:pPr>
      <w:r>
        <w:t>This</w:t>
      </w:r>
      <w:r>
        <w:rPr>
          <w:spacing w:val="-3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specialty</w:t>
      </w:r>
      <w:r>
        <w:rPr>
          <w:spacing w:val="-6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following approved Professional Development</w:t>
      </w:r>
      <w:r>
        <w:rPr>
          <w:spacing w:val="-23"/>
        </w:rPr>
        <w:t xml:space="preserve"> </w:t>
      </w:r>
      <w:r>
        <w:t>Activities:</w:t>
      </w:r>
    </w:p>
    <w:p w14:paraId="7803EB06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spacing w:before="119" w:line="257" w:lineRule="exact"/>
        <w:ind w:left="760" w:right="221"/>
        <w:rPr>
          <w:spacing w:val="-1"/>
        </w:rPr>
      </w:pPr>
      <w:r>
        <w:rPr>
          <w:spacing w:val="-1"/>
        </w:rPr>
        <w:t>#4</w:t>
      </w:r>
      <w:r>
        <w:rPr>
          <w:spacing w:val="-1"/>
        </w:rPr>
        <w:tab/>
        <w:t>Teaching</w:t>
      </w:r>
      <w:r>
        <w:t xml:space="preserve"> a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course</w:t>
      </w:r>
      <w:r>
        <w:t xml:space="preserve"> or </w:t>
      </w:r>
      <w:r>
        <w:rPr>
          <w:spacing w:val="-1"/>
        </w:rPr>
        <w:t>college/university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course;</w:t>
      </w:r>
      <w:proofErr w:type="gramEnd"/>
    </w:p>
    <w:p w14:paraId="495C2FF4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spacing w:line="257" w:lineRule="exact"/>
        <w:ind w:left="760" w:right="221"/>
        <w:rPr>
          <w:spacing w:val="-1"/>
        </w:rPr>
      </w:pPr>
      <w:r>
        <w:rPr>
          <w:spacing w:val="-1"/>
        </w:rPr>
        <w:t>#5b</w:t>
      </w:r>
      <w:r>
        <w:rPr>
          <w:spacing w:val="-1"/>
        </w:rPr>
        <w:tab/>
        <w:t>Invited</w:t>
      </w:r>
      <w:r>
        <w:t xml:space="preserve"> </w:t>
      </w:r>
      <w:r>
        <w:rPr>
          <w:spacing w:val="-1"/>
        </w:rPr>
        <w:t>speaker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2"/>
        </w:rPr>
        <w:t>group,</w:t>
      </w:r>
      <w:r>
        <w:t xml:space="preserve"> </w:t>
      </w:r>
      <w:r>
        <w:rPr>
          <w:spacing w:val="-1"/>
        </w:rPr>
        <w:t>classes,</w:t>
      </w:r>
      <w:r>
        <w:t xml:space="preserve"> or </w:t>
      </w:r>
      <w:r>
        <w:rPr>
          <w:spacing w:val="-1"/>
        </w:rPr>
        <w:t>portions</w:t>
      </w:r>
      <w:r>
        <w:t xml:space="preserve"> of </w:t>
      </w:r>
      <w:r>
        <w:rPr>
          <w:spacing w:val="-2"/>
        </w:rPr>
        <w:t>courses</w:t>
      </w:r>
      <w:r>
        <w:t xml:space="preserve"> </w:t>
      </w:r>
      <w:r>
        <w:rPr>
          <w:spacing w:val="-1"/>
        </w:rPr>
        <w:t>(including</w:t>
      </w:r>
      <w:r>
        <w:rPr>
          <w:spacing w:val="50"/>
        </w:rPr>
        <w:t xml:space="preserve"> </w:t>
      </w:r>
      <w:r>
        <w:rPr>
          <w:spacing w:val="-1"/>
        </w:rPr>
        <w:t>in-services</w:t>
      </w:r>
      <w:proofErr w:type="gramStart"/>
      <w:r>
        <w:rPr>
          <w:spacing w:val="-1"/>
        </w:rPr>
        <w:t>);</w:t>
      </w:r>
      <w:proofErr w:type="gramEnd"/>
    </w:p>
    <w:p w14:paraId="70A87755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ind w:left="1480" w:right="651" w:hanging="720"/>
      </w:pPr>
      <w:r>
        <w:rPr>
          <w:spacing w:val="-1"/>
        </w:rPr>
        <w:t>#5c</w:t>
      </w:r>
      <w:r>
        <w:rPr>
          <w:spacing w:val="-1"/>
        </w:rPr>
        <w:tab/>
        <w:t>Presentation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non-professional</w:t>
      </w:r>
      <w:r>
        <w:t xml:space="preserve"> </w:t>
      </w:r>
      <w:r>
        <w:rPr>
          <w:spacing w:val="-2"/>
        </w:rPr>
        <w:t>community</w:t>
      </w:r>
      <w:r>
        <w:t xml:space="preserve"> or </w:t>
      </w:r>
      <w:r>
        <w:rPr>
          <w:spacing w:val="-1"/>
        </w:rPr>
        <w:t>client-based</w:t>
      </w:r>
      <w:r>
        <w:t xml:space="preserve"> </w:t>
      </w:r>
      <w:r>
        <w:rPr>
          <w:spacing w:val="-2"/>
        </w:rPr>
        <w:t>groups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topic</w:t>
      </w:r>
      <w:r>
        <w:t xml:space="preserve"> </w:t>
      </w:r>
      <w:r w:rsidR="00131ADC">
        <w:rPr>
          <w:spacing w:val="-2"/>
        </w:rPr>
        <w:t>specific</w:t>
      </w:r>
      <w:r w:rsidR="00131ADC">
        <w:t xml:space="preserve"> </w:t>
      </w:r>
      <w:r w:rsidR="00131ADC">
        <w:rPr>
          <w:spacing w:val="17"/>
        </w:rPr>
        <w:t>to</w:t>
      </w:r>
      <w:r>
        <w:t xml:space="preserve"> specialty</w:t>
      </w:r>
      <w:r>
        <w:rPr>
          <w:spacing w:val="-5"/>
        </w:rPr>
        <w:t xml:space="preserve"> </w:t>
      </w:r>
      <w:proofErr w:type="gramStart"/>
      <w:r>
        <w:t>area;</w:t>
      </w:r>
      <w:proofErr w:type="gramEnd"/>
    </w:p>
    <w:p w14:paraId="09F6F3F7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spacing w:line="256" w:lineRule="exact"/>
        <w:ind w:left="760" w:right="221"/>
        <w:rPr>
          <w:spacing w:val="-2"/>
        </w:rPr>
      </w:pPr>
      <w:r>
        <w:rPr>
          <w:spacing w:val="-1"/>
        </w:rPr>
        <w:t>#6a</w:t>
      </w:r>
      <w:r>
        <w:rPr>
          <w:spacing w:val="-1"/>
        </w:rPr>
        <w:tab/>
        <w:t>Author</w:t>
      </w:r>
      <w:r>
        <w:t xml:space="preserve"> - </w:t>
      </w:r>
      <w:r>
        <w:rPr>
          <w:spacing w:val="-1"/>
        </w:rPr>
        <w:t>book</w:t>
      </w:r>
      <w:r>
        <w:rPr>
          <w:spacing w:val="17"/>
        </w:rPr>
        <w:t xml:space="preserve"> </w:t>
      </w:r>
      <w:proofErr w:type="gramStart"/>
      <w:r>
        <w:rPr>
          <w:spacing w:val="-2"/>
        </w:rPr>
        <w:t>chapter;</w:t>
      </w:r>
      <w:proofErr w:type="gramEnd"/>
    </w:p>
    <w:p w14:paraId="61F9F669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spacing w:line="257" w:lineRule="exact"/>
        <w:ind w:left="760" w:right="221"/>
        <w:rPr>
          <w:spacing w:val="-1"/>
        </w:rPr>
      </w:pPr>
      <w:r>
        <w:rPr>
          <w:spacing w:val="-1"/>
        </w:rPr>
        <w:t>#6c</w:t>
      </w:r>
      <w:r>
        <w:rPr>
          <w:spacing w:val="-1"/>
        </w:rPr>
        <w:tab/>
        <w:t>Author</w:t>
      </w:r>
      <w:r>
        <w:t xml:space="preserve"> - </w:t>
      </w:r>
      <w:r>
        <w:rPr>
          <w:spacing w:val="-1"/>
        </w:rPr>
        <w:t>non-peer-reviewed</w:t>
      </w:r>
      <w:r>
        <w:rPr>
          <w:spacing w:val="20"/>
        </w:rPr>
        <w:t xml:space="preserve"> </w:t>
      </w:r>
      <w:proofErr w:type="gramStart"/>
      <w:r>
        <w:rPr>
          <w:spacing w:val="-1"/>
        </w:rPr>
        <w:t>publication;</w:t>
      </w:r>
      <w:proofErr w:type="gramEnd"/>
    </w:p>
    <w:p w14:paraId="4D6F1660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spacing w:before="1" w:line="257" w:lineRule="exact"/>
        <w:ind w:left="760" w:right="221"/>
        <w:rPr>
          <w:spacing w:val="-1"/>
        </w:rPr>
      </w:pPr>
      <w:r>
        <w:rPr>
          <w:spacing w:val="-1"/>
        </w:rPr>
        <w:t>#6d</w:t>
      </w:r>
      <w:r>
        <w:rPr>
          <w:spacing w:val="-1"/>
        </w:rPr>
        <w:tab/>
        <w:t>Author</w:t>
      </w:r>
      <w:r>
        <w:t xml:space="preserve"> - </w:t>
      </w:r>
      <w:r>
        <w:rPr>
          <w:spacing w:val="-1"/>
        </w:rPr>
        <w:t>reviews</w:t>
      </w:r>
      <w:r>
        <w:t xml:space="preserve"> or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commentaries;</w:t>
      </w:r>
      <w:proofErr w:type="gramEnd"/>
    </w:p>
    <w:p w14:paraId="39BA40DC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spacing w:line="257" w:lineRule="exact"/>
        <w:ind w:left="760" w:right="221"/>
        <w:rPr>
          <w:spacing w:val="-1"/>
        </w:rPr>
      </w:pPr>
      <w:r>
        <w:rPr>
          <w:spacing w:val="-1"/>
        </w:rPr>
        <w:t>#6g</w:t>
      </w:r>
      <w:r>
        <w:rPr>
          <w:spacing w:val="-1"/>
        </w:rPr>
        <w:tab/>
        <w:t>Editor</w:t>
      </w:r>
      <w:r>
        <w:t xml:space="preserve"> –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book;</w:t>
      </w:r>
      <w:proofErr w:type="gramEnd"/>
    </w:p>
    <w:p w14:paraId="3957058C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spacing w:line="257" w:lineRule="exact"/>
        <w:ind w:left="760" w:right="221"/>
        <w:rPr>
          <w:spacing w:val="-1"/>
        </w:rPr>
      </w:pPr>
      <w:r>
        <w:rPr>
          <w:spacing w:val="-1"/>
        </w:rPr>
        <w:t>#6h</w:t>
      </w:r>
      <w:r>
        <w:rPr>
          <w:spacing w:val="-1"/>
        </w:rPr>
        <w:tab/>
        <w:t>Editor</w:t>
      </w:r>
      <w:r>
        <w:t xml:space="preserve"> - </w:t>
      </w:r>
      <w:r>
        <w:rPr>
          <w:spacing w:val="-1"/>
        </w:rPr>
        <w:t>peer-reviewed</w:t>
      </w:r>
      <w:r>
        <w:rPr>
          <w:spacing w:val="17"/>
        </w:rPr>
        <w:t xml:space="preserve"> </w:t>
      </w:r>
      <w:proofErr w:type="gramStart"/>
      <w:r>
        <w:rPr>
          <w:spacing w:val="-1"/>
        </w:rPr>
        <w:t>journal;</w:t>
      </w:r>
      <w:proofErr w:type="gramEnd"/>
    </w:p>
    <w:p w14:paraId="5A7CAC97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spacing w:line="257" w:lineRule="exact"/>
        <w:ind w:left="760" w:right="221"/>
        <w:rPr>
          <w:spacing w:val="-1"/>
        </w:rPr>
      </w:pPr>
      <w:r>
        <w:rPr>
          <w:spacing w:val="-1"/>
        </w:rPr>
        <w:t>#6i</w:t>
      </w:r>
      <w:r>
        <w:rPr>
          <w:spacing w:val="-1"/>
        </w:rPr>
        <w:tab/>
        <w:t>Editor</w:t>
      </w:r>
      <w:r>
        <w:t xml:space="preserve"> - </w:t>
      </w:r>
      <w:r>
        <w:rPr>
          <w:spacing w:val="-1"/>
        </w:rPr>
        <w:t>editorial</w:t>
      </w:r>
      <w:r>
        <w:t xml:space="preserve"> </w:t>
      </w:r>
      <w:r>
        <w:rPr>
          <w:spacing w:val="-2"/>
        </w:rPr>
        <w:t>board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member;</w:t>
      </w:r>
      <w:proofErr w:type="gramEnd"/>
    </w:p>
    <w:p w14:paraId="7BF609CC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spacing w:before="1" w:line="257" w:lineRule="exact"/>
        <w:ind w:left="760" w:right="221"/>
        <w:rPr>
          <w:spacing w:val="-1"/>
        </w:rPr>
      </w:pPr>
      <w:r>
        <w:rPr>
          <w:spacing w:val="-1"/>
        </w:rPr>
        <w:t>#6j</w:t>
      </w:r>
      <w:r>
        <w:rPr>
          <w:spacing w:val="-1"/>
        </w:rPr>
        <w:tab/>
        <w:t>Editor</w:t>
      </w:r>
      <w:r>
        <w:t xml:space="preserve"> - </w:t>
      </w:r>
      <w:r>
        <w:rPr>
          <w:spacing w:val="-1"/>
        </w:rPr>
        <w:t>non-peer-reviewed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publication;</w:t>
      </w:r>
      <w:proofErr w:type="gramEnd"/>
    </w:p>
    <w:p w14:paraId="28E2DB5C" w14:textId="77777777" w:rsidR="005E133A" w:rsidRDefault="005E133A">
      <w:pPr>
        <w:pStyle w:val="BodyText"/>
        <w:tabs>
          <w:tab w:val="left" w:pos="1480"/>
        </w:tabs>
        <w:kinsoku w:val="0"/>
        <w:overflowPunct w:val="0"/>
        <w:spacing w:line="257" w:lineRule="exact"/>
        <w:ind w:left="760" w:right="221"/>
        <w:rPr>
          <w:spacing w:val="-1"/>
        </w:rPr>
      </w:pPr>
      <w:r>
        <w:rPr>
          <w:spacing w:val="-1"/>
        </w:rPr>
        <w:t>#6k</w:t>
      </w:r>
      <w:r>
        <w:rPr>
          <w:spacing w:val="-1"/>
        </w:rPr>
        <w:tab/>
        <w:t>Editor</w:t>
      </w:r>
      <w:r>
        <w:t xml:space="preserve"> - </w:t>
      </w:r>
      <w:r>
        <w:rPr>
          <w:spacing w:val="-1"/>
        </w:rPr>
        <w:t>manuscript</w:t>
      </w:r>
      <w:r>
        <w:rPr>
          <w:spacing w:val="14"/>
        </w:rPr>
        <w:t xml:space="preserve"> </w:t>
      </w:r>
      <w:r>
        <w:rPr>
          <w:spacing w:val="-1"/>
        </w:rPr>
        <w:t>reviewer.</w:t>
      </w:r>
    </w:p>
    <w:p w14:paraId="220622D4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6072E0A7" w14:textId="77777777" w:rsidR="005E133A" w:rsidRDefault="005E133A">
      <w:pPr>
        <w:pStyle w:val="ListParagraph"/>
        <w:numPr>
          <w:ilvl w:val="0"/>
          <w:numId w:val="6"/>
        </w:numPr>
        <w:tabs>
          <w:tab w:val="left" w:pos="472"/>
        </w:tabs>
        <w:kinsoku w:val="0"/>
        <w:overflowPunct w:val="0"/>
        <w:ind w:left="472" w:right="221" w:hanging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development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that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are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cited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category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must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have</w:t>
      </w:r>
      <w:r>
        <w:rPr>
          <w:rFonts w:ascii="Century Gothic" w:hAnsi="Century Gothic" w:cs="Century Gothic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been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completed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within the past ten years [10] or since the date of your most recent</w:t>
      </w:r>
      <w:r>
        <w:rPr>
          <w:rFonts w:ascii="Century Gothic" w:hAnsi="Century Gothic" w:cs="Century Gothic"/>
          <w:spacing w:val="-2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certification.</w:t>
      </w:r>
    </w:p>
    <w:p w14:paraId="32214501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41610524" w14:textId="77777777" w:rsidR="005E133A" w:rsidRDefault="005E133A">
      <w:pPr>
        <w:pStyle w:val="ListParagraph"/>
        <w:numPr>
          <w:ilvl w:val="0"/>
          <w:numId w:val="6"/>
        </w:numPr>
        <w:tabs>
          <w:tab w:val="left" w:pos="400"/>
        </w:tabs>
        <w:kinsoku w:val="0"/>
        <w:overflowPunct w:val="0"/>
        <w:ind w:left="400" w:hanging="269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Points</w:t>
      </w:r>
      <w:r>
        <w:rPr>
          <w:rFonts w:ascii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that</w:t>
      </w:r>
      <w:r>
        <w:rPr>
          <w:rFonts w:ascii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are</w:t>
      </w:r>
      <w:r>
        <w:rPr>
          <w:rFonts w:ascii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following</w:t>
      </w:r>
      <w:r>
        <w:rPr>
          <w:rFonts w:ascii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approved</w:t>
      </w:r>
      <w:r>
        <w:rPr>
          <w:rFonts w:ascii="Century Gothic" w:hAnsi="Century Gothic" w:cs="Century Gothic"/>
          <w:spacing w:val="1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Development</w:t>
      </w:r>
      <w:r>
        <w:rPr>
          <w:rFonts w:ascii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</w:t>
      </w:r>
      <w:r>
        <w:rPr>
          <w:rFonts w:ascii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(#4,</w:t>
      </w:r>
      <w:r>
        <w:rPr>
          <w:rFonts w:ascii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#5b,</w:t>
      </w:r>
      <w:r>
        <w:rPr>
          <w:rFonts w:ascii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#5c,</w:t>
      </w:r>
      <w:r>
        <w:rPr>
          <w:rFonts w:ascii="Century Gothic" w:hAnsi="Century Gothic" w:cs="Century Gothic"/>
          <w:spacing w:val="1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#7,</w:t>
      </w:r>
      <w:r>
        <w:rPr>
          <w:rFonts w:ascii="Century Gothic" w:hAnsi="Century Gothic" w:cs="Century Gothic"/>
          <w:spacing w:val="1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</w:p>
    <w:p w14:paraId="420EFE62" w14:textId="77777777" w:rsidR="005E133A" w:rsidRDefault="005E133A">
      <w:pPr>
        <w:pStyle w:val="BodyText"/>
        <w:kinsoku w:val="0"/>
        <w:overflowPunct w:val="0"/>
        <w:spacing w:before="1"/>
        <w:ind w:left="400" w:right="115"/>
        <w:jc w:val="both"/>
      </w:pPr>
      <w:r>
        <w:t>#9a) may be used towards the minimum 25 points in clinical practice if they are not needed to</w:t>
      </w:r>
      <w:r>
        <w:rPr>
          <w:spacing w:val="36"/>
        </w:rPr>
        <w:t xml:space="preserve"> </w:t>
      </w:r>
      <w:r>
        <w:t>meet the</w:t>
      </w:r>
      <w:r>
        <w:rPr>
          <w:spacing w:val="-12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>[2]and</w:t>
      </w:r>
      <w:r>
        <w:rPr>
          <w:spacing w:val="-12"/>
        </w:rPr>
        <w:t xml:space="preserve"> </w:t>
      </w:r>
      <w:r>
        <w:t>eight</w:t>
      </w:r>
      <w:r>
        <w:rPr>
          <w:spacing w:val="-14"/>
        </w:rPr>
        <w:t xml:space="preserve"> </w:t>
      </w:r>
      <w:r>
        <w:t>[8]</w:t>
      </w:r>
      <w:r>
        <w:rPr>
          <w:spacing w:val="-11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minimum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Teaching,</w:t>
      </w:r>
      <w:r>
        <w:rPr>
          <w:spacing w:val="-15"/>
        </w:rPr>
        <w:t xml:space="preserve"> </w:t>
      </w:r>
      <w:r>
        <w:t>Research,</w:t>
      </w:r>
      <w:r>
        <w:rPr>
          <w:spacing w:val="-10"/>
        </w:rPr>
        <w:t xml:space="preserve"> </w:t>
      </w:r>
      <w:r>
        <w:t>Administration,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Consultation.</w:t>
      </w:r>
      <w:r>
        <w:rPr>
          <w:spacing w:val="39"/>
        </w:rPr>
        <w:t xml:space="preserve"> </w:t>
      </w:r>
      <w:r>
        <w:t>These will be labeled “swing points”.  A maximum of 10 “swing points” is</w:t>
      </w:r>
      <w:r>
        <w:rPr>
          <w:spacing w:val="-28"/>
        </w:rPr>
        <w:t xml:space="preserve"> </w:t>
      </w:r>
      <w:r>
        <w:t>allowed.</w:t>
      </w:r>
    </w:p>
    <w:p w14:paraId="5441DA4E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7D60C0F8" w14:textId="77777777" w:rsidR="005E133A" w:rsidRDefault="005E133A">
      <w:pPr>
        <w:pStyle w:val="ListParagraph"/>
        <w:numPr>
          <w:ilvl w:val="0"/>
          <w:numId w:val="6"/>
        </w:numPr>
        <w:tabs>
          <w:tab w:val="left" w:pos="400"/>
        </w:tabs>
        <w:kinsoku w:val="0"/>
        <w:overflowPunct w:val="0"/>
        <w:ind w:left="400" w:right="1482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If “swing points” are utilized, place an “S-” prior to the numbered points in the</w:t>
      </w:r>
      <w:r>
        <w:rPr>
          <w:rFonts w:ascii="Century Gothic" w:hAnsi="Century Gothic" w:cs="Century Gothic"/>
          <w:spacing w:val="-3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 Development Portfolio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table.</w:t>
      </w:r>
    </w:p>
    <w:p w14:paraId="03D7D3BF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09E2FE5D" w14:textId="77777777" w:rsidR="005E133A" w:rsidRDefault="005E133A">
      <w:pPr>
        <w:pStyle w:val="ListParagraph"/>
        <w:numPr>
          <w:ilvl w:val="0"/>
          <w:numId w:val="6"/>
        </w:numPr>
        <w:tabs>
          <w:tab w:val="left" w:pos="458"/>
        </w:tabs>
        <w:kinsoku w:val="0"/>
        <w:overflowPunct w:val="0"/>
        <w:ind w:left="472" w:right="532" w:hanging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 must identify and describe the professional development activities for each entry</w:t>
      </w:r>
      <w:r>
        <w:rPr>
          <w:rFonts w:ascii="Century Gothic" w:hAnsi="Century Gothic" w:cs="Century Gothic"/>
          <w:spacing w:val="-3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and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enter the point credit according to the ABPTS guidelines as indicated in the</w:t>
      </w:r>
      <w:r>
        <w:rPr>
          <w:rFonts w:ascii="Century Gothic" w:hAnsi="Century Gothic" w:cs="Century Gothic"/>
          <w:spacing w:val="-3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overview.</w:t>
      </w:r>
    </w:p>
    <w:p w14:paraId="6444DD32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40E6B5D5" w14:textId="77777777" w:rsidR="005E133A" w:rsidRDefault="005E133A">
      <w:pPr>
        <w:pStyle w:val="ListParagraph"/>
        <w:numPr>
          <w:ilvl w:val="0"/>
          <w:numId w:val="6"/>
        </w:numPr>
        <w:tabs>
          <w:tab w:val="left" w:pos="472"/>
        </w:tabs>
        <w:kinsoku w:val="0"/>
        <w:overflowPunct w:val="0"/>
        <w:ind w:left="472" w:right="1216" w:hanging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 are required to submit supporting documentation of Professional</w:t>
      </w:r>
      <w:r>
        <w:rPr>
          <w:rFonts w:ascii="Century Gothic" w:hAnsi="Century Gothic" w:cs="Century Gothic"/>
          <w:spacing w:val="-3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 xml:space="preserve">Development Activities with their summary forms </w:t>
      </w:r>
      <w:r>
        <w:rPr>
          <w:rFonts w:ascii="Century Gothic" w:hAnsi="Century Gothic" w:cs="Century Gothic"/>
          <w:sz w:val="21"/>
          <w:szCs w:val="21"/>
          <w:u w:val="single"/>
        </w:rPr>
        <w:t>unless otherwise</w:t>
      </w:r>
      <w:r>
        <w:rPr>
          <w:rFonts w:ascii="Century Gothic" w:hAnsi="Century Gothic" w:cs="Century Gothic"/>
          <w:spacing w:val="-16"/>
          <w:sz w:val="21"/>
          <w:szCs w:val="21"/>
          <w:u w:val="single"/>
        </w:rPr>
        <w:t xml:space="preserve"> </w:t>
      </w:r>
      <w:r>
        <w:rPr>
          <w:rFonts w:ascii="Century Gothic" w:hAnsi="Century Gothic" w:cs="Century Gothic"/>
          <w:sz w:val="21"/>
          <w:szCs w:val="21"/>
          <w:u w:val="single"/>
        </w:rPr>
        <w:t>indicated</w:t>
      </w:r>
      <w:r>
        <w:rPr>
          <w:rFonts w:ascii="Century Gothic" w:hAnsi="Century Gothic" w:cs="Century Gothic"/>
          <w:sz w:val="21"/>
          <w:szCs w:val="21"/>
        </w:rPr>
        <w:t>.</w:t>
      </w:r>
    </w:p>
    <w:p w14:paraId="6DDA9114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14:paraId="74FCB143" w14:textId="77777777" w:rsidR="005E133A" w:rsidRDefault="005E133A">
      <w:pPr>
        <w:pStyle w:val="ListParagraph"/>
        <w:numPr>
          <w:ilvl w:val="0"/>
          <w:numId w:val="6"/>
        </w:numPr>
        <w:tabs>
          <w:tab w:val="left" w:pos="530"/>
        </w:tabs>
        <w:kinsoku w:val="0"/>
        <w:overflowPunct w:val="0"/>
        <w:spacing w:before="62"/>
        <w:ind w:left="472" w:right="915" w:hanging="360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The </w:t>
      </w:r>
      <w:r>
        <w:rPr>
          <w:rFonts w:ascii="Century Gothic" w:hAnsi="Century Gothic" w:cs="Century Gothic"/>
          <w:sz w:val="21"/>
          <w:szCs w:val="21"/>
          <w:u w:val="single"/>
        </w:rPr>
        <w:t>Specialty Council will conduct random audits of Professional Development</w:t>
      </w:r>
      <w:r>
        <w:rPr>
          <w:rFonts w:ascii="Century Gothic" w:hAnsi="Century Gothic" w:cs="Century Gothic"/>
          <w:spacing w:val="-22"/>
          <w:sz w:val="21"/>
          <w:szCs w:val="21"/>
          <w:u w:val="single"/>
        </w:rPr>
        <w:t xml:space="preserve"> </w:t>
      </w:r>
      <w:r>
        <w:rPr>
          <w:rFonts w:ascii="Century Gothic" w:hAnsi="Century Gothic" w:cs="Century Gothic"/>
          <w:sz w:val="21"/>
          <w:szCs w:val="21"/>
          <w:u w:val="single"/>
        </w:rPr>
        <w:t>Portfolios</w:t>
      </w:r>
      <w:r>
        <w:rPr>
          <w:rFonts w:ascii="Century Gothic" w:hAnsi="Century Gothic" w:cs="Century Gothic"/>
          <w:sz w:val="21"/>
          <w:szCs w:val="21"/>
        </w:rPr>
        <w:t xml:space="preserve"> (PDP). If a candidate’s PDP is selected for an audit, they must provide evidence</w:t>
      </w:r>
      <w:r>
        <w:rPr>
          <w:rFonts w:ascii="Century Gothic" w:hAnsi="Century Gothic" w:cs="Century Gothic"/>
          <w:spacing w:val="-2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 involvement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development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such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transcripts,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course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content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outlines, research abstracts, article reprints, etc. To ensure timely processing of your application</w:t>
      </w:r>
      <w:r>
        <w:rPr>
          <w:rFonts w:ascii="Century Gothic" w:hAnsi="Century Gothic" w:cs="Century Gothic"/>
          <w:spacing w:val="-3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please provide all supporting documentation with your</w:t>
      </w:r>
      <w:r>
        <w:rPr>
          <w:rFonts w:ascii="Century Gothic" w:hAnsi="Century Gothic" w:cs="Century Gothic"/>
          <w:spacing w:val="-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portfolio.</w:t>
      </w:r>
    </w:p>
    <w:p w14:paraId="1D294111" w14:textId="77777777" w:rsidR="005E133A" w:rsidRDefault="005E133A">
      <w:pPr>
        <w:pStyle w:val="ListParagraph"/>
        <w:numPr>
          <w:ilvl w:val="0"/>
          <w:numId w:val="6"/>
        </w:numPr>
        <w:tabs>
          <w:tab w:val="left" w:pos="530"/>
        </w:tabs>
        <w:kinsoku w:val="0"/>
        <w:overflowPunct w:val="0"/>
        <w:spacing w:before="62"/>
        <w:ind w:left="472" w:right="915" w:hanging="360"/>
        <w:rPr>
          <w:rFonts w:ascii="Century Gothic" w:hAnsi="Century Gothic" w:cs="Century Gothic"/>
          <w:sz w:val="21"/>
          <w:szCs w:val="21"/>
        </w:rPr>
        <w:sectPr w:rsidR="005E133A">
          <w:pgSz w:w="12240" w:h="15840"/>
          <w:pgMar w:top="680" w:right="600" w:bottom="780" w:left="680" w:header="0" w:footer="572" w:gutter="0"/>
          <w:cols w:space="720" w:equalWidth="0">
            <w:col w:w="10960"/>
          </w:cols>
          <w:noEndnote/>
        </w:sectPr>
      </w:pPr>
    </w:p>
    <w:p w14:paraId="52B1E80A" w14:textId="6D04C391" w:rsidR="005E133A" w:rsidRDefault="005E133A">
      <w:pPr>
        <w:pStyle w:val="Heading1"/>
        <w:kinsoku w:val="0"/>
        <w:overflowPunct w:val="0"/>
        <w:spacing w:before="43"/>
        <w:ind w:left="120"/>
        <w:rPr>
          <w:b w:val="0"/>
          <w:bCs w:val="0"/>
          <w:color w:val="000000"/>
        </w:rPr>
      </w:pPr>
      <w:r>
        <w:rPr>
          <w:color w:val="DF0F0F"/>
        </w:rPr>
        <w:lastRenderedPageBreak/>
        <w:t>SAMPLE – C</w:t>
      </w:r>
      <w:r w:rsidR="00521C6A">
        <w:rPr>
          <w:color w:val="DF0F0F"/>
        </w:rPr>
        <w:t xml:space="preserve">ardiovascular and Pulmonary </w:t>
      </w:r>
      <w:r>
        <w:rPr>
          <w:color w:val="DF0F0F"/>
        </w:rPr>
        <w:t>PDP Summary</w:t>
      </w:r>
      <w:r>
        <w:rPr>
          <w:color w:val="DF0F0F"/>
          <w:spacing w:val="-4"/>
        </w:rPr>
        <w:t xml:space="preserve"> </w:t>
      </w:r>
      <w:r>
        <w:rPr>
          <w:color w:val="DF0F0F"/>
        </w:rPr>
        <w:t>Chart</w:t>
      </w:r>
    </w:p>
    <w:p w14:paraId="0E1FB0B0" w14:textId="77777777" w:rsidR="005E133A" w:rsidRDefault="005E133A">
      <w:pPr>
        <w:pStyle w:val="BodyText"/>
        <w:kinsoku w:val="0"/>
        <w:overflowPunct w:val="0"/>
        <w:spacing w:before="3"/>
        <w:ind w:left="0"/>
        <w:rPr>
          <w:b/>
          <w:bCs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4484"/>
        <w:gridCol w:w="1411"/>
        <w:gridCol w:w="1484"/>
        <w:gridCol w:w="1421"/>
      </w:tblGrid>
      <w:tr w:rsidR="005E133A" w:rsidRPr="0070227A" w14:paraId="0EFDA1B0" w14:textId="77777777">
        <w:trPr>
          <w:trHeight w:hRule="exact" w:val="259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F660" w14:textId="77777777" w:rsidR="005E133A" w:rsidRPr="0070227A" w:rsidRDefault="005E133A">
            <w:pPr>
              <w:pStyle w:val="TableParagraph"/>
              <w:kinsoku w:val="0"/>
              <w:overflowPunct w:val="0"/>
              <w:spacing w:before="3" w:line="242" w:lineRule="exact"/>
              <w:ind w:left="100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Instructions</w:t>
            </w:r>
          </w:p>
        </w:tc>
      </w:tr>
      <w:tr w:rsidR="005E133A" w:rsidRPr="0070227A" w14:paraId="1BE8A27C" w14:textId="77777777">
        <w:trPr>
          <w:trHeight w:hRule="exact" w:val="2708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8420" w14:textId="77777777" w:rsidR="005E133A" w:rsidRPr="0070227A" w:rsidRDefault="005E133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before="43"/>
              <w:ind w:right="130"/>
              <w:rPr>
                <w:rFonts w:ascii="Century Gothic" w:hAnsi="Century Gothic" w:cs="Century Gothic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Professional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Development</w:t>
            </w:r>
            <w:r w:rsidRPr="0070227A">
              <w:rPr>
                <w:rFonts w:ascii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Activities</w:t>
            </w:r>
            <w:r w:rsidRPr="0070227A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(PDA)</w:t>
            </w:r>
            <w:r w:rsidRPr="0070227A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/</w:t>
            </w:r>
            <w:r w:rsidRPr="0070227A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Description</w:t>
            </w:r>
            <w:r w:rsidRPr="0070227A">
              <w:rPr>
                <w:rFonts w:ascii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of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Specialty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Practice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(DSP)</w:t>
            </w:r>
            <w:r w:rsidRPr="0070227A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–</w:t>
            </w:r>
            <w:r w:rsidRPr="0070227A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identify</w:t>
            </w:r>
            <w:r w:rsidRPr="0070227A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the</w:t>
            </w:r>
            <w:r w:rsidRPr="0070227A"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category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for the activity and enter the point credit according to the ABPTS guidelines. Numbers correspond</w:t>
            </w:r>
            <w:r w:rsidRPr="0070227A">
              <w:rPr>
                <w:rFonts w:ascii="Century Gothic" w:hAnsi="Century Gothic" w:cs="Century Gothic"/>
                <w:spacing w:val="-2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to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ABPTS guideline numbers on the Approved Professional Development Activities</w:t>
            </w:r>
            <w:r w:rsidRPr="0070227A"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sheet.</w:t>
            </w:r>
          </w:p>
          <w:p w14:paraId="67499963" w14:textId="77777777" w:rsidR="005E133A" w:rsidRPr="0070227A" w:rsidRDefault="005E133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before="38"/>
              <w:ind w:right="238"/>
              <w:rPr>
                <w:rFonts w:ascii="Century Gothic" w:hAnsi="Century Gothic" w:cs="Century Gothic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Candidates must document activities in a minimum of 4 out of 9 PDA categories.  A candidate</w:t>
            </w:r>
            <w:r w:rsidRPr="0070227A">
              <w:rPr>
                <w:rFonts w:ascii="Century Gothic" w:hAnsi="Century Gothic" w:cs="Century Gothic"/>
                <w:spacing w:val="-3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must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have earned a minimum of one (1) point in an activity category to be counted toward this</w:t>
            </w:r>
            <w:r w:rsidRPr="0070227A">
              <w:rPr>
                <w:rFonts w:ascii="Century Gothic" w:hAnsi="Century Gothic" w:cs="Century Gothic"/>
                <w:spacing w:val="-3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requirement.</w:t>
            </w:r>
          </w:p>
          <w:p w14:paraId="0D8E5C09" w14:textId="77777777" w:rsidR="005E133A" w:rsidRPr="0070227A" w:rsidRDefault="005E133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kinsoku w:val="0"/>
              <w:overflowPunct w:val="0"/>
              <w:spacing w:before="38"/>
              <w:rPr>
                <w:rFonts w:ascii="Century Gothic" w:hAnsi="Century Gothic" w:cs="Century Gothic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Total points required =</w:t>
            </w:r>
            <w:r w:rsidRPr="0070227A">
              <w:rPr>
                <w:rFonts w:ascii="Century Gothic" w:hAnsi="Century Gothic" w:cs="Century Gothic"/>
                <w:b/>
                <w:bCs/>
                <w:spacing w:val="1"/>
                <w:sz w:val="20"/>
                <w:szCs w:val="20"/>
                <w:u w:val="single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  <w:u w:val="single"/>
              </w:rPr>
              <w:t>35</w:t>
            </w:r>
          </w:p>
          <w:p w14:paraId="296D7C6B" w14:textId="77777777" w:rsidR="005E133A" w:rsidRPr="0070227A" w:rsidRDefault="005E133A">
            <w:pPr>
              <w:pStyle w:val="TableParagraph"/>
              <w:kinsoku w:val="0"/>
              <w:overflowPunct w:val="0"/>
              <w:spacing w:before="40"/>
              <w:ind w:left="460"/>
              <w:rPr>
                <w:rFonts w:ascii="Century Gothic" w:hAnsi="Century Gothic" w:cs="Century Gothic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 xml:space="preserve">DSP category Clinical Practice = </w:t>
            </w:r>
            <w:r w:rsidRPr="0070227A">
              <w:rPr>
                <w:rFonts w:ascii="Century Gothic" w:hAnsi="Century Gothic" w:cs="Century Gothic"/>
                <w:sz w:val="20"/>
                <w:szCs w:val="20"/>
                <w:u w:val="single"/>
              </w:rPr>
              <w:t>25 points minimum</w:t>
            </w:r>
            <w:r w:rsidRPr="0070227A">
              <w:rPr>
                <w:rFonts w:ascii="Century Gothic" w:hAnsi="Century Gothic" w:cs="Century Gothic"/>
                <w:spacing w:val="-30"/>
                <w:sz w:val="20"/>
                <w:szCs w:val="20"/>
                <w:u w:val="single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  <w:u w:val="single"/>
              </w:rPr>
              <w:t>required</w:t>
            </w:r>
          </w:p>
          <w:p w14:paraId="684AE2B8" w14:textId="77777777" w:rsidR="005E133A" w:rsidRPr="0070227A" w:rsidRDefault="005E133A">
            <w:pPr>
              <w:pStyle w:val="TableParagraph"/>
              <w:kinsoku w:val="0"/>
              <w:overflowPunct w:val="0"/>
              <w:spacing w:before="38" w:line="278" w:lineRule="auto"/>
              <w:ind w:left="460" w:right="1791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 xml:space="preserve">DSP category Consultation, Scientific Inquiry, Administration = </w:t>
            </w:r>
            <w:r w:rsidRPr="0070227A">
              <w:rPr>
                <w:rFonts w:ascii="Century Gothic" w:hAnsi="Century Gothic" w:cs="Century Gothic"/>
                <w:sz w:val="20"/>
                <w:szCs w:val="20"/>
                <w:u w:val="single"/>
              </w:rPr>
              <w:t>8 points minimum</w:t>
            </w:r>
            <w:r w:rsidRPr="0070227A">
              <w:rPr>
                <w:rFonts w:ascii="Century Gothic" w:hAnsi="Century Gothic" w:cs="Century Gothic"/>
                <w:spacing w:val="-37"/>
                <w:sz w:val="20"/>
                <w:szCs w:val="20"/>
                <w:u w:val="single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  <w:u w:val="single"/>
              </w:rPr>
              <w:t>required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 xml:space="preserve">DSP category Communication &amp; Education = </w:t>
            </w:r>
            <w:r w:rsidRPr="0070227A">
              <w:rPr>
                <w:rFonts w:ascii="Century Gothic" w:hAnsi="Century Gothic" w:cs="Century Gothic"/>
                <w:sz w:val="20"/>
                <w:szCs w:val="20"/>
                <w:u w:val="single"/>
              </w:rPr>
              <w:t>2 points minimum</w:t>
            </w:r>
            <w:r w:rsidRPr="0070227A">
              <w:rPr>
                <w:rFonts w:ascii="Century Gothic" w:hAnsi="Century Gothic" w:cs="Century Gothic"/>
                <w:spacing w:val="-30"/>
                <w:sz w:val="20"/>
                <w:szCs w:val="20"/>
                <w:u w:val="single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  <w:u w:val="single"/>
              </w:rPr>
              <w:t>required</w:t>
            </w:r>
          </w:p>
        </w:tc>
      </w:tr>
      <w:tr w:rsidR="005E133A" w:rsidRPr="0070227A" w14:paraId="2271F4B7" w14:textId="77777777">
        <w:trPr>
          <w:trHeight w:hRule="exact" w:val="1241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2944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ind w:left="100" w:right="114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Swing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-</w:t>
            </w:r>
            <w:r w:rsidRPr="0070227A"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Points</w:t>
            </w:r>
            <w:r w:rsidRPr="0070227A"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that</w:t>
            </w:r>
            <w:r w:rsidRPr="0070227A"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are</w:t>
            </w:r>
            <w:r w:rsidRPr="0070227A"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in</w:t>
            </w:r>
            <w:r w:rsidRPr="0070227A"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the</w:t>
            </w:r>
            <w:r w:rsidRPr="0070227A"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following</w:t>
            </w:r>
            <w:r w:rsidRPr="0070227A"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approved</w:t>
            </w:r>
            <w:r w:rsidRPr="0070227A"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Professional</w:t>
            </w:r>
            <w:r w:rsidRPr="0070227A"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Development</w:t>
            </w:r>
            <w:r w:rsidRPr="0070227A"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Activities</w:t>
            </w:r>
            <w:r w:rsidRPr="0070227A"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(#4,</w:t>
            </w:r>
            <w:r w:rsidRPr="0070227A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#5b,</w:t>
            </w:r>
            <w:r w:rsidRPr="0070227A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#5c,</w:t>
            </w:r>
            <w:r w:rsidRPr="0070227A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#7,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and #9a) may be used towards the minimum 25 points in Clinical Practice if they are not needed to</w:t>
            </w:r>
            <w:r w:rsidRPr="0070227A">
              <w:rPr>
                <w:rFonts w:ascii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proofErr w:type="gramStart"/>
            <w:r w:rsidRPr="0070227A">
              <w:rPr>
                <w:rFonts w:ascii="Century Gothic" w:hAnsi="Century Gothic" w:cs="Century Gothic"/>
                <w:sz w:val="20"/>
                <w:szCs w:val="20"/>
              </w:rPr>
              <w:t>meet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the</w:t>
            </w:r>
            <w:proofErr w:type="gramEnd"/>
            <w:r w:rsidRPr="0070227A">
              <w:rPr>
                <w:rFonts w:ascii="Century Gothic" w:hAnsi="Century Gothic" w:cs="Century Gothic"/>
                <w:sz w:val="20"/>
                <w:szCs w:val="20"/>
              </w:rPr>
              <w:t xml:space="preserve"> 2- and 8-point minimums for Teaching, Research, Administration, and Consultation. These points</w:t>
            </w:r>
            <w:r w:rsidRPr="0070227A">
              <w:rPr>
                <w:rFonts w:ascii="Century Gothic" w:hAnsi="Century Gothic" w:cs="Century Gothic"/>
                <w:spacing w:val="-2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are</w:t>
            </w:r>
            <w:r w:rsidRPr="0070227A">
              <w:rPr>
                <w:rFonts w:ascii="Century Gothic" w:hAnsi="Century Gothic" w:cs="Century Gothic"/>
                <w:spacing w:val="-1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 xml:space="preserve">classified as “swing points”. </w:t>
            </w: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 xml:space="preserve">A maximum of 10 “swing points” is allowed. 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  <w:t>Label “swing points” as S-point #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pacing w:val="-32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  <w:t>in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  <w:t>the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  <w:t>table.</w:t>
            </w:r>
          </w:p>
        </w:tc>
      </w:tr>
      <w:tr w:rsidR="005E133A" w:rsidRPr="0070227A" w14:paraId="4B6B8E89" w14:textId="77777777">
        <w:trPr>
          <w:trHeight w:hRule="exact" w:val="996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D040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27D2CA78" w14:textId="77777777" w:rsidR="005E133A" w:rsidRPr="0070227A" w:rsidRDefault="005E133A">
            <w:pPr>
              <w:pStyle w:val="TableParagraph"/>
              <w:kinsoku w:val="0"/>
              <w:overflowPunct w:val="0"/>
              <w:ind w:left="326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DSP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1F4E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1EF3D8A4" w14:textId="77777777" w:rsidR="005E133A" w:rsidRPr="0070227A" w:rsidRDefault="005E133A">
            <w:pPr>
              <w:pStyle w:val="TableParagraph"/>
              <w:kinsoku w:val="0"/>
              <w:overflowPunct w:val="0"/>
              <w:ind w:left="518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Professional Development</w:t>
            </w:r>
            <w:r w:rsidRPr="0070227A">
              <w:rPr>
                <w:rFonts w:ascii="Century Gothic" w:hAnsi="Century Gothic" w:cs="Century Gothic"/>
                <w:b/>
                <w:bCs/>
                <w:spacing w:val="-2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D53C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7F632779" w14:textId="77777777" w:rsidR="005E133A" w:rsidRPr="0070227A" w:rsidRDefault="005E133A">
            <w:pPr>
              <w:pStyle w:val="TableParagraph"/>
              <w:kinsoku w:val="0"/>
              <w:overflowPunct w:val="0"/>
              <w:ind w:left="172" w:right="177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Your</w:t>
            </w:r>
            <w:r w:rsidRPr="0070227A">
              <w:rPr>
                <w:rFonts w:ascii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Per PDA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5481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672CA2F7" w14:textId="77777777" w:rsidR="005E133A" w:rsidRPr="0070227A" w:rsidRDefault="005E133A">
            <w:pPr>
              <w:pStyle w:val="TableParagraph"/>
              <w:kinsoku w:val="0"/>
              <w:overflowPunct w:val="0"/>
              <w:ind w:left="177" w:right="184" w:firstLine="1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Total</w:t>
            </w:r>
            <w:r w:rsidRPr="0070227A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Swing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</w:t>
            </w:r>
            <w:proofErr w:type="gramStart"/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10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point</w:t>
            </w:r>
            <w:proofErr w:type="gramEnd"/>
            <w:r w:rsidRPr="0070227A">
              <w:rPr>
                <w:rFonts w:ascii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max.)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D039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3A64E32A" w14:textId="77777777" w:rsidR="005E133A" w:rsidRPr="0070227A" w:rsidRDefault="005E133A">
            <w:pPr>
              <w:pStyle w:val="TableParagraph"/>
              <w:kinsoku w:val="0"/>
              <w:overflowPunct w:val="0"/>
              <w:ind w:left="170" w:right="172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Total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Per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DSP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Category</w:t>
            </w:r>
          </w:p>
        </w:tc>
      </w:tr>
      <w:tr w:rsidR="005E133A" w:rsidRPr="0070227A" w14:paraId="7B4F8C44" w14:textId="77777777">
        <w:trPr>
          <w:trHeight w:hRule="exact" w:val="502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F429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7B6EB34A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60E11B63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36E48865" w14:textId="77777777" w:rsidR="005E133A" w:rsidRPr="0070227A" w:rsidRDefault="005E133A">
            <w:pPr>
              <w:pStyle w:val="TableParagraph"/>
              <w:kinsoku w:val="0"/>
              <w:overflowPunct w:val="0"/>
              <w:ind w:left="199" w:right="198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Clinical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Practice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(A)</w:t>
            </w:r>
          </w:p>
          <w:p w14:paraId="785165F3" w14:textId="77777777" w:rsidR="005E133A" w:rsidRPr="0070227A" w:rsidRDefault="005E133A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65C1249E" w14:textId="77777777" w:rsidR="005E133A" w:rsidRPr="0070227A" w:rsidRDefault="005E133A">
            <w:pPr>
              <w:pStyle w:val="TableParagraph"/>
              <w:kinsoku w:val="0"/>
              <w:overflowPunct w:val="0"/>
              <w:ind w:left="501" w:right="503" w:hanging="1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(25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minimum)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BFA7" w14:textId="77777777" w:rsidR="005E133A" w:rsidRPr="0070227A" w:rsidRDefault="005E133A">
            <w:pPr>
              <w:pStyle w:val="TableParagraph"/>
              <w:kinsoku w:val="0"/>
              <w:overflowPunct w:val="0"/>
              <w:spacing w:before="125"/>
              <w:ind w:left="100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1.   Direct Patient Care</w:t>
            </w:r>
            <w:proofErr w:type="gramStart"/>
            <w:r w:rsidRPr="0070227A">
              <w:rPr>
                <w:rFonts w:ascii="Century Gothic" w:hAnsi="Century Gothic" w:cs="Century Gothic"/>
                <w:sz w:val="20"/>
                <w:szCs w:val="20"/>
              </w:rPr>
              <w:t xml:space="preserve">   </w:t>
            </w: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(</w:t>
            </w:r>
            <w:proofErr w:type="gramEnd"/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20 points</w:t>
            </w:r>
            <w:r w:rsidRPr="0070227A">
              <w:rPr>
                <w:rFonts w:ascii="Century Gothic" w:hAnsi="Century Gothic" w:cs="Century Gothic"/>
                <w:i/>
                <w:iCs/>
                <w:spacing w:val="1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max)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45FB" w14:textId="77777777" w:rsidR="005E133A" w:rsidRPr="0070227A" w:rsidRDefault="005E133A">
            <w:pPr>
              <w:pStyle w:val="TableParagraph"/>
              <w:kinsoku w:val="0"/>
              <w:overflowPunct w:val="0"/>
              <w:spacing w:before="125"/>
              <w:ind w:left="98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8.6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7FA2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45DD2E56" w14:textId="77777777" w:rsidR="005E133A" w:rsidRPr="0070227A" w:rsidRDefault="005E133A">
            <w:pPr>
              <w:pStyle w:val="TableParagraph"/>
              <w:kinsoku w:val="0"/>
              <w:overflowPunct w:val="0"/>
              <w:ind w:right="1"/>
              <w:jc w:val="center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S-4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73D4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3D337D02" w14:textId="77777777" w:rsidR="005E133A" w:rsidRPr="0070227A" w:rsidRDefault="005E133A">
            <w:pPr>
              <w:pStyle w:val="TableParagraph"/>
              <w:kinsoku w:val="0"/>
              <w:overflowPunct w:val="0"/>
              <w:ind w:left="100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21 + S-4 =</w:t>
            </w:r>
            <w:r w:rsidRPr="0070227A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25</w:t>
            </w:r>
          </w:p>
        </w:tc>
      </w:tr>
      <w:tr w:rsidR="005E133A" w:rsidRPr="0070227A" w14:paraId="63466537" w14:textId="77777777">
        <w:trPr>
          <w:trHeight w:hRule="exact" w:val="499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050A" w14:textId="77777777" w:rsidR="005E133A" w:rsidRPr="0070227A" w:rsidRDefault="005E133A">
            <w:pPr>
              <w:pStyle w:val="TableParagraph"/>
              <w:kinsoku w:val="0"/>
              <w:overflowPunct w:val="0"/>
              <w:ind w:left="100"/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1FAE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100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2.   Participating in CE</w:t>
            </w:r>
            <w:r w:rsidRPr="0070227A">
              <w:rPr>
                <w:rFonts w:ascii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Course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4840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98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8.4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AA9F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98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7AD6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98"/>
            </w:pPr>
          </w:p>
        </w:tc>
      </w:tr>
      <w:tr w:rsidR="005E133A" w:rsidRPr="0070227A" w14:paraId="00022D82" w14:textId="77777777">
        <w:trPr>
          <w:trHeight w:hRule="exact" w:val="506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EA64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98"/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B805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432" w:right="1541" w:hanging="332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3. Completion of College</w:t>
            </w:r>
            <w:r w:rsidRPr="0070227A">
              <w:rPr>
                <w:rFonts w:ascii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or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University</w:t>
            </w:r>
            <w:r w:rsidRPr="0070227A"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Course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92C6" w14:textId="77777777" w:rsidR="005E133A" w:rsidRPr="0070227A" w:rsidRDefault="005E133A">
            <w:pPr>
              <w:pStyle w:val="TableParagraph"/>
              <w:kinsoku w:val="0"/>
              <w:overflowPunct w:val="0"/>
              <w:spacing w:before="127"/>
              <w:ind w:left="98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4.0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928B" w14:textId="77777777" w:rsidR="005E133A" w:rsidRPr="0070227A" w:rsidRDefault="005E133A">
            <w:pPr>
              <w:pStyle w:val="TableParagraph"/>
              <w:kinsoku w:val="0"/>
              <w:overflowPunct w:val="0"/>
              <w:spacing w:before="127"/>
              <w:ind w:left="98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575" w14:textId="77777777" w:rsidR="005E133A" w:rsidRPr="0070227A" w:rsidRDefault="005E133A">
            <w:pPr>
              <w:pStyle w:val="TableParagraph"/>
              <w:kinsoku w:val="0"/>
              <w:overflowPunct w:val="0"/>
              <w:spacing w:before="127"/>
              <w:ind w:left="98"/>
            </w:pPr>
          </w:p>
        </w:tc>
      </w:tr>
      <w:tr w:rsidR="005E133A" w:rsidRPr="0070227A" w14:paraId="04492D51" w14:textId="77777777">
        <w:trPr>
          <w:trHeight w:hRule="exact" w:val="499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89F3" w14:textId="77777777" w:rsidR="005E133A" w:rsidRPr="0070227A" w:rsidRDefault="005E133A">
            <w:pPr>
              <w:pStyle w:val="TableParagraph"/>
              <w:kinsoku w:val="0"/>
              <w:overflowPunct w:val="0"/>
              <w:spacing w:before="127"/>
              <w:ind w:left="98"/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122F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100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8.   Clinical Supervision &amp;</w:t>
            </w:r>
            <w:r w:rsidRPr="0070227A">
              <w:rPr>
                <w:rFonts w:ascii="Century Gothic" w:hAnsi="Century Gothic" w:cs="Century Gothic"/>
                <w:spacing w:val="-2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Consultation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73DB" w14:textId="77777777" w:rsidR="005E133A" w:rsidRPr="0070227A" w:rsidRDefault="005E133A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9038" w14:textId="77777777" w:rsidR="005E133A" w:rsidRPr="0070227A" w:rsidRDefault="005E133A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9154" w14:textId="77777777" w:rsidR="005E133A" w:rsidRPr="0070227A" w:rsidRDefault="005E133A"/>
        </w:tc>
      </w:tr>
      <w:tr w:rsidR="005E133A" w:rsidRPr="0070227A" w14:paraId="2B5BB71C" w14:textId="77777777">
        <w:trPr>
          <w:trHeight w:hRule="exact" w:val="627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4230" w14:textId="77777777" w:rsidR="005E133A" w:rsidRPr="0070227A" w:rsidRDefault="005E133A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E309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ind w:left="513" w:right="430" w:hanging="413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9b. Research Activities - Contributions</w:t>
            </w:r>
            <w:r w:rsidRPr="0070227A">
              <w:rPr>
                <w:rFonts w:ascii="Century Gothic" w:hAnsi="Century Gothic" w:cs="Century Gothic"/>
                <w:spacing w:val="-20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to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PT Outcomes</w:t>
            </w:r>
            <w:r w:rsidRPr="0070227A"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Database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A191" w14:textId="77777777" w:rsidR="005E133A" w:rsidRPr="0070227A" w:rsidRDefault="005E133A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1496" w14:textId="77777777" w:rsidR="005E133A" w:rsidRPr="0070227A" w:rsidRDefault="005E133A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A152" w14:textId="77777777" w:rsidR="005E133A" w:rsidRPr="0070227A" w:rsidRDefault="005E133A"/>
        </w:tc>
      </w:tr>
      <w:tr w:rsidR="005E133A" w:rsidRPr="0070227A" w14:paraId="6BF875ED" w14:textId="77777777">
        <w:trPr>
          <w:trHeight w:hRule="exact" w:val="624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B5C" w14:textId="77777777" w:rsidR="005E133A" w:rsidRPr="0070227A" w:rsidRDefault="005E133A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3DFF9F7C" w14:textId="77777777" w:rsidR="005E133A" w:rsidRPr="0070227A" w:rsidRDefault="005E133A">
            <w:pPr>
              <w:pStyle w:val="TableParagraph"/>
              <w:kinsoku w:val="0"/>
              <w:overflowPunct w:val="0"/>
              <w:ind w:left="172" w:right="171" w:hanging="3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Consultation,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Scientific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Inquiry,</w:t>
            </w:r>
          </w:p>
          <w:p w14:paraId="129623A7" w14:textId="77777777" w:rsidR="005E133A" w:rsidRPr="0070227A" w:rsidRDefault="005E133A">
            <w:pPr>
              <w:pStyle w:val="TableParagraph"/>
              <w:kinsoku w:val="0"/>
              <w:overflowPunct w:val="0"/>
              <w:spacing w:before="2"/>
              <w:ind w:left="201" w:right="203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&amp;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Administration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(B)</w:t>
            </w:r>
          </w:p>
          <w:p w14:paraId="24E27BB6" w14:textId="77777777" w:rsidR="005E133A" w:rsidRPr="0070227A" w:rsidRDefault="005E133A">
            <w:pPr>
              <w:pStyle w:val="TableParagraph"/>
              <w:kinsoku w:val="0"/>
              <w:overflowPunct w:val="0"/>
              <w:spacing w:before="11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1FB0B7E1" w14:textId="77777777" w:rsidR="005E133A" w:rsidRPr="0070227A" w:rsidRDefault="005E133A">
            <w:pPr>
              <w:pStyle w:val="TableParagraph"/>
              <w:kinsoku w:val="0"/>
              <w:overflowPunct w:val="0"/>
              <w:ind w:left="501" w:right="503" w:firstLine="2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(8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minimum)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0682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513" w:right="532" w:hanging="413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5a. Professional Presentations –</w:t>
            </w:r>
            <w:r w:rsidRPr="0070227A"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Platform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or</w:t>
            </w:r>
            <w:r w:rsidRPr="0070227A">
              <w:rPr>
                <w:rFonts w:ascii="Century Gothic" w:hAnsi="Century Gothic" w:cs="Century Gothic"/>
                <w:i/>
                <w:iCs/>
                <w:spacing w:val="-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Poster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85EA" w14:textId="77777777" w:rsidR="005E133A" w:rsidRPr="0070227A" w:rsidRDefault="005E133A"/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2FEF" w14:textId="77777777" w:rsidR="005E133A" w:rsidRPr="0070227A" w:rsidRDefault="005E133A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7A8EBA10" w14:textId="77777777" w:rsidR="005E133A" w:rsidRPr="0070227A" w:rsidRDefault="005E133A">
            <w:pPr>
              <w:pStyle w:val="TableParagraph"/>
              <w:kinsoku w:val="0"/>
              <w:overflowPunct w:val="0"/>
              <w:ind w:right="1"/>
              <w:jc w:val="center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S-4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FAA3" w14:textId="77777777" w:rsidR="005E133A" w:rsidRPr="0070227A" w:rsidRDefault="005E133A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18901EC0" w14:textId="77777777" w:rsidR="005E133A" w:rsidRPr="0070227A" w:rsidRDefault="005E133A">
            <w:pPr>
              <w:pStyle w:val="TableParagraph"/>
              <w:kinsoku w:val="0"/>
              <w:overflowPunct w:val="0"/>
              <w:ind w:left="100" w:right="196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23.67 –S-4</w:t>
            </w:r>
            <w:r w:rsidRPr="0070227A"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=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19.67</w:t>
            </w:r>
          </w:p>
        </w:tc>
      </w:tr>
      <w:tr w:rsidR="005E133A" w:rsidRPr="0070227A" w14:paraId="61AC9183" w14:textId="77777777">
        <w:trPr>
          <w:trHeight w:hRule="exact" w:val="506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FE8F" w14:textId="77777777" w:rsidR="005E133A" w:rsidRPr="0070227A" w:rsidRDefault="005E133A">
            <w:pPr>
              <w:pStyle w:val="TableParagraph"/>
              <w:kinsoku w:val="0"/>
              <w:overflowPunct w:val="0"/>
              <w:ind w:left="100" w:right="196"/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785C" w14:textId="77777777" w:rsidR="005E133A" w:rsidRPr="0070227A" w:rsidRDefault="005E133A">
            <w:pPr>
              <w:pStyle w:val="TableParagraph"/>
              <w:kinsoku w:val="0"/>
              <w:overflowPunct w:val="0"/>
              <w:spacing w:before="5" w:line="245" w:lineRule="exact"/>
              <w:ind w:right="1290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6b, e &amp; f.  Professional Writing</w:t>
            </w:r>
            <w:r w:rsidRPr="0070227A">
              <w:rPr>
                <w:rFonts w:ascii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–</w:t>
            </w:r>
          </w:p>
          <w:p w14:paraId="1890350B" w14:textId="77777777" w:rsidR="005E133A" w:rsidRPr="0070227A" w:rsidRDefault="005E133A">
            <w:pPr>
              <w:pStyle w:val="TableParagraph"/>
              <w:kinsoku w:val="0"/>
              <w:overflowPunct w:val="0"/>
              <w:spacing w:line="242" w:lineRule="exact"/>
              <w:ind w:right="1356"/>
              <w:jc w:val="center"/>
            </w:pP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Authorship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B5BE" w14:textId="77777777" w:rsidR="005E133A" w:rsidRPr="0070227A" w:rsidRDefault="005E133A">
            <w:pPr>
              <w:pStyle w:val="TableParagraph"/>
              <w:kinsoku w:val="0"/>
              <w:overflowPunct w:val="0"/>
              <w:spacing w:before="127"/>
              <w:ind w:left="98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3.0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368D" w14:textId="77777777" w:rsidR="005E133A" w:rsidRPr="0070227A" w:rsidRDefault="005E133A">
            <w:pPr>
              <w:pStyle w:val="TableParagraph"/>
              <w:kinsoku w:val="0"/>
              <w:overflowPunct w:val="0"/>
              <w:spacing w:before="127"/>
              <w:ind w:left="98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BB3A" w14:textId="77777777" w:rsidR="005E133A" w:rsidRPr="0070227A" w:rsidRDefault="005E133A">
            <w:pPr>
              <w:pStyle w:val="TableParagraph"/>
              <w:kinsoku w:val="0"/>
              <w:overflowPunct w:val="0"/>
              <w:spacing w:before="127"/>
              <w:ind w:left="98"/>
            </w:pPr>
          </w:p>
        </w:tc>
      </w:tr>
      <w:tr w:rsidR="005E133A" w:rsidRPr="0070227A" w14:paraId="4D537078" w14:textId="77777777">
        <w:trPr>
          <w:trHeight w:hRule="exact" w:val="499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2894" w14:textId="77777777" w:rsidR="005E133A" w:rsidRPr="0070227A" w:rsidRDefault="005E133A">
            <w:pPr>
              <w:pStyle w:val="TableParagraph"/>
              <w:kinsoku w:val="0"/>
              <w:overflowPunct w:val="0"/>
              <w:spacing w:before="127"/>
              <w:ind w:left="98"/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9561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100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7. Professional</w:t>
            </w:r>
            <w:r w:rsidRPr="0070227A"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Services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5505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98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20.67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9627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98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4165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98"/>
            </w:pPr>
          </w:p>
        </w:tc>
      </w:tr>
      <w:tr w:rsidR="005E133A" w:rsidRPr="0070227A" w14:paraId="50F831E2" w14:textId="77777777">
        <w:trPr>
          <w:trHeight w:hRule="exact" w:val="506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8EF4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98"/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D492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ind w:left="513" w:right="560" w:hanging="413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9a. Research Activities - Contribution</w:t>
            </w:r>
            <w:r w:rsidRPr="0070227A">
              <w:rPr>
                <w:rFonts w:ascii="Century Gothic" w:hAnsi="Century Gothic" w:cs="Century Gothic"/>
                <w:spacing w:val="-17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to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Research</w:t>
            </w:r>
            <w:r w:rsidRPr="0070227A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Project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CC25" w14:textId="77777777" w:rsidR="005E133A" w:rsidRPr="0070227A" w:rsidRDefault="005E133A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5884" w14:textId="77777777" w:rsidR="005E133A" w:rsidRPr="0070227A" w:rsidRDefault="005E133A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BF2F" w14:textId="77777777" w:rsidR="005E133A" w:rsidRPr="0070227A" w:rsidRDefault="005E133A"/>
        </w:tc>
      </w:tr>
      <w:tr w:rsidR="005E133A" w:rsidRPr="0070227A" w14:paraId="2A05B0B0" w14:textId="77777777">
        <w:trPr>
          <w:trHeight w:hRule="exact" w:val="499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5C9E93B3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4A9529BF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576F578E" w14:textId="77777777" w:rsidR="005E133A" w:rsidRPr="00140D00" w:rsidRDefault="005E133A">
            <w:pPr>
              <w:pStyle w:val="TableParagraph"/>
              <w:kinsoku w:val="0"/>
              <w:overflowPunct w:val="0"/>
              <w:ind w:left="112" w:right="111"/>
              <w:jc w:val="center"/>
              <w:rPr>
                <w:rFonts w:ascii="Century Gothic" w:hAnsi="Century Gothic" w:cs="Century Gothic"/>
                <w:sz w:val="20"/>
                <w:szCs w:val="20"/>
                <w:lang w:val="fr-FR"/>
              </w:rPr>
            </w:pPr>
            <w:r w:rsidRPr="00140D00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Communication</w:t>
            </w:r>
            <w:r w:rsidRPr="00140D00">
              <w:rPr>
                <w:rFonts w:ascii="Century Gothic" w:hAnsi="Century Gothic" w:cs="Century Gothic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140D00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&amp;</w:t>
            </w:r>
            <w:r w:rsidRPr="00140D00">
              <w:rPr>
                <w:rFonts w:ascii="Century Gothic" w:hAnsi="Century Gothic" w:cs="Century Gothic"/>
                <w:b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Pr="00140D00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Education</w:t>
            </w:r>
          </w:p>
          <w:p w14:paraId="657ED440" w14:textId="77777777" w:rsidR="005E133A" w:rsidRPr="00140D00" w:rsidRDefault="005E133A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 w:cs="Century Gothic"/>
                <w:sz w:val="20"/>
                <w:szCs w:val="20"/>
                <w:lang w:val="fr-FR"/>
              </w:rPr>
            </w:pPr>
            <w:r w:rsidRPr="00140D00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(C)</w:t>
            </w:r>
          </w:p>
          <w:p w14:paraId="4DA18A25" w14:textId="77777777" w:rsidR="005E133A" w:rsidRPr="00140D00" w:rsidRDefault="005E133A">
            <w:pPr>
              <w:pStyle w:val="TableParagraph"/>
              <w:kinsoku w:val="0"/>
              <w:overflowPunct w:val="0"/>
              <w:spacing w:before="11"/>
              <w:rPr>
                <w:rFonts w:ascii="Century Gothic" w:hAnsi="Century Gothic" w:cs="Century Gothic"/>
                <w:b/>
                <w:bCs/>
                <w:sz w:val="19"/>
                <w:szCs w:val="19"/>
                <w:lang w:val="fr-FR"/>
              </w:rPr>
            </w:pPr>
          </w:p>
          <w:p w14:paraId="493D80B0" w14:textId="77777777" w:rsidR="005E133A" w:rsidRPr="00140D00" w:rsidRDefault="005E133A">
            <w:pPr>
              <w:pStyle w:val="TableParagraph"/>
              <w:kinsoku w:val="0"/>
              <w:overflowPunct w:val="0"/>
              <w:ind w:left="501" w:right="503" w:firstLine="2"/>
              <w:jc w:val="center"/>
              <w:rPr>
                <w:lang w:val="fr-FR"/>
              </w:rPr>
            </w:pPr>
            <w:r w:rsidRPr="00140D00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(2</w:t>
            </w:r>
            <w:r w:rsidRPr="00140D00"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140D00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points</w:t>
            </w:r>
            <w:r w:rsidRPr="00140D00">
              <w:rPr>
                <w:rFonts w:ascii="Century Gothic" w:hAnsi="Century Gothic" w:cs="Century Gothic"/>
                <w:b/>
                <w:bCs/>
                <w:spacing w:val="-1"/>
                <w:w w:val="99"/>
                <w:sz w:val="20"/>
                <w:szCs w:val="20"/>
                <w:lang w:val="fr-FR"/>
              </w:rPr>
              <w:t xml:space="preserve"> </w:t>
            </w:r>
            <w:r w:rsidRPr="00140D00">
              <w:rPr>
                <w:rFonts w:ascii="Century Gothic" w:hAnsi="Century Gothic" w:cs="Century Gothic"/>
                <w:b/>
                <w:bCs/>
                <w:sz w:val="20"/>
                <w:szCs w:val="20"/>
                <w:lang w:val="fr-FR"/>
              </w:rPr>
              <w:t>minimum)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B235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100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4.   Teaching a</w:t>
            </w:r>
            <w:r w:rsidRPr="0070227A">
              <w:rPr>
                <w:rFonts w:ascii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course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8607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98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2.0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142D8E2A" w14:textId="77777777" w:rsidR="005E133A" w:rsidRPr="0070227A" w:rsidRDefault="005E133A"/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32B3B002" w14:textId="77777777" w:rsidR="005E133A" w:rsidRPr="0070227A" w:rsidRDefault="005E133A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327412E5" w14:textId="77777777" w:rsidR="005E133A" w:rsidRPr="0070227A" w:rsidRDefault="005E133A">
            <w:pPr>
              <w:pStyle w:val="TableParagraph"/>
              <w:kinsoku w:val="0"/>
              <w:overflowPunct w:val="0"/>
              <w:ind w:left="100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4.0</w:t>
            </w:r>
          </w:p>
        </w:tc>
      </w:tr>
      <w:tr w:rsidR="005E133A" w:rsidRPr="0070227A" w14:paraId="47FEBB6A" w14:textId="77777777">
        <w:trPr>
          <w:trHeight w:hRule="exact" w:val="627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37580D14" w14:textId="77777777" w:rsidR="005E133A" w:rsidRPr="0070227A" w:rsidRDefault="005E133A">
            <w:pPr>
              <w:pStyle w:val="TableParagraph"/>
              <w:kinsoku w:val="0"/>
              <w:overflowPunct w:val="0"/>
              <w:ind w:left="100"/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9A7F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ind w:left="763" w:right="294" w:hanging="663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 xml:space="preserve">5b &amp; c. Professional Presentations </w:t>
            </w: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–</w:t>
            </w:r>
            <w:r w:rsidRPr="0070227A">
              <w:rPr>
                <w:rFonts w:ascii="Century Gothic" w:hAnsi="Century Gothic" w:cs="Century Gothic"/>
                <w:i/>
                <w:iCs/>
                <w:spacing w:val="-1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invited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speaker (prof &amp;</w:t>
            </w:r>
            <w:r w:rsidRPr="0070227A">
              <w:rPr>
                <w:rFonts w:ascii="Century Gothic" w:hAnsi="Century Gothic" w:cs="Century Gothic"/>
                <w:i/>
                <w:iCs/>
                <w:spacing w:val="-8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non-prof)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D8FE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15"/>
                <w:szCs w:val="15"/>
              </w:rPr>
            </w:pPr>
          </w:p>
          <w:p w14:paraId="1F6286D4" w14:textId="77777777" w:rsidR="005E133A" w:rsidRPr="0070227A" w:rsidRDefault="005E133A">
            <w:pPr>
              <w:pStyle w:val="TableParagraph"/>
              <w:kinsoku w:val="0"/>
              <w:overflowPunct w:val="0"/>
              <w:ind w:left="98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1.0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21DB44EA" w14:textId="77777777" w:rsidR="005E133A" w:rsidRPr="0070227A" w:rsidRDefault="005E133A">
            <w:pPr>
              <w:pStyle w:val="TableParagraph"/>
              <w:kinsoku w:val="0"/>
              <w:overflowPunct w:val="0"/>
              <w:ind w:left="98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3EF8CF0" w14:textId="77777777" w:rsidR="005E133A" w:rsidRPr="0070227A" w:rsidRDefault="005E133A">
            <w:pPr>
              <w:pStyle w:val="TableParagraph"/>
              <w:kinsoku w:val="0"/>
              <w:overflowPunct w:val="0"/>
              <w:ind w:left="98"/>
            </w:pPr>
          </w:p>
        </w:tc>
      </w:tr>
      <w:tr w:rsidR="005E133A" w:rsidRPr="0070227A" w14:paraId="428FF95F" w14:textId="77777777">
        <w:trPr>
          <w:trHeight w:hRule="exact" w:val="626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12689E76" w14:textId="77777777" w:rsidR="005E133A" w:rsidRPr="0070227A" w:rsidRDefault="005E133A">
            <w:pPr>
              <w:pStyle w:val="TableParagraph"/>
              <w:kinsoku w:val="0"/>
              <w:overflowPunct w:val="0"/>
              <w:ind w:left="98"/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DD3F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right="1218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6a, c, &amp; d. Professional Writing</w:t>
            </w:r>
            <w:r w:rsidRPr="0070227A">
              <w:rPr>
                <w:rFonts w:ascii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–</w:t>
            </w:r>
          </w:p>
          <w:p w14:paraId="0D9BA590" w14:textId="77777777" w:rsidR="005E133A" w:rsidRPr="0070227A" w:rsidRDefault="005E133A">
            <w:pPr>
              <w:pStyle w:val="TableParagraph"/>
              <w:kinsoku w:val="0"/>
              <w:overflowPunct w:val="0"/>
              <w:spacing w:before="2"/>
              <w:ind w:right="1246"/>
              <w:jc w:val="center"/>
            </w:pP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Authorship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3977" w14:textId="77777777" w:rsidR="005E133A" w:rsidRPr="0070227A" w:rsidRDefault="005E133A"/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0484DE4" w14:textId="77777777" w:rsidR="005E133A" w:rsidRPr="0070227A" w:rsidRDefault="005E133A"/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30E0FE7E" w14:textId="77777777" w:rsidR="005E133A" w:rsidRPr="0070227A" w:rsidRDefault="005E133A"/>
        </w:tc>
      </w:tr>
      <w:tr w:rsidR="005E133A" w:rsidRPr="0070227A" w14:paraId="66A28266" w14:textId="77777777">
        <w:trPr>
          <w:trHeight w:hRule="exact" w:val="638"/>
        </w:trPr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285E83EF" w14:textId="77777777" w:rsidR="005E133A" w:rsidRPr="0070227A" w:rsidRDefault="005E133A"/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CF83A2C" w14:textId="77777777" w:rsidR="005E133A" w:rsidRPr="0070227A" w:rsidRDefault="005E133A">
            <w:pPr>
              <w:pStyle w:val="TableParagraph"/>
              <w:kinsoku w:val="0"/>
              <w:overflowPunct w:val="0"/>
              <w:spacing w:before="3" w:line="245" w:lineRule="exact"/>
              <w:ind w:right="1168"/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 xml:space="preserve">6g, h, </w:t>
            </w:r>
            <w:proofErr w:type="spellStart"/>
            <w:r w:rsidRPr="0070227A">
              <w:rPr>
                <w:rFonts w:ascii="Century Gothic" w:hAnsi="Century Gothic" w:cs="Century Gothic"/>
                <w:sz w:val="20"/>
                <w:szCs w:val="20"/>
              </w:rPr>
              <w:t>i</w:t>
            </w:r>
            <w:proofErr w:type="spellEnd"/>
            <w:r w:rsidRPr="0070227A">
              <w:rPr>
                <w:rFonts w:ascii="Century Gothic" w:hAnsi="Century Gothic" w:cs="Century Gothic"/>
                <w:sz w:val="20"/>
                <w:szCs w:val="20"/>
              </w:rPr>
              <w:t>, j, k. Professional Writing</w:t>
            </w:r>
            <w:r w:rsidRPr="0070227A">
              <w:rPr>
                <w:rFonts w:ascii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–</w:t>
            </w:r>
          </w:p>
          <w:p w14:paraId="69DC755C" w14:textId="77777777" w:rsidR="005E133A" w:rsidRPr="0070227A" w:rsidRDefault="005E133A">
            <w:pPr>
              <w:pStyle w:val="TableParagraph"/>
              <w:kinsoku w:val="0"/>
              <w:overflowPunct w:val="0"/>
              <w:spacing w:line="245" w:lineRule="exact"/>
              <w:ind w:right="1132"/>
              <w:jc w:val="center"/>
            </w:pPr>
            <w:r w:rsidRPr="0070227A">
              <w:rPr>
                <w:rFonts w:ascii="Century Gothic" w:hAnsi="Century Gothic" w:cs="Century Gothic"/>
                <w:i/>
                <w:iCs/>
                <w:sz w:val="20"/>
                <w:szCs w:val="20"/>
              </w:rPr>
              <w:t>Editorship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98F4049" w14:textId="77777777" w:rsidR="005E133A" w:rsidRPr="0070227A" w:rsidRDefault="005E133A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b/>
                <w:bCs/>
                <w:sz w:val="15"/>
                <w:szCs w:val="15"/>
              </w:rPr>
            </w:pPr>
          </w:p>
          <w:p w14:paraId="17A1FFA6" w14:textId="77777777" w:rsidR="005E133A" w:rsidRPr="0070227A" w:rsidRDefault="005E133A">
            <w:pPr>
              <w:pStyle w:val="TableParagraph"/>
              <w:kinsoku w:val="0"/>
              <w:overflowPunct w:val="0"/>
              <w:ind w:left="98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1.0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3CD92F96" w14:textId="77777777" w:rsidR="005E133A" w:rsidRPr="0070227A" w:rsidRDefault="005E133A">
            <w:pPr>
              <w:pStyle w:val="TableParagraph"/>
              <w:kinsoku w:val="0"/>
              <w:overflowPunct w:val="0"/>
              <w:ind w:left="98"/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30374BE" w14:textId="77777777" w:rsidR="005E133A" w:rsidRPr="0070227A" w:rsidRDefault="005E133A">
            <w:pPr>
              <w:pStyle w:val="TableParagraph"/>
              <w:kinsoku w:val="0"/>
              <w:overflowPunct w:val="0"/>
              <w:ind w:left="98"/>
            </w:pPr>
          </w:p>
        </w:tc>
      </w:tr>
      <w:tr w:rsidR="005E133A" w:rsidRPr="0070227A" w14:paraId="61F72586" w14:textId="77777777">
        <w:trPr>
          <w:trHeight w:hRule="exact" w:val="538"/>
        </w:trPr>
        <w:tc>
          <w:tcPr>
            <w:tcW w:w="647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3717A1F" w14:textId="77777777" w:rsidR="005E133A" w:rsidRPr="0070227A" w:rsidRDefault="005E133A">
            <w:pPr>
              <w:pStyle w:val="TableParagraph"/>
              <w:kinsoku w:val="0"/>
              <w:overflowPunct w:val="0"/>
              <w:spacing w:before="5" w:line="245" w:lineRule="exact"/>
              <w:ind w:right="467"/>
              <w:jc w:val="right"/>
              <w:rPr>
                <w:rFonts w:ascii="Century Gothic" w:hAnsi="Century Gothic" w:cs="Century Gothic"/>
                <w:spacing w:val="-1"/>
                <w:sz w:val="20"/>
                <w:szCs w:val="20"/>
              </w:rPr>
            </w:pP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TOTAL</w:t>
            </w:r>
          </w:p>
          <w:p w14:paraId="33669C6D" w14:textId="77777777" w:rsidR="005E133A" w:rsidRPr="0070227A" w:rsidRDefault="005E133A">
            <w:pPr>
              <w:pStyle w:val="TableParagraph"/>
              <w:kinsoku w:val="0"/>
              <w:overflowPunct w:val="0"/>
              <w:spacing w:line="244" w:lineRule="exact"/>
              <w:ind w:left="86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(An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excess</w:t>
            </w:r>
            <w:r w:rsidRPr="0070227A">
              <w:rPr>
                <w:rFonts w:ascii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of</w:t>
            </w:r>
            <w:r w:rsidRPr="0070227A">
              <w:rPr>
                <w:rFonts w:ascii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60</w:t>
            </w:r>
            <w:r w:rsidRPr="0070227A">
              <w:rPr>
                <w:rFonts w:ascii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will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result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delayed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processing/review)</w:t>
            </w:r>
          </w:p>
        </w:tc>
        <w:tc>
          <w:tcPr>
            <w:tcW w:w="14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8BDF0A" w14:textId="77777777" w:rsidR="005E133A" w:rsidRPr="0070227A" w:rsidRDefault="005E133A">
            <w:pPr>
              <w:pStyle w:val="TableParagraph"/>
              <w:kinsoku w:val="0"/>
              <w:overflowPunct w:val="0"/>
              <w:spacing w:before="125"/>
              <w:ind w:left="429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48.17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AF82327" w14:textId="77777777" w:rsidR="005E133A" w:rsidRPr="0070227A" w:rsidRDefault="005E133A"/>
        </w:tc>
        <w:tc>
          <w:tcPr>
            <w:tcW w:w="14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C696291" w14:textId="77777777" w:rsidR="005E133A" w:rsidRPr="0070227A" w:rsidRDefault="005E133A">
            <w:pPr>
              <w:pStyle w:val="TableParagraph"/>
              <w:kinsoku w:val="0"/>
              <w:overflowPunct w:val="0"/>
              <w:spacing w:before="125"/>
              <w:ind w:left="86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48.67</w:t>
            </w:r>
          </w:p>
        </w:tc>
      </w:tr>
    </w:tbl>
    <w:p w14:paraId="61675F24" w14:textId="77777777" w:rsidR="005E133A" w:rsidRDefault="005E133A">
      <w:pPr>
        <w:sectPr w:rsidR="005E133A">
          <w:pgSz w:w="12240" w:h="15840"/>
          <w:pgMar w:top="680" w:right="560" w:bottom="780" w:left="600" w:header="0" w:footer="572" w:gutter="0"/>
          <w:cols w:space="720" w:equalWidth="0">
            <w:col w:w="11080"/>
          </w:cols>
          <w:noEndnote/>
        </w:sectPr>
      </w:pPr>
    </w:p>
    <w:p w14:paraId="55B9E3A2" w14:textId="23E40493" w:rsidR="005E133A" w:rsidRDefault="005E133A">
      <w:pPr>
        <w:pStyle w:val="BodyText"/>
        <w:kinsoku w:val="0"/>
        <w:overflowPunct w:val="0"/>
        <w:spacing w:before="43"/>
        <w:ind w:left="100" w:right="272"/>
        <w:rPr>
          <w:color w:val="000000"/>
          <w:sz w:val="24"/>
          <w:szCs w:val="24"/>
        </w:rPr>
      </w:pPr>
      <w:r>
        <w:rPr>
          <w:b/>
          <w:bCs/>
          <w:color w:val="DF0F0F"/>
          <w:sz w:val="24"/>
          <w:szCs w:val="24"/>
        </w:rPr>
        <w:lastRenderedPageBreak/>
        <w:t>C</w:t>
      </w:r>
      <w:r w:rsidR="00521C6A">
        <w:rPr>
          <w:b/>
          <w:bCs/>
          <w:color w:val="DF0F0F"/>
          <w:sz w:val="24"/>
          <w:szCs w:val="24"/>
        </w:rPr>
        <w:t xml:space="preserve">ardiovascular and Pulmonary </w:t>
      </w:r>
      <w:r>
        <w:rPr>
          <w:b/>
          <w:bCs/>
          <w:color w:val="DF0F0F"/>
          <w:sz w:val="24"/>
          <w:szCs w:val="24"/>
        </w:rPr>
        <w:t>Approved Professional Development</w:t>
      </w:r>
      <w:r>
        <w:rPr>
          <w:b/>
          <w:bCs/>
          <w:color w:val="DF0F0F"/>
          <w:spacing w:val="-24"/>
          <w:sz w:val="24"/>
          <w:szCs w:val="24"/>
        </w:rPr>
        <w:t xml:space="preserve"> </w:t>
      </w:r>
      <w:r>
        <w:rPr>
          <w:b/>
          <w:bCs/>
          <w:color w:val="DF0F0F"/>
          <w:sz w:val="24"/>
          <w:szCs w:val="24"/>
        </w:rPr>
        <w:t>Activities</w:t>
      </w:r>
    </w:p>
    <w:p w14:paraId="575EABD8" w14:textId="77777777" w:rsidR="005E133A" w:rsidRDefault="005E133A">
      <w:pPr>
        <w:pStyle w:val="BodyText"/>
        <w:kinsoku w:val="0"/>
        <w:overflowPunct w:val="0"/>
        <w:spacing w:before="3"/>
        <w:ind w:left="0"/>
        <w:rPr>
          <w:b/>
          <w:bCs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2503"/>
        <w:gridCol w:w="3791"/>
      </w:tblGrid>
      <w:tr w:rsidR="005E133A" w:rsidRPr="0070227A" w14:paraId="6138AB76" w14:textId="77777777">
        <w:trPr>
          <w:trHeight w:hRule="exact" w:val="482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65F3702F" w14:textId="77777777" w:rsidR="005E133A" w:rsidRPr="0070227A" w:rsidRDefault="005E133A">
            <w:pPr>
              <w:pStyle w:val="TableParagraph"/>
              <w:kinsoku w:val="0"/>
              <w:overflowPunct w:val="0"/>
              <w:spacing w:before="166"/>
              <w:ind w:left="1258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Activity/ Point</w:t>
            </w:r>
            <w:r w:rsidRPr="0070227A">
              <w:rPr>
                <w:rFonts w:ascii="Century Gothic" w:hAnsi="Century Gothic" w:cs="Century Gothic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723986F" w14:textId="77777777" w:rsidR="005E133A" w:rsidRPr="0070227A" w:rsidRDefault="005E133A">
            <w:pPr>
              <w:pStyle w:val="TableParagraph"/>
              <w:kinsoku w:val="0"/>
              <w:overflowPunct w:val="0"/>
              <w:spacing w:before="166"/>
              <w:ind w:left="283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Information</w:t>
            </w:r>
            <w:r w:rsidRPr="0070227A">
              <w:rPr>
                <w:rFonts w:ascii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needed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3B9BC09A" w14:textId="77777777" w:rsidR="005E133A" w:rsidRPr="0070227A" w:rsidRDefault="005E133A">
            <w:pPr>
              <w:pStyle w:val="TableParagraph"/>
              <w:kinsoku w:val="0"/>
              <w:overflowPunct w:val="0"/>
              <w:spacing w:before="166"/>
              <w:ind w:left="131"/>
            </w:pP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Example/supporting</w:t>
            </w:r>
            <w:r w:rsidRPr="0070227A">
              <w:rPr>
                <w:rFonts w:ascii="Century Gothic" w:hAnsi="Century Gothic" w:cs="Century Gothic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documentation</w:t>
            </w:r>
          </w:p>
        </w:tc>
      </w:tr>
      <w:tr w:rsidR="005E133A" w:rsidRPr="0070227A" w14:paraId="4FD46526" w14:textId="77777777">
        <w:trPr>
          <w:trHeight w:hRule="exact" w:val="1256"/>
        </w:trPr>
        <w:tc>
          <w:tcPr>
            <w:tcW w:w="4494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DB3" w14:textId="77777777" w:rsidR="005E133A" w:rsidRPr="0070227A" w:rsidRDefault="005E133A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3F129214" w14:textId="77777777" w:rsidR="005E133A" w:rsidRPr="0070227A" w:rsidRDefault="005E133A">
            <w:pPr>
              <w:pStyle w:val="TableParagraph"/>
              <w:kinsoku w:val="0"/>
              <w:overflowPunct w:val="0"/>
              <w:ind w:left="446" w:right="192" w:hanging="353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1.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Direct Patient Care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hours in specialty</w:t>
            </w:r>
            <w:r w:rsidRPr="0070227A">
              <w:rPr>
                <w:rFonts w:ascii="Century Gothic" w:hAnsi="Century Gothic" w:cs="Century Gothic"/>
                <w:spacing w:val="1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area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Every 10 hours earns 0.1 point up to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a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maximum of 20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points.</w:t>
            </w:r>
          </w:p>
        </w:tc>
        <w:tc>
          <w:tcPr>
            <w:tcW w:w="2503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F23D" w14:textId="77777777" w:rsidR="005E133A" w:rsidRPr="0070227A" w:rsidRDefault="005E133A">
            <w:pPr>
              <w:pStyle w:val="TableParagraph"/>
              <w:kinsoku w:val="0"/>
              <w:overflowPunct w:val="0"/>
              <w:spacing w:before="6"/>
              <w:ind w:left="134" w:right="132"/>
              <w:jc w:val="center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Dates, location,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number</w:t>
            </w:r>
            <w:r w:rsidRPr="0070227A">
              <w:rPr>
                <w:rFonts w:ascii="Century Gothic" w:hAnsi="Century Gothic" w:cs="Century Gothic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 hours, description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role in direct</w:t>
            </w:r>
            <w:r w:rsidRPr="0070227A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patient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care.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Separate entry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for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each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facility</w:t>
            </w:r>
          </w:p>
        </w:tc>
        <w:tc>
          <w:tcPr>
            <w:tcW w:w="379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FA5B" w14:textId="77777777" w:rsidR="005E133A" w:rsidRPr="0070227A" w:rsidRDefault="005E133A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61B059FC" w14:textId="77777777" w:rsidR="005E133A" w:rsidRPr="0070227A" w:rsidRDefault="005E133A">
            <w:pPr>
              <w:pStyle w:val="TableParagraph"/>
              <w:kinsoku w:val="0"/>
              <w:overflowPunct w:val="0"/>
              <w:ind w:left="635" w:right="635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color w:val="17365D"/>
                <w:sz w:val="19"/>
                <w:szCs w:val="19"/>
              </w:rPr>
              <w:t>Hoag Hospital –</w:t>
            </w:r>
            <w:r w:rsidRPr="0070227A">
              <w:rPr>
                <w:rFonts w:ascii="Century Gothic" w:hAnsi="Century Gothic" w:cs="Century Gothic"/>
                <w:color w:val="17365D"/>
                <w:spacing w:val="-1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17365D"/>
                <w:sz w:val="19"/>
                <w:szCs w:val="19"/>
              </w:rPr>
              <w:t>Outpatient</w:t>
            </w:r>
            <w:r w:rsidRPr="0070227A">
              <w:rPr>
                <w:rFonts w:ascii="Century Gothic" w:hAnsi="Century Gothic" w:cs="Century Gothic"/>
                <w:color w:val="17365D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17365D"/>
                <w:sz w:val="19"/>
                <w:szCs w:val="19"/>
              </w:rPr>
              <w:t>Cardio-Pulmonary</w:t>
            </w:r>
            <w:r w:rsidRPr="0070227A">
              <w:rPr>
                <w:rFonts w:ascii="Century Gothic" w:hAnsi="Century Gothic" w:cs="Century Gothic"/>
                <w:color w:val="17365D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17365D"/>
                <w:sz w:val="19"/>
                <w:szCs w:val="19"/>
              </w:rPr>
              <w:t>2012</w:t>
            </w:r>
          </w:p>
          <w:p w14:paraId="45790C29" w14:textId="77777777" w:rsidR="005E133A" w:rsidRPr="0070227A" w:rsidRDefault="005E133A">
            <w:pPr>
              <w:pStyle w:val="TableParagraph"/>
              <w:kinsoku w:val="0"/>
              <w:overflowPunct w:val="0"/>
              <w:ind w:left="1"/>
              <w:jc w:val="center"/>
            </w:pPr>
            <w:r w:rsidRPr="0070227A">
              <w:rPr>
                <w:rFonts w:ascii="Century Gothic" w:hAnsi="Century Gothic" w:cs="Century Gothic"/>
                <w:color w:val="17365D"/>
                <w:sz w:val="19"/>
                <w:szCs w:val="19"/>
              </w:rPr>
              <w:t>1900 hours x 0.01=</w:t>
            </w:r>
            <w:r w:rsidRPr="0070227A">
              <w:rPr>
                <w:rFonts w:ascii="Century Gothic" w:hAnsi="Century Gothic" w:cs="Century Gothic"/>
                <w:color w:val="17365D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17365D"/>
                <w:sz w:val="19"/>
                <w:szCs w:val="19"/>
              </w:rPr>
              <w:t>19</w:t>
            </w:r>
          </w:p>
        </w:tc>
      </w:tr>
      <w:tr w:rsidR="005E133A" w:rsidRPr="0070227A" w14:paraId="58F33A8E" w14:textId="77777777">
        <w:trPr>
          <w:trHeight w:hRule="exact" w:val="972"/>
        </w:trPr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3DFF" w14:textId="77777777" w:rsidR="005E133A" w:rsidRPr="0070227A" w:rsidRDefault="005E133A">
            <w:pPr>
              <w:pStyle w:val="TableParagraph"/>
              <w:tabs>
                <w:tab w:val="left" w:pos="453"/>
              </w:tabs>
              <w:kinsoku w:val="0"/>
              <w:overflowPunct w:val="0"/>
              <w:spacing w:before="123"/>
              <w:ind w:left="453" w:right="243" w:hanging="360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>2.</w:t>
            </w: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Participating in a continuing</w:t>
            </w:r>
            <w:r w:rsidRPr="0070227A">
              <w:rPr>
                <w:rFonts w:ascii="Century Gothic" w:hAnsi="Century Gothic" w:cs="Century Gothic"/>
                <w:b/>
                <w:bCs/>
                <w:spacing w:val="-1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education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course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with specific goals and</w:t>
            </w:r>
            <w:r w:rsidRPr="0070227A">
              <w:rPr>
                <w:rFonts w:ascii="Century Gothic" w:hAnsi="Century Gothic" w:cs="Century Gothic"/>
                <w:spacing w:val="-2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objectives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related 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specialty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practice.</w:t>
            </w:r>
          </w:p>
          <w:p w14:paraId="090C154A" w14:textId="77777777" w:rsidR="005E133A" w:rsidRPr="0070227A" w:rsidRDefault="005E133A">
            <w:pPr>
              <w:pStyle w:val="TableParagraph"/>
              <w:kinsoku w:val="0"/>
              <w:overflowPunct w:val="0"/>
              <w:spacing w:before="60"/>
              <w:ind w:left="453" w:right="104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Calculations are based on contact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hours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(class time) rather than quarter or</w:t>
            </w:r>
            <w:r w:rsidRPr="0070227A">
              <w:rPr>
                <w:rFonts w:ascii="Century Gothic" w:hAnsi="Century Gothic" w:cs="Century Gothic"/>
                <w:spacing w:val="-2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semester course credit </w:t>
            </w:r>
            <w:proofErr w:type="gramStart"/>
            <w:r w:rsidRPr="0070227A">
              <w:rPr>
                <w:rFonts w:ascii="Century Gothic" w:hAnsi="Century Gothic" w:cs="Century Gothic"/>
                <w:sz w:val="19"/>
                <w:szCs w:val="19"/>
              </w:rPr>
              <w:t>hours.(</w:t>
            </w:r>
            <w:proofErr w:type="gramEnd"/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1 Proficiency Point</w:t>
            </w:r>
            <w:r w:rsidRPr="0070227A">
              <w:rPr>
                <w:rFonts w:ascii="Century Gothic" w:hAnsi="Century Gothic" w:cs="Century Gothic"/>
                <w:b/>
                <w:bCs/>
                <w:spacing w:val="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=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10 contact hours, 0.1 Proficiency Point =</w:t>
            </w:r>
            <w:r w:rsidRPr="0070227A">
              <w:rPr>
                <w:rFonts w:ascii="Century Gothic" w:hAnsi="Century Gothic" w:cs="Century Gothic"/>
                <w:b/>
                <w:bCs/>
                <w:spacing w:val="-1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1</w:t>
            </w:r>
            <w:r w:rsidRPr="0070227A">
              <w:rPr>
                <w:rFonts w:ascii="Century Gothic" w:hAnsi="Century Gothic" w:cs="Century Gothic"/>
                <w:b/>
                <w:bCs/>
                <w:spacing w:val="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contact</w:t>
            </w:r>
            <w:r w:rsidRPr="0070227A">
              <w:rPr>
                <w:rFonts w:ascii="Century Gothic" w:hAnsi="Century Gothic" w:cs="Century Gothic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hour)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6D75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C08F679" w14:textId="77777777" w:rsidR="005E133A" w:rsidRPr="0070227A" w:rsidRDefault="005E133A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sz w:val="15"/>
                <w:szCs w:val="15"/>
              </w:rPr>
            </w:pPr>
          </w:p>
          <w:p w14:paraId="6EE4590B" w14:textId="77777777" w:rsidR="005E133A" w:rsidRPr="0070227A" w:rsidRDefault="005E133A">
            <w:pPr>
              <w:pStyle w:val="TableParagraph"/>
              <w:kinsoku w:val="0"/>
              <w:overflowPunct w:val="0"/>
              <w:ind w:left="431" w:right="141" w:firstLine="1"/>
              <w:jc w:val="center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Date, Title,</w:t>
            </w:r>
            <w:r w:rsidRPr="0070227A">
              <w:rPr>
                <w:rFonts w:ascii="Century Gothic" w:hAnsi="Century Gothic" w:cs="Century Gothic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Location,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Description: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if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proofErr w:type="gramStart"/>
            <w:r w:rsidRPr="0070227A">
              <w:rPr>
                <w:rFonts w:ascii="Century Gothic" w:hAnsi="Century Gothic" w:cs="Century Gothic"/>
                <w:sz w:val="19"/>
                <w:szCs w:val="19"/>
              </w:rPr>
              <w:t>needed,#</w:t>
            </w:r>
            <w:proofErr w:type="gramEnd"/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of CEUs</w:t>
            </w:r>
            <w:r w:rsidRPr="0070227A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or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contact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hours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FA13" w14:textId="77777777" w:rsidR="005E133A" w:rsidRPr="0070227A" w:rsidRDefault="005E133A">
            <w:pPr>
              <w:pStyle w:val="TableParagraph"/>
              <w:kinsoku w:val="0"/>
              <w:overflowPunct w:val="0"/>
              <w:spacing w:before="133"/>
              <w:ind w:left="698" w:right="699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AACVPR Annual</w:t>
            </w:r>
            <w:r w:rsidRPr="0070227A">
              <w:rPr>
                <w:rFonts w:ascii="Century Gothic" w:hAnsi="Century Gothic" w:cs="Century Gothic"/>
                <w:color w:val="365F91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Meeting,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Charlotte, NC</w:t>
            </w:r>
            <w:r w:rsidRPr="0070227A">
              <w:rPr>
                <w:rFonts w:ascii="Century Gothic" w:hAnsi="Century Gothic" w:cs="Century Gothic"/>
                <w:color w:val="365F91"/>
                <w:spacing w:val="-8"/>
                <w:sz w:val="19"/>
                <w:szCs w:val="19"/>
              </w:rPr>
              <w:t xml:space="preserve"> </w:t>
            </w:r>
            <w:r w:rsidR="008B56C1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(2016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)</w:t>
            </w:r>
          </w:p>
          <w:p w14:paraId="29DE8724" w14:textId="77777777" w:rsidR="005E133A" w:rsidRPr="0070227A" w:rsidRDefault="005E133A">
            <w:pPr>
              <w:pStyle w:val="TableParagraph"/>
              <w:kinsoku w:val="0"/>
              <w:overflowPunct w:val="0"/>
              <w:ind w:right="2"/>
              <w:jc w:val="center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10 contact</w:t>
            </w:r>
            <w:r w:rsidRPr="0070227A">
              <w:rPr>
                <w:rFonts w:ascii="Century Gothic" w:hAnsi="Century Gothic" w:cs="Century Gothic"/>
                <w:color w:val="365F91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hours</w:t>
            </w:r>
          </w:p>
        </w:tc>
      </w:tr>
      <w:tr w:rsidR="005E133A" w:rsidRPr="0070227A" w14:paraId="4FB663E4" w14:textId="77777777">
        <w:trPr>
          <w:trHeight w:hRule="exact" w:val="1087"/>
        </w:trPr>
        <w:tc>
          <w:tcPr>
            <w:tcW w:w="4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488F" w14:textId="77777777" w:rsidR="005E133A" w:rsidRPr="0070227A" w:rsidRDefault="005E133A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49CD" w14:textId="77777777" w:rsidR="005E133A" w:rsidRPr="0070227A" w:rsidRDefault="005E133A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0B9F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DC4BDEA" w14:textId="77777777" w:rsidR="005E133A" w:rsidRPr="0070227A" w:rsidRDefault="005E133A">
            <w:pPr>
              <w:pStyle w:val="TableParagraph"/>
              <w:kinsoku w:val="0"/>
              <w:overflowPunct w:val="0"/>
              <w:spacing w:before="145" w:line="242" w:lineRule="auto"/>
              <w:ind w:left="1795" w:right="191" w:hanging="1321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Proof of completion: certificate</w:t>
            </w:r>
            <w:r w:rsidRPr="0070227A">
              <w:rPr>
                <w:rFonts w:ascii="Century Gothic" w:hAnsi="Century Gothic" w:cs="Century Gothic"/>
                <w:spacing w:val="-1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or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letter</w:t>
            </w:r>
          </w:p>
        </w:tc>
      </w:tr>
      <w:tr w:rsidR="005E133A" w:rsidRPr="0070227A" w14:paraId="54A46595" w14:textId="77777777">
        <w:trPr>
          <w:trHeight w:hRule="exact" w:val="713"/>
        </w:trPr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1046" w14:textId="77777777" w:rsidR="005E133A" w:rsidRPr="0070227A" w:rsidRDefault="005E133A">
            <w:pPr>
              <w:pStyle w:val="TableParagraph"/>
              <w:tabs>
                <w:tab w:val="left" w:pos="453"/>
              </w:tabs>
              <w:kinsoku w:val="0"/>
              <w:overflowPunct w:val="0"/>
              <w:spacing w:before="124"/>
              <w:ind w:left="453" w:right="583" w:hanging="360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>3.</w:t>
            </w: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Satisfactory completion of</w:t>
            </w:r>
            <w:r w:rsidRPr="0070227A">
              <w:rPr>
                <w:rFonts w:ascii="Century Gothic" w:hAnsi="Century Gothic" w:cs="Century Gothic"/>
                <w:b/>
                <w:bCs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a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college/university course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for credit</w:t>
            </w:r>
            <w:r w:rsidRPr="0070227A">
              <w:rPr>
                <w:rFonts w:ascii="Century Gothic" w:hAnsi="Century Gothic" w:cs="Century Gothic"/>
                <w:spacing w:val="-1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or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audit related 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specialty</w:t>
            </w:r>
            <w:r w:rsidRPr="0070227A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area</w:t>
            </w:r>
          </w:p>
          <w:p w14:paraId="13341D3B" w14:textId="77777777" w:rsidR="005E133A" w:rsidRPr="0070227A" w:rsidRDefault="005E133A">
            <w:pPr>
              <w:pStyle w:val="TableParagraph"/>
              <w:kinsoku w:val="0"/>
              <w:overflowPunct w:val="0"/>
              <w:spacing w:before="120"/>
              <w:ind w:left="453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1 point per course credit</w:t>
            </w:r>
            <w:r w:rsidRPr="0070227A">
              <w:rPr>
                <w:rFonts w:ascii="Century Gothic" w:hAnsi="Century Gothic" w:cs="Century Gothic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hour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2511" w14:textId="77777777" w:rsidR="005E133A" w:rsidRPr="0070227A" w:rsidRDefault="005E133A">
            <w:pPr>
              <w:pStyle w:val="TableParagraph"/>
              <w:kinsoku w:val="0"/>
              <w:overflowPunct w:val="0"/>
              <w:spacing w:before="11"/>
              <w:rPr>
                <w:rFonts w:ascii="Century Gothic" w:hAnsi="Century Gothic" w:cs="Century Gothic"/>
                <w:b/>
                <w:bCs/>
                <w:sz w:val="17"/>
                <w:szCs w:val="17"/>
              </w:rPr>
            </w:pPr>
          </w:p>
          <w:p w14:paraId="5764E5B3" w14:textId="77777777" w:rsidR="005E133A" w:rsidRPr="0070227A" w:rsidRDefault="005E133A">
            <w:pPr>
              <w:pStyle w:val="TableParagraph"/>
              <w:kinsoku w:val="0"/>
              <w:overflowPunct w:val="0"/>
              <w:ind w:left="211" w:right="213" w:firstLine="6"/>
              <w:jc w:val="center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Date, course</w:t>
            </w:r>
            <w:r w:rsidRPr="0070227A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title,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location,</w:t>
            </w:r>
            <w:r w:rsidRPr="0070227A">
              <w:rPr>
                <w:rFonts w:ascii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course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objectives and</w:t>
            </w:r>
            <w:r w:rsidRPr="0070227A">
              <w:rPr>
                <w:rFonts w:ascii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credit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hours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ECC7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5" w:right="94"/>
              <w:jc w:val="center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PMCH 571 - Principles of</w:t>
            </w:r>
            <w:r w:rsidRPr="0070227A">
              <w:rPr>
                <w:rFonts w:ascii="Century Gothic" w:hAnsi="Century Gothic" w:cs="Century Gothic"/>
                <w:color w:val="365F91"/>
                <w:spacing w:val="-1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Epidemiology,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Virginia Commonwealth University,</w:t>
            </w:r>
            <w:r w:rsidRPr="0070227A">
              <w:rPr>
                <w:rFonts w:ascii="Century Gothic" w:hAnsi="Century Gothic" w:cs="Century Gothic"/>
                <w:color w:val="365F91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Fall,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="008B56C1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2017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, 4</w:t>
            </w:r>
            <w:r w:rsidRPr="0070227A">
              <w:rPr>
                <w:rFonts w:ascii="Century Gothic" w:hAnsi="Century Gothic" w:cs="Century Gothic"/>
                <w:color w:val="365F91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credits</w:t>
            </w:r>
          </w:p>
        </w:tc>
      </w:tr>
      <w:tr w:rsidR="005E133A" w:rsidRPr="0070227A" w14:paraId="445665E9" w14:textId="77777777">
        <w:trPr>
          <w:trHeight w:hRule="exact" w:val="593"/>
        </w:trPr>
        <w:tc>
          <w:tcPr>
            <w:tcW w:w="4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F66C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5" w:right="94"/>
              <w:jc w:val="center"/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5949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5" w:right="94"/>
              <w:jc w:val="center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2D5E" w14:textId="77777777" w:rsidR="005E133A" w:rsidRPr="0070227A" w:rsidRDefault="005E133A">
            <w:pPr>
              <w:pStyle w:val="TableParagraph"/>
              <w:kinsoku w:val="0"/>
              <w:overflowPunct w:val="0"/>
              <w:spacing w:before="61"/>
              <w:ind w:left="1322" w:right="462" w:hanging="572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Supporting</w:t>
            </w:r>
            <w:r w:rsidRPr="0070227A">
              <w:rPr>
                <w:rFonts w:ascii="Century Gothic" w:hAnsi="Century Gothic" w:cs="Century Gothic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Documentation: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Objectives</w:t>
            </w:r>
            <w:r w:rsidRPr="0070227A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only</w:t>
            </w:r>
          </w:p>
        </w:tc>
      </w:tr>
      <w:tr w:rsidR="005E133A" w:rsidRPr="0070227A" w14:paraId="74EBB880" w14:textId="77777777">
        <w:trPr>
          <w:trHeight w:hRule="exact" w:val="1181"/>
        </w:trPr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19071AA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rPr>
                <w:rFonts w:ascii="Century Gothic" w:hAnsi="Century Gothic" w:cs="Century Gothic"/>
                <w:b/>
                <w:bCs/>
                <w:sz w:val="14"/>
                <w:szCs w:val="14"/>
              </w:rPr>
            </w:pPr>
          </w:p>
          <w:p w14:paraId="5D654E50" w14:textId="77777777" w:rsidR="005E133A" w:rsidRPr="0070227A" w:rsidRDefault="005E133A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kinsoku w:val="0"/>
              <w:overflowPunct w:val="0"/>
              <w:ind w:right="109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Teaching a continuing education</w:t>
            </w:r>
            <w:r w:rsidRPr="0070227A">
              <w:rPr>
                <w:rFonts w:ascii="Century Gothic" w:hAnsi="Century Gothic" w:cs="Century Gothic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course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or college/university course related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to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specialty area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. (Point value decreases</w:t>
            </w:r>
            <w:r w:rsidRPr="0070227A">
              <w:rPr>
                <w:rFonts w:ascii="Century Gothic" w:hAnsi="Century Gothic" w:cs="Century Gothic"/>
                <w:spacing w:val="-1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for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the second time a course is taught.</w:t>
            </w:r>
            <w:r w:rsidRPr="0070227A">
              <w:rPr>
                <w:rFonts w:ascii="Century Gothic" w:hAnsi="Century Gothic" w:cs="Century Gothic"/>
                <w:spacing w:val="3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Credit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is given only for the first two times a</w:t>
            </w:r>
            <w:r w:rsidRPr="0070227A">
              <w:rPr>
                <w:rFonts w:ascii="Century Gothic" w:hAnsi="Century Gothic" w:cs="Century Gothic"/>
                <w:spacing w:val="-1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course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is taught.)</w:t>
            </w:r>
          </w:p>
          <w:p w14:paraId="127A3ED0" w14:textId="77777777" w:rsidR="005E133A" w:rsidRPr="0070227A" w:rsidRDefault="005E133A">
            <w:pPr>
              <w:pStyle w:val="TableParagraph"/>
              <w:numPr>
                <w:ilvl w:val="1"/>
                <w:numId w:val="4"/>
              </w:numPr>
              <w:tabs>
                <w:tab w:val="left" w:pos="615"/>
              </w:tabs>
              <w:kinsoku w:val="0"/>
              <w:overflowPunct w:val="0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First Time = 0.2 (per contact</w:t>
            </w:r>
            <w:r w:rsidRPr="0070227A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hour)</w:t>
            </w:r>
          </w:p>
          <w:p w14:paraId="76C86CAE" w14:textId="77777777" w:rsidR="005E133A" w:rsidRPr="0070227A" w:rsidRDefault="005E133A">
            <w:pPr>
              <w:pStyle w:val="TableParagraph"/>
              <w:numPr>
                <w:ilvl w:val="1"/>
                <w:numId w:val="4"/>
              </w:numPr>
              <w:tabs>
                <w:tab w:val="left" w:pos="615"/>
              </w:tabs>
              <w:kinsoku w:val="0"/>
              <w:overflowPunct w:val="0"/>
              <w:spacing w:before="2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Second Time = 0.1 (per contact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hour)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01FE351E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ind w:left="491" w:right="202" w:firstLine="2"/>
              <w:jc w:val="center"/>
            </w:pPr>
            <w:r w:rsidRPr="0070227A">
              <w:rPr>
                <w:rFonts w:ascii="Century Gothic" w:hAnsi="Century Gothic" w:cs="Century Gothic"/>
                <w:sz w:val="20"/>
                <w:szCs w:val="20"/>
              </w:rPr>
              <w:t>Title</w:t>
            </w:r>
            <w:r w:rsidRPr="0070227A">
              <w:rPr>
                <w:rFonts w:ascii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/Description,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and</w:t>
            </w:r>
            <w:r w:rsidRPr="0070227A">
              <w:rPr>
                <w:rFonts w:ascii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date: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semester/year,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school, location,</w:t>
            </w:r>
            <w:r w:rsidRPr="0070227A">
              <w:rPr>
                <w:rFonts w:ascii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#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hours taught, #</w:t>
            </w:r>
            <w:r w:rsidRPr="0070227A">
              <w:rPr>
                <w:rFonts w:ascii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lab hours,</w:t>
            </w:r>
            <w:r w:rsidRPr="0070227A">
              <w:rPr>
                <w:rFonts w:ascii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if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appropriate, 1st</w:t>
            </w:r>
            <w:r w:rsidRPr="0070227A">
              <w:rPr>
                <w:rFonts w:ascii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or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2nd time, CEUs</w:t>
            </w:r>
            <w:r w:rsidRPr="0070227A">
              <w:rPr>
                <w:rFonts w:ascii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or</w:t>
            </w:r>
            <w:r w:rsidRPr="0070227A">
              <w:rPr>
                <w:rFonts w:ascii="Century Gothic" w:hAnsi="Century Gothic" w:cs="Century Gothic"/>
                <w:w w:val="99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contact</w:t>
            </w:r>
            <w:r w:rsidRPr="0070227A">
              <w:rPr>
                <w:rFonts w:ascii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0"/>
                <w:szCs w:val="20"/>
              </w:rPr>
              <w:t>hours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87494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ind w:left="410" w:right="122"/>
              <w:jc w:val="center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“Physical Assessment of the</w:t>
            </w:r>
            <w:r w:rsidRPr="0070227A">
              <w:rPr>
                <w:rFonts w:ascii="Century Gothic" w:hAnsi="Century Gothic" w:cs="Century Gothic"/>
                <w:color w:val="365F91"/>
                <w:spacing w:val="-1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Chest.”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Lecture and laboratory for</w:t>
            </w:r>
            <w:r w:rsidRPr="0070227A">
              <w:rPr>
                <w:rFonts w:ascii="Century Gothic" w:hAnsi="Century Gothic" w:cs="Century Gothic"/>
                <w:color w:val="365F91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VCU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Department of Physical</w:t>
            </w:r>
            <w:r w:rsidRPr="0070227A">
              <w:rPr>
                <w:rFonts w:ascii="Century Gothic" w:hAnsi="Century Gothic" w:cs="Century Gothic"/>
                <w:color w:val="365F91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Therapy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MPT Program</w:t>
            </w:r>
            <w:r w:rsidRPr="0070227A">
              <w:rPr>
                <w:rFonts w:ascii="Century Gothic" w:hAnsi="Century Gothic" w:cs="Century Gothic"/>
                <w:color w:val="365F91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(20</w:t>
            </w:r>
            <w:r w:rsidR="008B56C1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1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6)</w:t>
            </w:r>
          </w:p>
          <w:p w14:paraId="46ACF97B" w14:textId="77777777" w:rsidR="005E133A" w:rsidRPr="0070227A" w:rsidRDefault="005E133A">
            <w:pPr>
              <w:pStyle w:val="TableParagraph"/>
              <w:kinsoku w:val="0"/>
              <w:overflowPunct w:val="0"/>
              <w:spacing w:line="229" w:lineRule="exact"/>
              <w:ind w:left="283"/>
              <w:jc w:val="center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4 contact</w:t>
            </w:r>
            <w:r w:rsidRPr="0070227A">
              <w:rPr>
                <w:rFonts w:ascii="Century Gothic" w:hAnsi="Century Gothic" w:cs="Century Gothic"/>
                <w:color w:val="365F91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hours</w:t>
            </w:r>
          </w:p>
        </w:tc>
      </w:tr>
      <w:tr w:rsidR="005E133A" w:rsidRPr="0070227A" w14:paraId="22659F9C" w14:textId="77777777">
        <w:trPr>
          <w:trHeight w:hRule="exact" w:val="1049"/>
        </w:trPr>
        <w:tc>
          <w:tcPr>
            <w:tcW w:w="4494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211F805" w14:textId="77777777" w:rsidR="005E133A" w:rsidRPr="0070227A" w:rsidRDefault="005E133A">
            <w:pPr>
              <w:pStyle w:val="TableParagraph"/>
              <w:kinsoku w:val="0"/>
              <w:overflowPunct w:val="0"/>
              <w:spacing w:line="229" w:lineRule="exact"/>
              <w:ind w:left="283"/>
              <w:jc w:val="center"/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664927C" w14:textId="77777777" w:rsidR="005E133A" w:rsidRPr="0070227A" w:rsidRDefault="005E133A">
            <w:pPr>
              <w:pStyle w:val="TableParagraph"/>
              <w:kinsoku w:val="0"/>
              <w:overflowPunct w:val="0"/>
              <w:spacing w:line="229" w:lineRule="exact"/>
              <w:ind w:left="283"/>
              <w:jc w:val="center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B548180" w14:textId="77777777" w:rsidR="005E133A" w:rsidRPr="0070227A" w:rsidRDefault="005E133A">
            <w:pPr>
              <w:pStyle w:val="TableParagraph"/>
              <w:kinsoku w:val="0"/>
              <w:overflowPunct w:val="0"/>
              <w:spacing w:before="7"/>
              <w:rPr>
                <w:rFonts w:ascii="Century Gothic" w:hAnsi="Century Gothic" w:cs="Century Gothic"/>
                <w:b/>
                <w:bCs/>
                <w:sz w:val="13"/>
                <w:szCs w:val="13"/>
              </w:rPr>
            </w:pPr>
          </w:p>
          <w:p w14:paraId="23F8FF44" w14:textId="77777777" w:rsidR="005E133A" w:rsidRPr="0070227A" w:rsidRDefault="005E133A">
            <w:pPr>
              <w:pStyle w:val="TableParagraph"/>
              <w:kinsoku w:val="0"/>
              <w:overflowPunct w:val="0"/>
              <w:ind w:left="621" w:right="335" w:firstLine="1"/>
              <w:jc w:val="center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Supporting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Documentation: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Course syllabi, brochure,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flyer,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goals, outline of </w:t>
            </w:r>
            <w:proofErr w:type="gramStart"/>
            <w:r w:rsidRPr="0070227A">
              <w:rPr>
                <w:rFonts w:ascii="Century Gothic" w:hAnsi="Century Gothic" w:cs="Century Gothic"/>
                <w:sz w:val="19"/>
                <w:szCs w:val="19"/>
              </w:rPr>
              <w:t>schedule</w:t>
            </w:r>
            <w:r w:rsidRPr="0070227A">
              <w:rPr>
                <w:rFonts w:ascii="Century Gothic" w:hAnsi="Century Gothic" w:cs="Century Gothic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,</w:t>
            </w:r>
            <w:proofErr w:type="gramEnd"/>
            <w:r w:rsidRPr="0070227A">
              <w:rPr>
                <w:rFonts w:ascii="Century Gothic" w:hAnsi="Century Gothic" w:cs="Century Gothic"/>
                <w:sz w:val="19"/>
                <w:szCs w:val="19"/>
              </w:rPr>
              <w:t>etc.</w:t>
            </w:r>
          </w:p>
        </w:tc>
      </w:tr>
      <w:tr w:rsidR="005E133A" w:rsidRPr="0070227A" w14:paraId="7B557E58" w14:textId="77777777">
        <w:trPr>
          <w:trHeight w:hRule="exact" w:val="327"/>
        </w:trPr>
        <w:tc>
          <w:tcPr>
            <w:tcW w:w="10788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D739" w14:textId="77777777" w:rsidR="005E133A" w:rsidRPr="0070227A" w:rsidRDefault="005E133A">
            <w:pPr>
              <w:pStyle w:val="TableParagraph"/>
              <w:tabs>
                <w:tab w:val="left" w:pos="453"/>
                <w:tab w:val="left" w:pos="4637"/>
              </w:tabs>
              <w:kinsoku w:val="0"/>
              <w:overflowPunct w:val="0"/>
              <w:spacing w:before="39"/>
              <w:ind w:left="93"/>
            </w:pP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>5.</w:t>
            </w: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Professional Presentations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in specialty</w:t>
            </w:r>
            <w:r w:rsidRPr="0070227A">
              <w:rPr>
                <w:rFonts w:ascii="Century Gothic" w:hAnsi="Century Gothic" w:cs="Century Gothic"/>
                <w:spacing w:val="-2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area.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(Credit is given only for first time a presentation is</w:t>
            </w:r>
            <w:r w:rsidRPr="0070227A">
              <w:rPr>
                <w:rFonts w:ascii="Century Gothic" w:hAnsi="Century Gothic" w:cs="Century Gothic"/>
                <w:b/>
                <w:bCs/>
                <w:spacing w:val="-2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made.)</w:t>
            </w:r>
          </w:p>
        </w:tc>
      </w:tr>
      <w:tr w:rsidR="005E133A" w:rsidRPr="0070227A" w14:paraId="08F7EE16" w14:textId="77777777">
        <w:trPr>
          <w:trHeight w:hRule="exact" w:val="1051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F19A" w14:textId="77777777" w:rsidR="005E133A" w:rsidRPr="0070227A" w:rsidRDefault="005E133A">
            <w:pPr>
              <w:pStyle w:val="TableParagraph"/>
              <w:tabs>
                <w:tab w:val="left" w:pos="1174"/>
              </w:tabs>
              <w:kinsoku w:val="0"/>
              <w:overflowPunct w:val="0"/>
              <w:spacing w:before="56"/>
              <w:ind w:left="1174" w:right="262" w:hanging="721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>a.</w:t>
            </w: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Platform or poster presentation</w:t>
            </w:r>
            <w:r w:rsidRPr="0070227A">
              <w:rPr>
                <w:rFonts w:ascii="Century Gothic" w:hAnsi="Century Gothic" w:cs="Century Gothic"/>
                <w:b/>
                <w:bCs/>
                <w:spacing w:val="-1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at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a professional</w:t>
            </w:r>
            <w:r w:rsidRPr="0070227A">
              <w:rPr>
                <w:rFonts w:ascii="Century Gothic" w:hAnsi="Century Gothic" w:cs="Century Gothic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meeting</w:t>
            </w:r>
          </w:p>
          <w:p w14:paraId="4C2D6FB2" w14:textId="77777777" w:rsidR="005E133A" w:rsidRPr="0070227A" w:rsidRDefault="005E133A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622D5D6" w14:textId="77777777" w:rsidR="005E133A" w:rsidRPr="0070227A" w:rsidRDefault="005E133A">
            <w:pPr>
              <w:pStyle w:val="TableParagraph"/>
              <w:kinsoku w:val="0"/>
              <w:overflowPunct w:val="0"/>
              <w:ind w:left="1174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1.0 point per</w:t>
            </w:r>
            <w:r w:rsidRPr="0070227A">
              <w:rPr>
                <w:rFonts w:ascii="Century Gothic" w:hAnsi="Century Gothic" w:cs="Century Gothic"/>
                <w:b/>
                <w:bCs/>
                <w:spacing w:val="-1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presentation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1E0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28A4B85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E7FE92F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C219A6F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602E7B20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2365C8E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A899CF0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C5665A5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14:paraId="19866F91" w14:textId="77777777" w:rsidR="005E133A" w:rsidRPr="0070227A" w:rsidRDefault="005E133A">
            <w:pPr>
              <w:pStyle w:val="TableParagraph"/>
              <w:kinsoku w:val="0"/>
              <w:overflowPunct w:val="0"/>
              <w:ind w:left="585" w:right="298"/>
              <w:jc w:val="center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Platform or</w:t>
            </w:r>
            <w:r w:rsidRPr="0070227A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Poster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Date/Title</w:t>
            </w:r>
          </w:p>
          <w:p w14:paraId="5572D4A2" w14:textId="77777777" w:rsidR="005E133A" w:rsidRPr="0070227A" w:rsidRDefault="005E133A">
            <w:pPr>
              <w:pStyle w:val="TableParagraph"/>
              <w:kinsoku w:val="0"/>
              <w:overflowPunct w:val="0"/>
              <w:ind w:left="532" w:right="240" w:hanging="5"/>
              <w:jc w:val="center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/Description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if</w:t>
            </w:r>
            <w:r w:rsidRPr="0070227A">
              <w:rPr>
                <w:rFonts w:ascii="Century Gothic" w:hAnsi="Century Gothic" w:cs="Century Gothic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needed,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Sponsor,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Location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Please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include</w:t>
            </w:r>
            <w:r w:rsidRPr="0070227A">
              <w:rPr>
                <w:rFonts w:ascii="Century Gothic" w:hAnsi="Century Gothic" w:cs="Century Gothic"/>
                <w:i/>
                <w:iCs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supporting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documentation.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2537" w14:textId="77777777" w:rsidR="005E133A" w:rsidRPr="0070227A" w:rsidRDefault="005E133A">
            <w:pPr>
              <w:pStyle w:val="TableParagraph"/>
              <w:kinsoku w:val="0"/>
              <w:overflowPunct w:val="0"/>
              <w:spacing w:before="1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  <w:p w14:paraId="04248B12" w14:textId="77777777" w:rsidR="005E133A" w:rsidRPr="0070227A" w:rsidRDefault="005E133A">
            <w:pPr>
              <w:pStyle w:val="TableParagraph"/>
              <w:kinsoku w:val="0"/>
              <w:overflowPunct w:val="0"/>
              <w:ind w:left="1850" w:right="128" w:hanging="1434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Flyer, Letter from Sponsor,</w:t>
            </w:r>
            <w:r w:rsidRPr="0070227A">
              <w:rPr>
                <w:rFonts w:ascii="Century Gothic" w:hAnsi="Century Gothic" w:cs="Century Gothic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Program,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etc.</w:t>
            </w:r>
          </w:p>
        </w:tc>
      </w:tr>
      <w:tr w:rsidR="005E133A" w:rsidRPr="0070227A" w14:paraId="39A73EA2" w14:textId="77777777">
        <w:trPr>
          <w:trHeight w:hRule="exact" w:val="1409"/>
        </w:trPr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6C7A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5CF5DC8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14:paraId="2F4DBD37" w14:textId="77777777" w:rsidR="005E133A" w:rsidRPr="0070227A" w:rsidRDefault="005E133A">
            <w:pPr>
              <w:pStyle w:val="TableParagraph"/>
              <w:tabs>
                <w:tab w:val="left" w:pos="814"/>
              </w:tabs>
              <w:kinsoku w:val="0"/>
              <w:overflowPunct w:val="0"/>
              <w:ind w:left="814" w:right="168" w:hanging="721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>b.</w:t>
            </w: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Invited speaker to a group, classes,</w:t>
            </w:r>
            <w:r w:rsidRPr="0070227A">
              <w:rPr>
                <w:rFonts w:ascii="Century Gothic" w:hAnsi="Century Gothic" w:cs="Century Gothic"/>
                <w:b/>
                <w:bCs/>
                <w:spacing w:val="-1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or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portions of courses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(including</w:t>
            </w:r>
            <w:r w:rsidRPr="0070227A">
              <w:rPr>
                <w:rFonts w:ascii="Century Gothic" w:hAnsi="Century Gothic" w:cs="Century Gothic"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in-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services)</w:t>
            </w:r>
          </w:p>
          <w:p w14:paraId="5460AEB0" w14:textId="77777777" w:rsidR="005E133A" w:rsidRPr="0070227A" w:rsidRDefault="005E133A">
            <w:pPr>
              <w:pStyle w:val="TableParagraph"/>
              <w:kinsoku w:val="0"/>
              <w:overflowPunct w:val="0"/>
              <w:spacing w:before="120"/>
              <w:ind w:left="833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0.1 point per</w:t>
            </w:r>
            <w:r w:rsidRPr="0070227A">
              <w:rPr>
                <w:rFonts w:ascii="Century Gothic" w:hAnsi="Century Gothic" w:cs="Century Gothic"/>
                <w:b/>
                <w:bCs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hour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6943" w14:textId="77777777" w:rsidR="005E133A" w:rsidRPr="0070227A" w:rsidRDefault="005E133A">
            <w:pPr>
              <w:pStyle w:val="TableParagraph"/>
              <w:kinsoku w:val="0"/>
              <w:overflowPunct w:val="0"/>
              <w:spacing w:before="120"/>
              <w:ind w:left="833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E237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451" w:right="163" w:hanging="3"/>
              <w:jc w:val="center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“Pulmonary Issues in Spinal</w:t>
            </w:r>
            <w:r w:rsidRPr="0070227A">
              <w:rPr>
                <w:rFonts w:ascii="Century Gothic" w:hAnsi="Century Gothic" w:cs="Century Gothic"/>
                <w:color w:val="365F91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Cord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Injury.” Invited speaker for</w:t>
            </w:r>
            <w:r w:rsidRPr="0070227A">
              <w:rPr>
                <w:rFonts w:ascii="Century Gothic" w:hAnsi="Century Gothic" w:cs="Century Gothic"/>
                <w:color w:val="365F91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the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Spinal Cord Injury Workshop</w:t>
            </w:r>
            <w:r w:rsidRPr="0070227A">
              <w:rPr>
                <w:rFonts w:ascii="Century Gothic" w:hAnsi="Century Gothic" w:cs="Century Gothic"/>
                <w:color w:val="365F91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Series,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Sheltering Arms Physical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Rehabilitation Hospital,</w:t>
            </w:r>
            <w:r w:rsidRPr="0070227A">
              <w:rPr>
                <w:rFonts w:ascii="Century Gothic" w:hAnsi="Century Gothic" w:cs="Century Gothic"/>
                <w:color w:val="365F91"/>
                <w:spacing w:val="-1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Richmond,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 xml:space="preserve">VA, </w:t>
            </w:r>
            <w:proofErr w:type="gramStart"/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 xml:space="preserve">2012  </w:t>
            </w:r>
            <w:r w:rsidRPr="0070227A">
              <w:rPr>
                <w:rFonts w:ascii="Century Gothic" w:hAnsi="Century Gothic" w:cs="Century Gothic"/>
                <w:color w:val="365F91"/>
                <w:spacing w:val="-3"/>
                <w:sz w:val="19"/>
                <w:szCs w:val="19"/>
              </w:rPr>
              <w:t>(</w:t>
            </w:r>
            <w:proofErr w:type="gramEnd"/>
            <w:r w:rsidRPr="0070227A">
              <w:rPr>
                <w:rFonts w:ascii="Century Gothic" w:hAnsi="Century Gothic" w:cs="Century Gothic"/>
                <w:color w:val="365F91"/>
                <w:spacing w:val="-3"/>
                <w:sz w:val="19"/>
                <w:szCs w:val="19"/>
              </w:rPr>
              <w:t xml:space="preserve">2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contact</w:t>
            </w:r>
            <w:r w:rsidRPr="0070227A">
              <w:rPr>
                <w:rFonts w:ascii="Century Gothic" w:hAnsi="Century Gothic" w:cs="Century Gothic"/>
                <w:color w:val="365F91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hours)</w:t>
            </w:r>
          </w:p>
        </w:tc>
      </w:tr>
      <w:tr w:rsidR="005E133A" w:rsidRPr="0070227A" w14:paraId="378F5551" w14:textId="77777777">
        <w:trPr>
          <w:trHeight w:hRule="exact" w:val="631"/>
        </w:trPr>
        <w:tc>
          <w:tcPr>
            <w:tcW w:w="4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A0D8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451" w:right="163" w:hanging="3"/>
              <w:jc w:val="center"/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00F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451" w:right="163" w:hanging="3"/>
              <w:jc w:val="center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D760" w14:textId="77777777" w:rsidR="005E133A" w:rsidRPr="0070227A" w:rsidRDefault="005E133A">
            <w:pPr>
              <w:pStyle w:val="TableParagraph"/>
              <w:kinsoku w:val="0"/>
              <w:overflowPunct w:val="0"/>
              <w:spacing w:before="77" w:line="242" w:lineRule="auto"/>
              <w:ind w:left="1259" w:right="719" w:hanging="54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Flyer, Letter from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Sponsor,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Program,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etc.</w:t>
            </w:r>
          </w:p>
        </w:tc>
      </w:tr>
      <w:tr w:rsidR="005E133A" w:rsidRPr="0070227A" w14:paraId="6D359CFB" w14:textId="77777777">
        <w:trPr>
          <w:trHeight w:hRule="exact" w:val="1645"/>
        </w:trPr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DD4B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4DE4A0F" w14:textId="77777777" w:rsidR="005E133A" w:rsidRPr="0070227A" w:rsidRDefault="005E133A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5ECBE3AF" w14:textId="77777777" w:rsidR="005E133A" w:rsidRPr="0070227A" w:rsidRDefault="005E133A">
            <w:pPr>
              <w:pStyle w:val="TableParagraph"/>
              <w:tabs>
                <w:tab w:val="left" w:pos="1174"/>
              </w:tabs>
              <w:kinsoku w:val="0"/>
              <w:overflowPunct w:val="0"/>
              <w:ind w:left="1174" w:right="108" w:hanging="721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>b.</w:t>
            </w: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Presentation to</w:t>
            </w:r>
            <w:r w:rsidRPr="0070227A">
              <w:rPr>
                <w:rFonts w:ascii="Century Gothic" w:hAnsi="Century Gothic" w:cs="Century Gothic"/>
                <w:b/>
                <w:bCs/>
                <w:spacing w:val="-1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non-professional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community or client-based</w:t>
            </w:r>
            <w:r w:rsidRPr="0070227A">
              <w:rPr>
                <w:rFonts w:ascii="Century Gothic" w:hAnsi="Century Gothic" w:cs="Century Gothic"/>
                <w:b/>
                <w:bCs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groups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on topic specific to specialty</w:t>
            </w:r>
            <w:r w:rsidRPr="0070227A">
              <w:rPr>
                <w:rFonts w:ascii="Century Gothic" w:hAnsi="Century Gothic" w:cs="Century Gothic"/>
                <w:spacing w:val="-2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area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.</w:t>
            </w:r>
          </w:p>
          <w:p w14:paraId="4EEAA04B" w14:textId="77777777" w:rsidR="005E133A" w:rsidRPr="0070227A" w:rsidRDefault="005E133A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1A14306B" w14:textId="77777777" w:rsidR="005E133A" w:rsidRPr="0070227A" w:rsidRDefault="005E133A">
            <w:pPr>
              <w:pStyle w:val="TableParagraph"/>
              <w:kinsoku w:val="0"/>
              <w:overflowPunct w:val="0"/>
              <w:ind w:left="1174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1.0 point per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hour</w:t>
            </w: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442D" w14:textId="77777777" w:rsidR="005E133A" w:rsidRPr="0070227A" w:rsidRDefault="005E133A">
            <w:pPr>
              <w:pStyle w:val="TableParagraph"/>
              <w:kinsoku w:val="0"/>
              <w:overflowPunct w:val="0"/>
              <w:ind w:left="1174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3AE0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132" w:right="129"/>
              <w:jc w:val="center"/>
            </w:pPr>
            <w:r w:rsidRPr="0070227A">
              <w:rPr>
                <w:rFonts w:ascii="Century Gothic" w:hAnsi="Century Gothic" w:cs="Century Gothic"/>
                <w:i/>
                <w:iCs/>
                <w:color w:val="17365D"/>
                <w:sz w:val="19"/>
                <w:szCs w:val="19"/>
              </w:rPr>
              <w:t>“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General Principles of Fitness and</w:t>
            </w:r>
            <w:r w:rsidRPr="0070227A">
              <w:rPr>
                <w:rFonts w:ascii="Century Gothic" w:hAnsi="Century Gothic" w:cs="Century Gothic"/>
                <w:color w:val="365F91"/>
                <w:spacing w:val="-2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How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 xml:space="preserve">They Apply </w:t>
            </w:r>
            <w:r w:rsidRPr="0070227A">
              <w:rPr>
                <w:rFonts w:ascii="Century Gothic" w:hAnsi="Century Gothic" w:cs="Century Gothic"/>
                <w:color w:val="365F91"/>
                <w:spacing w:val="-3"/>
                <w:sz w:val="19"/>
                <w:szCs w:val="19"/>
              </w:rPr>
              <w:t xml:space="preserve">to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People with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Parkinson’s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Disease.” Invited speaker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for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Sheltering Arms Physical</w:t>
            </w:r>
            <w:r w:rsidRPr="0070227A">
              <w:rPr>
                <w:rFonts w:ascii="Century Gothic" w:hAnsi="Century Gothic" w:cs="Century Gothic"/>
                <w:color w:val="365F91"/>
                <w:spacing w:val="-1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Rehabilitation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Hospital/The American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Parkinson’s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Disease Association. Hanover,</w:t>
            </w:r>
            <w:r w:rsidRPr="0070227A">
              <w:rPr>
                <w:rFonts w:ascii="Century Gothic" w:hAnsi="Century Gothic" w:cs="Century Gothic"/>
                <w:color w:val="365F91"/>
                <w:spacing w:val="-1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VA,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 xml:space="preserve">20013 </w:t>
            </w:r>
            <w:r w:rsidRPr="0070227A">
              <w:rPr>
                <w:rFonts w:ascii="Century Gothic" w:hAnsi="Century Gothic" w:cs="Century Gothic"/>
                <w:color w:val="365F91"/>
                <w:spacing w:val="-3"/>
                <w:sz w:val="19"/>
                <w:szCs w:val="19"/>
              </w:rPr>
              <w:t xml:space="preserve">(2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contact</w:t>
            </w:r>
            <w:r w:rsidRPr="0070227A">
              <w:rPr>
                <w:rFonts w:ascii="Century Gothic" w:hAnsi="Century Gothic" w:cs="Century Gothic"/>
                <w:color w:val="365F91"/>
                <w:spacing w:val="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hours)</w:t>
            </w:r>
          </w:p>
        </w:tc>
      </w:tr>
      <w:tr w:rsidR="005E133A" w:rsidRPr="0070227A" w14:paraId="24B81826" w14:textId="77777777">
        <w:trPr>
          <w:trHeight w:hRule="exact" w:val="497"/>
        </w:trPr>
        <w:tc>
          <w:tcPr>
            <w:tcW w:w="4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41E5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132" w:right="129"/>
              <w:jc w:val="center"/>
            </w:pPr>
          </w:p>
        </w:tc>
        <w:tc>
          <w:tcPr>
            <w:tcW w:w="2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B9A5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132" w:right="129"/>
              <w:jc w:val="center"/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C568" w14:textId="77777777" w:rsidR="005E133A" w:rsidRPr="0070227A" w:rsidRDefault="005E133A">
            <w:pPr>
              <w:pStyle w:val="TableParagraph"/>
              <w:kinsoku w:val="0"/>
              <w:overflowPunct w:val="0"/>
              <w:spacing w:before="13"/>
              <w:ind w:left="1259" w:right="719" w:hanging="54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Flyer, Letter from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Sponsor,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Program,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etc.</w:t>
            </w:r>
          </w:p>
        </w:tc>
      </w:tr>
    </w:tbl>
    <w:p w14:paraId="45833CE6" w14:textId="77777777" w:rsidR="005E133A" w:rsidRDefault="005E133A">
      <w:pPr>
        <w:sectPr w:rsidR="005E133A">
          <w:pgSz w:w="12240" w:h="15840"/>
          <w:pgMar w:top="680" w:right="600" w:bottom="780" w:left="620" w:header="0" w:footer="572" w:gutter="0"/>
          <w:cols w:space="720" w:equalWidth="0">
            <w:col w:w="11020"/>
          </w:cols>
          <w:noEndnote/>
        </w:sectPr>
      </w:pPr>
    </w:p>
    <w:p w14:paraId="56C42E40" w14:textId="77777777" w:rsidR="005E133A" w:rsidRDefault="005E133A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4"/>
        <w:gridCol w:w="2430"/>
        <w:gridCol w:w="3019"/>
      </w:tblGrid>
      <w:tr w:rsidR="005E133A" w:rsidRPr="0070227A" w14:paraId="08C13B2F" w14:textId="77777777">
        <w:trPr>
          <w:trHeight w:hRule="exact" w:val="684"/>
        </w:trPr>
        <w:tc>
          <w:tcPr>
            <w:tcW w:w="548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F2F4044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1802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Activity/ Point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Value</w:t>
            </w:r>
          </w:p>
        </w:tc>
        <w:tc>
          <w:tcPr>
            <w:tcW w:w="243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2C14394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290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Information</w:t>
            </w:r>
            <w:r w:rsidRPr="0070227A">
              <w:rPr>
                <w:rFonts w:ascii="Century Gothic" w:hAnsi="Century Gothic" w:cs="Century Gothic"/>
                <w:b/>
                <w:bCs/>
                <w:spacing w:val="-1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needed</w:t>
            </w:r>
          </w:p>
        </w:tc>
        <w:tc>
          <w:tcPr>
            <w:tcW w:w="301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B4A3433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790" w:right="573" w:hanging="221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Example/supporting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documentation</w:t>
            </w:r>
          </w:p>
        </w:tc>
      </w:tr>
      <w:tr w:rsidR="005E133A" w:rsidRPr="0070227A" w14:paraId="6B91D9DC" w14:textId="77777777">
        <w:trPr>
          <w:trHeight w:hRule="exact" w:val="677"/>
        </w:trPr>
        <w:tc>
          <w:tcPr>
            <w:tcW w:w="10933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2574" w14:textId="77777777" w:rsidR="005E133A" w:rsidRPr="0070227A" w:rsidRDefault="005E133A">
            <w:pPr>
              <w:pStyle w:val="TableParagraph"/>
              <w:tabs>
                <w:tab w:val="left" w:pos="453"/>
              </w:tabs>
              <w:kinsoku w:val="0"/>
              <w:overflowPunct w:val="0"/>
              <w:spacing w:before="123"/>
              <w:ind w:left="453" w:right="1091" w:hanging="360"/>
            </w:pP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>6.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ab/>
              <w:t>Professional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>Writing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- Can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include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editor,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author, or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co-author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of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publications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as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described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1"/>
                <w:sz w:val="19"/>
                <w:szCs w:val="19"/>
              </w:rPr>
              <w:t>in,</w:t>
            </w:r>
            <w:r w:rsidRPr="0070227A">
              <w:rPr>
                <w:rFonts w:ascii="Century Gothic" w:hAnsi="Century Gothic" w:cs="Century Gothic"/>
                <w:spacing w:val="2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“Uniform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Requirements for Manuscripts Submitted 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Biomedical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Journals.”</w:t>
            </w:r>
          </w:p>
        </w:tc>
      </w:tr>
      <w:tr w:rsidR="005E133A" w:rsidRPr="0070227A" w14:paraId="2AF27CF1" w14:textId="77777777">
        <w:trPr>
          <w:trHeight w:hRule="exact" w:val="29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BD8A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right="1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  <w:u w:val="single"/>
              </w:rPr>
              <w:t>Author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54F73145" w14:textId="77777777" w:rsidR="005E133A" w:rsidRPr="0070227A" w:rsidRDefault="005E133A"/>
        </w:tc>
        <w:tc>
          <w:tcPr>
            <w:tcW w:w="30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2A2A119D" w14:textId="77777777" w:rsidR="005E133A" w:rsidRPr="0070227A" w:rsidRDefault="005E133A"/>
        </w:tc>
      </w:tr>
      <w:tr w:rsidR="005E133A" w:rsidRPr="0070227A" w14:paraId="7F907C5C" w14:textId="77777777">
        <w:trPr>
          <w:trHeight w:hRule="exact" w:val="94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F947" w14:textId="77777777" w:rsidR="005E133A" w:rsidRPr="0070227A" w:rsidRDefault="005E133A">
            <w:pPr>
              <w:pStyle w:val="TableParagraph"/>
              <w:kinsoku w:val="0"/>
              <w:overflowPunct w:val="0"/>
              <w:spacing w:before="5" w:line="232" w:lineRule="exact"/>
              <w:ind w:left="95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a.   book</w:t>
            </w:r>
            <w:r w:rsidRPr="0070227A">
              <w:rPr>
                <w:rFonts w:ascii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chapter</w:t>
            </w:r>
          </w:p>
          <w:p w14:paraId="00FAD677" w14:textId="77777777" w:rsidR="005E133A" w:rsidRPr="0070227A" w:rsidRDefault="005E133A">
            <w:pPr>
              <w:pStyle w:val="TableParagraph"/>
              <w:kinsoku w:val="0"/>
              <w:overflowPunct w:val="0"/>
              <w:spacing w:line="232" w:lineRule="exact"/>
              <w:ind w:left="465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2.0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19"/>
                <w:szCs w:val="19"/>
              </w:rPr>
              <w:t xml:space="preserve">points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chapter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3327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ind w:left="92" w:right="412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Reference</w:t>
            </w:r>
            <w:r w:rsidRPr="0070227A">
              <w:rPr>
                <w:rFonts w:ascii="Century Gothic" w:hAnsi="Century Gothic" w:cs="Century Gothic"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published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book</w:t>
            </w:r>
          </w:p>
          <w:p w14:paraId="1971212F" w14:textId="77777777" w:rsidR="005E133A" w:rsidRPr="0070227A" w:rsidRDefault="005E133A">
            <w:pPr>
              <w:pStyle w:val="TableParagraph"/>
              <w:kinsoku w:val="0"/>
              <w:overflowPunct w:val="0"/>
              <w:ind w:left="92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Title of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chapter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C807" w14:textId="77777777" w:rsidR="005E133A" w:rsidRPr="0070227A" w:rsidRDefault="005E133A"/>
        </w:tc>
      </w:tr>
      <w:tr w:rsidR="005E133A" w:rsidRPr="0070227A" w14:paraId="04F00AD6" w14:textId="77777777">
        <w:trPr>
          <w:trHeight w:hRule="exact" w:val="1174"/>
        </w:trPr>
        <w:tc>
          <w:tcPr>
            <w:tcW w:w="5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C660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5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b.   peer reviewed journal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article</w:t>
            </w:r>
          </w:p>
          <w:p w14:paraId="436A3727" w14:textId="77777777" w:rsidR="005E133A" w:rsidRPr="0070227A" w:rsidRDefault="005E133A">
            <w:pPr>
              <w:pStyle w:val="TableParagraph"/>
              <w:kinsoku w:val="0"/>
              <w:overflowPunct w:val="0"/>
              <w:ind w:left="412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3.0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article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AAAF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2" w:right="283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Refer 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>to</w:t>
            </w:r>
            <w:r w:rsidRPr="0070227A">
              <w:rPr>
                <w:rFonts w:ascii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Uniformed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Requirements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.</w:t>
            </w:r>
            <w:r w:rsidRPr="0070227A">
              <w:rPr>
                <w:rFonts w:ascii="Century Gothic" w:hAnsi="Century Gothic" w:cs="Century Gothic"/>
                <w:spacing w:val="4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Can</w:t>
            </w:r>
            <w:r w:rsidRPr="0070227A">
              <w:rPr>
                <w:rFonts w:ascii="Century Gothic" w:hAnsi="Century Gothic" w:cs="Century Gothic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include editor,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author,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or co-author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publications.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DB69" w14:textId="4D7E79C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2" w:right="228"/>
            </w:pPr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 xml:space="preserve">Salyer J, Jewell DV, </w:t>
            </w:r>
            <w:proofErr w:type="spellStart"/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Quigg</w:t>
            </w:r>
            <w:proofErr w:type="spellEnd"/>
            <w:r w:rsidRPr="0070227A">
              <w:rPr>
                <w:rFonts w:ascii="Century Gothic" w:hAnsi="Century Gothic" w:cs="Century Gothic"/>
                <w:color w:val="234060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RJ.</w:t>
            </w:r>
            <w:r w:rsidRPr="0070227A">
              <w:rPr>
                <w:rFonts w:ascii="Century Gothic" w:hAnsi="Century Gothic" w:cs="Century Gothic"/>
                <w:color w:val="234060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Predictors of early</w:t>
            </w:r>
            <w:r w:rsidRPr="0070227A">
              <w:rPr>
                <w:rFonts w:ascii="Century Gothic" w:hAnsi="Century Gothic" w:cs="Century Gothic"/>
                <w:color w:val="234060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post-</w:t>
            </w:r>
            <w:r w:rsidRPr="0070227A">
              <w:rPr>
                <w:rFonts w:ascii="Century Gothic" w:hAnsi="Century Gothic" w:cs="Century Gothic"/>
                <w:color w:val="234060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cardiac transplant</w:t>
            </w:r>
            <w:r w:rsidRPr="0070227A">
              <w:rPr>
                <w:rFonts w:ascii="Century Gothic" w:hAnsi="Century Gothic" w:cs="Century Gothic"/>
                <w:color w:val="234060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exercise</w:t>
            </w:r>
            <w:r w:rsidRPr="0070227A">
              <w:rPr>
                <w:rFonts w:ascii="Century Gothic" w:hAnsi="Century Gothic" w:cs="Century Gothic"/>
                <w:color w:val="234060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capacity. J</w:t>
            </w:r>
            <w:r w:rsidRPr="0070227A">
              <w:rPr>
                <w:rFonts w:ascii="Century Gothic" w:hAnsi="Century Gothic" w:cs="Century Gothic"/>
                <w:color w:val="234060"/>
                <w:spacing w:val="-5"/>
                <w:sz w:val="19"/>
                <w:szCs w:val="19"/>
              </w:rPr>
              <w:t xml:space="preserve"> </w:t>
            </w:r>
            <w:proofErr w:type="spellStart"/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Cardiopulm</w:t>
            </w:r>
            <w:proofErr w:type="spellEnd"/>
            <w:r w:rsidRPr="0070227A">
              <w:rPr>
                <w:rFonts w:ascii="Century Gothic" w:hAnsi="Century Gothic" w:cs="Century Gothic"/>
                <w:color w:val="234060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Rehab.</w:t>
            </w:r>
            <w:r w:rsidRPr="0070227A">
              <w:rPr>
                <w:rFonts w:ascii="Century Gothic" w:hAnsi="Century Gothic" w:cs="Century Gothic"/>
                <w:color w:val="234060"/>
                <w:spacing w:val="-13"/>
                <w:sz w:val="19"/>
                <w:szCs w:val="19"/>
              </w:rPr>
              <w:t xml:space="preserve"> </w:t>
            </w:r>
            <w:proofErr w:type="gramStart"/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201</w:t>
            </w:r>
            <w:r w:rsidR="00140D00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2</w:t>
            </w:r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;19:381</w:t>
            </w:r>
            <w:proofErr w:type="gramEnd"/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-388.</w:t>
            </w:r>
          </w:p>
        </w:tc>
      </w:tr>
      <w:tr w:rsidR="005E133A" w:rsidRPr="0070227A" w14:paraId="7B7E48A6" w14:textId="77777777">
        <w:trPr>
          <w:trHeight w:hRule="exact" w:val="538"/>
        </w:trPr>
        <w:tc>
          <w:tcPr>
            <w:tcW w:w="5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765B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2" w:right="228"/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546E5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2" w:right="228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7DC1" w14:textId="77777777" w:rsidR="005E133A" w:rsidRPr="0070227A" w:rsidRDefault="005E133A">
            <w:pPr>
              <w:pStyle w:val="TableParagraph"/>
              <w:kinsoku w:val="0"/>
              <w:overflowPunct w:val="0"/>
              <w:spacing w:before="3" w:line="242" w:lineRule="auto"/>
              <w:ind w:left="92" w:right="363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Supporting</w:t>
            </w:r>
            <w:r w:rsidRPr="0070227A">
              <w:rPr>
                <w:rFonts w:ascii="Century Gothic" w:hAnsi="Century Gothic" w:cs="Century Gothic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documentation</w:t>
            </w:r>
            <w:r w:rsidRPr="0070227A">
              <w:rPr>
                <w:rFonts w:ascii="Century Gothic" w:hAnsi="Century Gothic" w:cs="Century Gothic"/>
                <w:color w:val="234060"/>
                <w:sz w:val="19"/>
                <w:szCs w:val="19"/>
              </w:rPr>
              <w:t>:</w:t>
            </w:r>
            <w:r w:rsidRPr="0070227A">
              <w:rPr>
                <w:rFonts w:ascii="Century Gothic" w:hAnsi="Century Gothic" w:cs="Century Gothic"/>
                <w:color w:val="234060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000000"/>
                <w:sz w:val="19"/>
                <w:szCs w:val="19"/>
              </w:rPr>
              <w:t>Copy of</w:t>
            </w:r>
            <w:r w:rsidRPr="0070227A">
              <w:rPr>
                <w:rFonts w:ascii="Century Gothic" w:hAnsi="Century Gothic" w:cs="Century Gothic"/>
                <w:color w:val="000000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000000"/>
                <w:sz w:val="19"/>
                <w:szCs w:val="19"/>
              </w:rPr>
              <w:t>article</w:t>
            </w:r>
          </w:p>
        </w:tc>
      </w:tr>
      <w:tr w:rsidR="005E133A" w:rsidRPr="0070227A" w14:paraId="3DD09D79" w14:textId="77777777">
        <w:trPr>
          <w:trHeight w:hRule="exact" w:val="476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0BF4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5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c.   non-peer reviewed</w:t>
            </w:r>
            <w:r w:rsidRPr="0070227A">
              <w:rPr>
                <w:rFonts w:ascii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publication</w:t>
            </w:r>
          </w:p>
          <w:p w14:paraId="00F56F07" w14:textId="77777777" w:rsidR="005E133A" w:rsidRPr="0070227A" w:rsidRDefault="005E133A">
            <w:pPr>
              <w:pStyle w:val="TableParagraph"/>
              <w:kinsoku w:val="0"/>
              <w:overflowPunct w:val="0"/>
              <w:spacing w:line="230" w:lineRule="exact"/>
              <w:ind w:left="465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0.5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article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1BC9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2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Date, title,</w:t>
            </w:r>
            <w:r w:rsidRPr="0070227A">
              <w:rPr>
                <w:rFonts w:ascii="Century Gothic" w:hAnsi="Century Gothic" w:cs="Century Gothic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publication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C95C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815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Copy of</w:t>
            </w:r>
            <w:r w:rsidRPr="0070227A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article</w:t>
            </w:r>
          </w:p>
        </w:tc>
      </w:tr>
      <w:tr w:rsidR="005E133A" w:rsidRPr="0070227A" w14:paraId="7A1D4C80" w14:textId="77777777">
        <w:trPr>
          <w:trHeight w:hRule="exact" w:val="478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F6A3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ind w:left="95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d.   reviews or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commentaries</w:t>
            </w:r>
          </w:p>
          <w:p w14:paraId="3C439039" w14:textId="77777777" w:rsidR="005E133A" w:rsidRPr="0070227A" w:rsidRDefault="005E133A">
            <w:pPr>
              <w:pStyle w:val="TableParagraph"/>
              <w:kinsoku w:val="0"/>
              <w:overflowPunct w:val="0"/>
              <w:spacing w:line="229" w:lineRule="exact"/>
              <w:ind w:left="412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0.5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 review or</w:t>
            </w:r>
            <w:r w:rsidRPr="0070227A">
              <w:rPr>
                <w:rFonts w:ascii="Century Gothic" w:hAnsi="Century Gothic" w:cs="Century Gothic"/>
                <w:spacing w:val="-1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commentary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BFB7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ind w:left="92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Date, title,</w:t>
            </w:r>
            <w:r w:rsidRPr="0070227A">
              <w:rPr>
                <w:rFonts w:ascii="Century Gothic" w:hAnsi="Century Gothic" w:cs="Century Gothic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publication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7D43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ind w:left="92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Copy of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review/commentary</w:t>
            </w:r>
          </w:p>
        </w:tc>
      </w:tr>
      <w:tr w:rsidR="005E133A" w:rsidRPr="0070227A" w14:paraId="0A2226A4" w14:textId="77777777">
        <w:trPr>
          <w:trHeight w:hRule="exact" w:val="708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D08C" w14:textId="77777777" w:rsidR="005E133A" w:rsidRPr="0070227A" w:rsidRDefault="005E133A">
            <w:pPr>
              <w:pStyle w:val="TableParagraph"/>
              <w:kinsoku w:val="0"/>
              <w:overflowPunct w:val="0"/>
              <w:spacing w:before="118"/>
              <w:ind w:left="95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e.   case study or case report (peer-reviewed journal)</w:t>
            </w:r>
          </w:p>
          <w:p w14:paraId="73A9630C" w14:textId="77777777" w:rsidR="005E133A" w:rsidRPr="0070227A" w:rsidRDefault="005E133A">
            <w:pPr>
              <w:pStyle w:val="TableParagraph"/>
              <w:kinsoku w:val="0"/>
              <w:overflowPunct w:val="0"/>
              <w:ind w:left="448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2.0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case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BB8B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172" w:right="211" w:hanging="1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Date, title,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proofErr w:type="gramStart"/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publication</w:t>
            </w:r>
            <w:proofErr w:type="gramEnd"/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and description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case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study/report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AAD2" w14:textId="77777777" w:rsidR="005E133A" w:rsidRPr="0070227A" w:rsidRDefault="005E133A"/>
        </w:tc>
      </w:tr>
      <w:tr w:rsidR="005E133A" w:rsidRPr="0070227A" w14:paraId="5F218DC9" w14:textId="77777777">
        <w:trPr>
          <w:trHeight w:hRule="exact" w:val="1061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07B7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95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f.  grant proposal, primary </w:t>
            </w:r>
            <w:proofErr w:type="gramStart"/>
            <w:r w:rsidRPr="0070227A">
              <w:rPr>
                <w:rFonts w:ascii="Century Gothic" w:hAnsi="Century Gothic" w:cs="Century Gothic"/>
                <w:sz w:val="19"/>
                <w:szCs w:val="19"/>
              </w:rPr>
              <w:t>investigator</w:t>
            </w:r>
            <w:proofErr w:type="gramEnd"/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or</w:t>
            </w:r>
            <w:r w:rsidRPr="0070227A">
              <w:rPr>
                <w:rFonts w:ascii="Century Gothic" w:hAnsi="Century Gothic" w:cs="Century Gothic"/>
                <w:spacing w:val="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co-investigator</w:t>
            </w:r>
          </w:p>
          <w:p w14:paraId="0301E2C8" w14:textId="77777777" w:rsidR="005E133A" w:rsidRPr="0070227A" w:rsidRDefault="005E133A">
            <w:pPr>
              <w:pStyle w:val="TableParagraph"/>
              <w:kinsoku w:val="0"/>
              <w:overflowPunct w:val="0"/>
              <w:ind w:left="448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2.0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 internal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proposal</w:t>
            </w:r>
          </w:p>
          <w:p w14:paraId="7A65CA53" w14:textId="77777777" w:rsidR="005E133A" w:rsidRPr="0070227A" w:rsidRDefault="005E133A">
            <w:pPr>
              <w:pStyle w:val="TableParagraph"/>
              <w:kinsoku w:val="0"/>
              <w:overflowPunct w:val="0"/>
              <w:ind w:left="448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3.0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 external</w:t>
            </w:r>
            <w:r w:rsidRPr="0070227A">
              <w:rPr>
                <w:rFonts w:ascii="Century Gothic" w:hAnsi="Century Gothic" w:cs="Century Gothic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proposal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D0C9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172" w:right="256" w:hanging="1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Date, title,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agency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grant submitted,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type</w:t>
            </w:r>
            <w:r w:rsidRPr="0070227A">
              <w:rPr>
                <w:rFonts w:ascii="Century Gothic" w:hAnsi="Century Gothic" w:cs="Century Gothic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 grant and status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grant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7887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2" w:right="195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Include description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responsibilities and number</w:t>
            </w:r>
            <w:r w:rsidRPr="0070227A">
              <w:rPr>
                <w:rFonts w:ascii="Century Gothic" w:hAnsi="Century Gothic" w:cs="Century Gothic"/>
                <w:spacing w:val="-1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hours spent in</w:t>
            </w:r>
            <w:r w:rsidRPr="0070227A">
              <w:rPr>
                <w:rFonts w:ascii="Century Gothic" w:hAnsi="Century Gothic" w:cs="Century Gothic"/>
                <w:spacing w:val="-1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role</w:t>
            </w:r>
          </w:p>
        </w:tc>
      </w:tr>
      <w:tr w:rsidR="005E133A" w:rsidRPr="0070227A" w14:paraId="55E43F12" w14:textId="77777777">
        <w:trPr>
          <w:trHeight w:hRule="exact" w:val="478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94172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  <w:u w:val="single"/>
              </w:rPr>
              <w:t>Editor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14:paraId="06607BB3" w14:textId="77777777" w:rsidR="005E133A" w:rsidRPr="0070227A" w:rsidRDefault="005E133A"/>
        </w:tc>
        <w:tc>
          <w:tcPr>
            <w:tcW w:w="301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</w:tcPr>
          <w:p w14:paraId="3E7627DE" w14:textId="77777777" w:rsidR="005E133A" w:rsidRPr="0070227A" w:rsidRDefault="005E133A"/>
        </w:tc>
      </w:tr>
      <w:tr w:rsidR="005E133A" w:rsidRPr="0070227A" w14:paraId="5C0E1F75" w14:textId="77777777">
        <w:trPr>
          <w:trHeight w:hRule="exact" w:val="828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840F" w14:textId="77777777" w:rsidR="005E133A" w:rsidRPr="0070227A" w:rsidRDefault="005E133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14:paraId="355B0A38" w14:textId="77777777" w:rsidR="005E133A" w:rsidRPr="0070227A" w:rsidRDefault="005E133A">
            <w:pPr>
              <w:pStyle w:val="TableParagraph"/>
              <w:kinsoku w:val="0"/>
              <w:overflowPunct w:val="0"/>
              <w:ind w:left="95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g.   book</w:t>
            </w:r>
            <w:r w:rsidRPr="0070227A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editor</w:t>
            </w:r>
          </w:p>
          <w:p w14:paraId="00A3C6DC" w14:textId="77777777" w:rsidR="005E133A" w:rsidRPr="0070227A" w:rsidRDefault="005E133A">
            <w:pPr>
              <w:pStyle w:val="TableParagraph"/>
              <w:kinsoku w:val="0"/>
              <w:overflowPunct w:val="0"/>
              <w:spacing w:before="2"/>
              <w:ind w:left="412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0.5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chapter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A876" w14:textId="77777777" w:rsidR="005E133A" w:rsidRPr="0070227A" w:rsidRDefault="005E133A">
            <w:pPr>
              <w:pStyle w:val="TableParagraph"/>
              <w:kinsoku w:val="0"/>
              <w:overflowPunct w:val="0"/>
              <w:spacing w:before="63"/>
              <w:ind w:left="172" w:right="455" w:hanging="1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Date, reference</w:t>
            </w:r>
            <w:r w:rsidRPr="0070227A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publication, titles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chapters</w:t>
            </w:r>
            <w:r w:rsidRPr="0070227A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edited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75BB" w14:textId="77777777" w:rsidR="005E133A" w:rsidRPr="0070227A" w:rsidRDefault="005E133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14:paraId="00807B7D" w14:textId="77777777" w:rsidR="005E133A" w:rsidRPr="0070227A" w:rsidRDefault="005E133A">
            <w:pPr>
              <w:pStyle w:val="TableParagraph"/>
              <w:kinsoku w:val="0"/>
              <w:overflowPunct w:val="0"/>
              <w:spacing w:line="242" w:lineRule="auto"/>
              <w:ind w:left="92" w:right="364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Supporting</w:t>
            </w:r>
            <w:r w:rsidRPr="0070227A">
              <w:rPr>
                <w:rFonts w:ascii="Century Gothic" w:hAnsi="Century Gothic" w:cs="Century Gothic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documentation: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Copy of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chapter(s)</w:t>
            </w:r>
          </w:p>
        </w:tc>
      </w:tr>
      <w:tr w:rsidR="005E133A" w:rsidRPr="0070227A" w14:paraId="50A9C037" w14:textId="77777777">
        <w:trPr>
          <w:trHeight w:hRule="exact" w:val="595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BC6D" w14:textId="77777777" w:rsidR="005E133A" w:rsidRPr="0070227A" w:rsidRDefault="005E133A">
            <w:pPr>
              <w:pStyle w:val="TableParagraph"/>
              <w:kinsoku w:val="0"/>
              <w:overflowPunct w:val="0"/>
              <w:spacing w:before="63"/>
              <w:ind w:left="95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h.   peer reviewed journal</w:t>
            </w:r>
            <w:r w:rsidRPr="0070227A">
              <w:rPr>
                <w:rFonts w:ascii="Century Gothic" w:hAnsi="Century Gothic" w:cs="Century Gothic"/>
                <w:spacing w:val="-1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editor</w:t>
            </w:r>
          </w:p>
          <w:p w14:paraId="501E5646" w14:textId="77777777" w:rsidR="005E133A" w:rsidRPr="0070227A" w:rsidRDefault="005E133A">
            <w:pPr>
              <w:pStyle w:val="TableParagraph"/>
              <w:kinsoku w:val="0"/>
              <w:overflowPunct w:val="0"/>
              <w:ind w:left="412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1.5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8981" w14:textId="77777777" w:rsidR="005E133A" w:rsidRPr="0070227A" w:rsidRDefault="005E133A">
            <w:pPr>
              <w:pStyle w:val="TableParagraph"/>
              <w:kinsoku w:val="0"/>
              <w:overflowPunct w:val="0"/>
              <w:spacing w:before="63"/>
              <w:ind w:left="172" w:right="309" w:hanging="1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Dates of service,</w:t>
            </w:r>
            <w:r w:rsidRPr="0070227A">
              <w:rPr>
                <w:rFonts w:ascii="Century Gothic" w:hAnsi="Century Gothic" w:cs="Century Gothic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and</w:t>
            </w:r>
            <w:r w:rsidRPr="0070227A">
              <w:rPr>
                <w:rFonts w:ascii="Century Gothic" w:hAnsi="Century Gothic" w:cs="Century Gothic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title of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journal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FE0A" w14:textId="77777777" w:rsidR="005E133A" w:rsidRPr="0070227A" w:rsidRDefault="005E133A">
            <w:pPr>
              <w:pStyle w:val="TableParagraph"/>
              <w:kinsoku w:val="0"/>
              <w:overflowPunct w:val="0"/>
              <w:spacing w:before="63"/>
              <w:ind w:left="92" w:right="364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Supporting</w:t>
            </w:r>
            <w:r w:rsidRPr="0070227A">
              <w:rPr>
                <w:rFonts w:ascii="Century Gothic" w:hAnsi="Century Gothic" w:cs="Century Gothic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documentation: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Copy of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publication</w:t>
            </w:r>
          </w:p>
        </w:tc>
      </w:tr>
      <w:tr w:rsidR="005E133A" w:rsidRPr="0070227A" w14:paraId="129F18EF" w14:textId="77777777">
        <w:trPr>
          <w:trHeight w:hRule="exact" w:val="1063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DE1E" w14:textId="77777777" w:rsidR="005E133A" w:rsidRPr="0070227A" w:rsidRDefault="005E133A">
            <w:pPr>
              <w:pStyle w:val="TableParagraph"/>
              <w:kinsoku w:val="0"/>
              <w:overflowPunct w:val="0"/>
              <w:spacing w:before="11"/>
              <w:rPr>
                <w:sz w:val="25"/>
                <w:szCs w:val="25"/>
              </w:rPr>
            </w:pPr>
          </w:p>
          <w:p w14:paraId="7C38DA18" w14:textId="77777777" w:rsidR="005E133A" w:rsidRPr="0070227A" w:rsidRDefault="005E133A">
            <w:pPr>
              <w:pStyle w:val="TableParagraph"/>
              <w:tabs>
                <w:tab w:val="left" w:pos="395"/>
              </w:tabs>
              <w:kinsoku w:val="0"/>
              <w:overflowPunct w:val="0"/>
              <w:ind w:left="95"/>
              <w:rPr>
                <w:rFonts w:ascii="Century Gothic" w:hAnsi="Century Gothic" w:cs="Century Gothic"/>
                <w:sz w:val="19"/>
                <w:szCs w:val="19"/>
              </w:rPr>
            </w:pPr>
            <w:proofErr w:type="spellStart"/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i</w:t>
            </w:r>
            <w:proofErr w:type="spellEnd"/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.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ab/>
              <w:t>editorial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board</w:t>
            </w:r>
            <w:r w:rsidRPr="0070227A">
              <w:rPr>
                <w:rFonts w:ascii="Century Gothic" w:hAnsi="Century Gothic" w:cs="Century Gothic"/>
                <w:spacing w:val="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member</w:t>
            </w:r>
          </w:p>
          <w:p w14:paraId="2C13C993" w14:textId="77777777" w:rsidR="005E133A" w:rsidRPr="0070227A" w:rsidRDefault="005E133A">
            <w:pPr>
              <w:pStyle w:val="TableParagraph"/>
              <w:kinsoku w:val="0"/>
              <w:overflowPunct w:val="0"/>
              <w:ind w:left="412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1.0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D3D0" w14:textId="77777777" w:rsidR="005E133A" w:rsidRPr="0070227A" w:rsidRDefault="005E133A">
            <w:pPr>
              <w:pStyle w:val="TableParagraph"/>
              <w:kinsoku w:val="0"/>
              <w:overflowPunct w:val="0"/>
              <w:spacing w:before="65"/>
              <w:ind w:left="172" w:right="353" w:hanging="1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Dates of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service,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description of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role,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number of articles</w:t>
            </w:r>
            <w:r w:rsidRPr="0070227A">
              <w:rPr>
                <w:rFonts w:ascii="Century Gothic" w:hAnsi="Century Gothic" w:cs="Century Gothic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or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chapters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reviewed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8A02" w14:textId="77777777" w:rsidR="005E133A" w:rsidRPr="0070227A" w:rsidRDefault="005E133A">
            <w:pPr>
              <w:pStyle w:val="TableParagraph"/>
              <w:kinsoku w:val="0"/>
              <w:overflowPunct w:val="0"/>
              <w:spacing w:before="11"/>
              <w:rPr>
                <w:sz w:val="25"/>
                <w:szCs w:val="25"/>
              </w:rPr>
            </w:pPr>
          </w:p>
          <w:p w14:paraId="2C855874" w14:textId="77777777" w:rsidR="005E133A" w:rsidRPr="0070227A" w:rsidRDefault="005E133A">
            <w:pPr>
              <w:pStyle w:val="TableParagraph"/>
              <w:kinsoku w:val="0"/>
              <w:overflowPunct w:val="0"/>
              <w:ind w:left="92" w:right="364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Supporting</w:t>
            </w:r>
            <w:r w:rsidRPr="0070227A">
              <w:rPr>
                <w:rFonts w:ascii="Century Gothic" w:hAnsi="Century Gothic" w:cs="Century Gothic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documentation: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Submit</w:t>
            </w:r>
            <w:r w:rsidRPr="0070227A">
              <w:rPr>
                <w:rFonts w:ascii="Century Gothic" w:hAnsi="Century Gothic" w:cs="Century Gothic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letter</w:t>
            </w:r>
          </w:p>
        </w:tc>
      </w:tr>
      <w:tr w:rsidR="005E133A" w:rsidRPr="0070227A" w14:paraId="596F0CC1" w14:textId="77777777">
        <w:trPr>
          <w:trHeight w:hRule="exact" w:val="828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448A" w14:textId="77777777" w:rsidR="005E133A" w:rsidRPr="0070227A" w:rsidRDefault="005E133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2C2E596C" w14:textId="77777777" w:rsidR="005E133A" w:rsidRPr="0070227A" w:rsidRDefault="005E133A">
            <w:pPr>
              <w:pStyle w:val="TableParagraph"/>
              <w:tabs>
                <w:tab w:val="left" w:pos="395"/>
              </w:tabs>
              <w:kinsoku w:val="0"/>
              <w:overflowPunct w:val="0"/>
              <w:ind w:left="95"/>
              <w:rPr>
                <w:rFonts w:ascii="Century Gothic" w:hAnsi="Century Gothic" w:cs="Century Gothic"/>
                <w:spacing w:val="-1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j.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ab/>
              <w:t>non-peer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reviewed</w:t>
            </w:r>
            <w:r w:rsidRPr="0070227A">
              <w:rPr>
                <w:rFonts w:ascii="Century Gothic" w:hAnsi="Century Gothic" w:cs="Century Gothic"/>
                <w:spacing w:val="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publication</w:t>
            </w:r>
          </w:p>
          <w:p w14:paraId="09293E4F" w14:textId="77777777" w:rsidR="005E133A" w:rsidRPr="0070227A" w:rsidRDefault="005E133A">
            <w:pPr>
              <w:pStyle w:val="TableParagraph"/>
              <w:kinsoku w:val="0"/>
              <w:overflowPunct w:val="0"/>
              <w:ind w:left="412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0.75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year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0769" w14:textId="77777777" w:rsidR="005E133A" w:rsidRPr="0070227A" w:rsidRDefault="005E133A">
            <w:pPr>
              <w:pStyle w:val="TableParagraph"/>
              <w:kinsoku w:val="0"/>
              <w:overflowPunct w:val="0"/>
              <w:spacing w:before="63"/>
              <w:ind w:left="172" w:right="164" w:hanging="1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Dates of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service,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description of role,</w:t>
            </w:r>
            <w:r w:rsidRPr="0070227A">
              <w:rPr>
                <w:rFonts w:ascii="Century Gothic" w:hAnsi="Century Gothic" w:cs="Century Gothic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title</w:t>
            </w:r>
            <w:r w:rsidRPr="0070227A">
              <w:rPr>
                <w:rFonts w:ascii="Century Gothic" w:hAnsi="Century Gothic" w:cs="Century Gothic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publication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0F26" w14:textId="77777777" w:rsidR="005E133A" w:rsidRPr="0070227A" w:rsidRDefault="005E133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14:paraId="4CBF13FF" w14:textId="77777777" w:rsidR="005E133A" w:rsidRPr="0070227A" w:rsidRDefault="005E133A">
            <w:pPr>
              <w:pStyle w:val="TableParagraph"/>
              <w:kinsoku w:val="0"/>
              <w:overflowPunct w:val="0"/>
              <w:ind w:left="92" w:right="364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Supporting</w:t>
            </w:r>
            <w:r w:rsidRPr="0070227A">
              <w:rPr>
                <w:rFonts w:ascii="Century Gothic" w:hAnsi="Century Gothic" w:cs="Century Gothic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documentation: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Copy of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publication</w:t>
            </w:r>
          </w:p>
        </w:tc>
      </w:tr>
      <w:tr w:rsidR="005E133A" w:rsidRPr="0070227A" w14:paraId="66237F06" w14:textId="77777777">
        <w:trPr>
          <w:trHeight w:hRule="exact" w:val="944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3044" w14:textId="77777777" w:rsidR="005E133A" w:rsidRPr="0070227A" w:rsidRDefault="005E133A">
            <w:pPr>
              <w:pStyle w:val="TableParagraph"/>
              <w:kinsoku w:val="0"/>
              <w:overflowPunct w:val="0"/>
              <w:spacing w:before="6"/>
              <w:rPr>
                <w:sz w:val="20"/>
                <w:szCs w:val="20"/>
              </w:rPr>
            </w:pPr>
          </w:p>
          <w:p w14:paraId="56CD669C" w14:textId="77777777" w:rsidR="005E133A" w:rsidRPr="0070227A" w:rsidRDefault="005E133A">
            <w:pPr>
              <w:pStyle w:val="TableParagraph"/>
              <w:tabs>
                <w:tab w:val="left" w:pos="506"/>
              </w:tabs>
              <w:kinsoku w:val="0"/>
              <w:overflowPunct w:val="0"/>
              <w:ind w:left="95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>k.</w:t>
            </w: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manuscript</w:t>
            </w:r>
            <w:r w:rsidRPr="0070227A">
              <w:rPr>
                <w:rFonts w:ascii="Century Gothic" w:hAnsi="Century Gothic" w:cs="Century Gothic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reviewer</w:t>
            </w:r>
          </w:p>
          <w:p w14:paraId="20E65A92" w14:textId="77777777" w:rsidR="005E133A" w:rsidRPr="0070227A" w:rsidRDefault="005E133A">
            <w:pPr>
              <w:pStyle w:val="TableParagraph"/>
              <w:kinsoku w:val="0"/>
              <w:overflowPunct w:val="0"/>
              <w:ind w:left="518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0.5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review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5C18" w14:textId="77777777" w:rsidR="005E133A" w:rsidRPr="0070227A" w:rsidRDefault="005E133A">
            <w:pPr>
              <w:pStyle w:val="TableParagraph"/>
              <w:kinsoku w:val="0"/>
              <w:overflowPunct w:val="0"/>
              <w:spacing w:before="121"/>
              <w:ind w:left="92" w:right="186"/>
              <w:jc w:val="both"/>
            </w:pP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Dates of service, title</w:t>
            </w:r>
            <w:r w:rsidRPr="0070227A">
              <w:rPr>
                <w:rFonts w:ascii="Century Gothic" w:hAnsi="Century Gothic" w:cs="Century Gothic"/>
                <w:i/>
                <w:iCs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publication, number</w:t>
            </w:r>
            <w:r w:rsidRPr="0070227A">
              <w:rPr>
                <w:rFonts w:ascii="Century Gothic" w:hAnsi="Century Gothic" w:cs="Century Gothic"/>
                <w:i/>
                <w:iCs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manuscripts</w:t>
            </w:r>
            <w:r w:rsidRPr="0070227A">
              <w:rPr>
                <w:rFonts w:ascii="Century Gothic" w:hAnsi="Century Gothic" w:cs="Century Gothic"/>
                <w:i/>
                <w:iCs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reviewed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2E262" w14:textId="77777777" w:rsidR="005E133A" w:rsidRPr="0070227A" w:rsidRDefault="005E133A">
            <w:pPr>
              <w:pStyle w:val="TableParagraph"/>
              <w:tabs>
                <w:tab w:val="left" w:pos="1505"/>
              </w:tabs>
              <w:kinsoku w:val="0"/>
              <w:overflowPunct w:val="0"/>
              <w:spacing w:before="3"/>
              <w:ind w:left="92" w:right="346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Manuscript Reviewer</w:t>
            </w:r>
            <w:r w:rsidRPr="0070227A">
              <w:rPr>
                <w:rFonts w:ascii="Century Gothic" w:hAnsi="Century Gothic" w:cs="Century Gothic"/>
                <w:color w:val="365F91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for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Physical Therapy,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37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w w:val="95"/>
                <w:sz w:val="19"/>
                <w:szCs w:val="19"/>
              </w:rPr>
              <w:t>manuscripts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w w:val="95"/>
                <w:sz w:val="19"/>
                <w:szCs w:val="19"/>
              </w:rPr>
              <w:tab/>
            </w:r>
            <w:r w:rsidR="008B56C1">
              <w:rPr>
                <w:rFonts w:ascii="Century Gothic" w:hAnsi="Century Gothic" w:cs="Century Gothic"/>
                <w:color w:val="365F91"/>
                <w:spacing w:val="-1"/>
                <w:sz w:val="19"/>
                <w:szCs w:val="19"/>
              </w:rPr>
              <w:t>10/2017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(18.5 points, maximum of</w:t>
            </w:r>
            <w:r w:rsidRPr="0070227A">
              <w:rPr>
                <w:rFonts w:ascii="Century Gothic" w:hAnsi="Century Gothic" w:cs="Century Gothic"/>
                <w:color w:val="365F91"/>
                <w:spacing w:val="-2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5)</w:t>
            </w:r>
          </w:p>
        </w:tc>
      </w:tr>
      <w:tr w:rsidR="005E133A" w:rsidRPr="0070227A" w14:paraId="0379377F" w14:textId="77777777">
        <w:trPr>
          <w:trHeight w:hRule="exact" w:val="365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CF692" w14:textId="77777777" w:rsidR="005E133A" w:rsidRPr="0070227A" w:rsidRDefault="005E133A">
            <w:pPr>
              <w:pStyle w:val="TableParagraph"/>
              <w:tabs>
                <w:tab w:val="left" w:pos="506"/>
              </w:tabs>
              <w:kinsoku w:val="0"/>
              <w:overflowPunct w:val="0"/>
              <w:spacing w:before="123" w:line="230" w:lineRule="exact"/>
              <w:ind w:left="93"/>
            </w:pP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>7.</w:t>
            </w: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Professional</w:t>
            </w:r>
            <w:r w:rsidRPr="0070227A">
              <w:rPr>
                <w:rFonts w:ascii="Century Gothic" w:hAnsi="Century Gothic" w:cs="Century Gothic"/>
                <w:b/>
                <w:bCs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services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46BC" w14:textId="77777777" w:rsidR="005E133A" w:rsidRPr="0070227A" w:rsidRDefault="005E133A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7256" w14:textId="77777777" w:rsidR="005E133A" w:rsidRPr="0070227A" w:rsidRDefault="005E133A"/>
        </w:tc>
      </w:tr>
      <w:tr w:rsidR="005E133A" w:rsidRPr="0070227A" w14:paraId="58229F26" w14:textId="77777777">
        <w:trPr>
          <w:trHeight w:hRule="exact" w:val="1879"/>
        </w:trPr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2A620" w14:textId="77777777" w:rsidR="005E133A" w:rsidRPr="0070227A" w:rsidRDefault="005E133A">
            <w:pPr>
              <w:pStyle w:val="TableParagraph"/>
              <w:tabs>
                <w:tab w:val="left" w:pos="537"/>
              </w:tabs>
              <w:kinsoku w:val="0"/>
              <w:overflowPunct w:val="0"/>
              <w:spacing w:before="123"/>
              <w:ind w:left="93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>a.</w:t>
            </w: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Committee participation per</w:t>
            </w:r>
            <w:r w:rsidRPr="0070227A">
              <w:rPr>
                <w:rFonts w:ascii="Century Gothic" w:hAnsi="Century Gothic" w:cs="Century Gothic"/>
                <w:b/>
                <w:bCs/>
                <w:spacing w:val="-1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year</w:t>
            </w:r>
          </w:p>
          <w:p w14:paraId="69BC1328" w14:textId="77777777" w:rsidR="005E133A" w:rsidRPr="0070227A" w:rsidRDefault="005E133A">
            <w:pPr>
              <w:pStyle w:val="TableParagraph"/>
              <w:kinsoku w:val="0"/>
              <w:overflowPunct w:val="0"/>
              <w:spacing w:before="120"/>
              <w:ind w:left="571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1.0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 year as</w:t>
            </w:r>
            <w:r w:rsidRPr="0070227A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member</w:t>
            </w:r>
          </w:p>
          <w:p w14:paraId="6F37D732" w14:textId="77777777" w:rsidR="005E133A" w:rsidRPr="0070227A" w:rsidRDefault="00304599">
            <w:pPr>
              <w:pStyle w:val="TableParagraph"/>
              <w:kinsoku w:val="0"/>
              <w:overflowPunct w:val="0"/>
              <w:ind w:left="571"/>
              <w:rPr>
                <w:rFonts w:ascii="Century Gothic" w:hAnsi="Century Gothic" w:cs="Century Gothic"/>
                <w:sz w:val="19"/>
                <w:szCs w:val="19"/>
              </w:rPr>
            </w:pPr>
            <w:r w:rsidRPr="000F1D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2.0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per year as chair, item review coordinator</w:t>
            </w:r>
            <w:r w:rsidRPr="000F1D52">
              <w:rPr>
                <w:rFonts w:ascii="Century Gothic" w:hAnsi="Century Gothic" w:cs="Century Gothic"/>
                <w:spacing w:val="-2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and MOSC</w:t>
            </w:r>
            <w:r w:rsidRPr="000F1D52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0F1D52">
              <w:rPr>
                <w:rFonts w:ascii="Century Gothic" w:hAnsi="Century Gothic" w:cs="Century Gothic"/>
                <w:sz w:val="18"/>
                <w:szCs w:val="18"/>
              </w:rPr>
              <w:t>representative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</w:t>
            </w:r>
          </w:p>
          <w:p w14:paraId="4C47880F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14:paraId="6F3B7AB1" w14:textId="77777777" w:rsidR="005E133A" w:rsidRPr="0070227A" w:rsidRDefault="005E133A">
            <w:pPr>
              <w:pStyle w:val="TableParagraph"/>
              <w:kinsoku w:val="0"/>
              <w:overflowPunct w:val="0"/>
              <w:ind w:left="93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Note: Can be at local, state, or national</w:t>
            </w:r>
            <w:r w:rsidRPr="0070227A">
              <w:rPr>
                <w:rFonts w:ascii="Century Gothic" w:hAnsi="Century Gothic" w:cs="Century Gothic"/>
                <w:spacing w:val="-1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level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D0EF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1" w:right="255"/>
            </w:pP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e.g., specialty</w:t>
            </w:r>
            <w:r w:rsidRPr="0070227A">
              <w:rPr>
                <w:rFonts w:ascii="Century Gothic" w:hAnsi="Century Gothic" w:cs="Century Gothic"/>
                <w:i/>
                <w:iCs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council,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section officer,</w:t>
            </w:r>
            <w:r w:rsidRPr="0070227A">
              <w:rPr>
                <w:rFonts w:ascii="Century Gothic" w:hAnsi="Century Gothic" w:cs="Century Gothic"/>
                <w:i/>
                <w:iCs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special</w:t>
            </w:r>
            <w:r w:rsidRPr="0070227A">
              <w:rPr>
                <w:rFonts w:ascii="Century Gothic" w:hAnsi="Century Gothic" w:cs="Century Gothic"/>
                <w:i/>
                <w:iCs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interest</w:t>
            </w:r>
            <w:r w:rsidRPr="0070227A">
              <w:rPr>
                <w:rFonts w:ascii="Century Gothic" w:hAnsi="Century Gothic" w:cs="Century Gothic"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group,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organization</w:t>
            </w:r>
            <w:r w:rsidRPr="0070227A">
              <w:rPr>
                <w:rFonts w:ascii="Century Gothic" w:hAnsi="Century Gothic" w:cs="Century Gothic"/>
                <w:i/>
                <w:iCs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outside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APTA related</w:t>
            </w:r>
            <w:r w:rsidRPr="0070227A">
              <w:rPr>
                <w:rFonts w:ascii="Century Gothic" w:hAnsi="Century Gothic" w:cs="Century Gothic"/>
                <w:i/>
                <w:iCs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to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specialty</w:t>
            </w:r>
            <w:r w:rsidRPr="0070227A">
              <w:rPr>
                <w:rFonts w:ascii="Century Gothic" w:hAnsi="Century Gothic" w:cs="Century Gothic"/>
                <w:i/>
                <w:iCs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area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4BC0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1" w:right="549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Chair, Cardio</w:t>
            </w:r>
            <w:r w:rsidRPr="0070227A">
              <w:rPr>
                <w:rFonts w:ascii="Century Gothic" w:hAnsi="Century Gothic" w:cs="Century Gothic"/>
                <w:color w:val="365F91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Specialty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Council of the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American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Board of Physical</w:t>
            </w:r>
            <w:r w:rsidRPr="0070227A">
              <w:rPr>
                <w:rFonts w:ascii="Century Gothic" w:hAnsi="Century Gothic" w:cs="Century Gothic"/>
                <w:color w:val="365F91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Therapy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Specialties,</w:t>
            </w:r>
            <w:r w:rsidRPr="0070227A">
              <w:rPr>
                <w:rFonts w:ascii="Century Gothic" w:hAnsi="Century Gothic" w:cs="Century Gothic"/>
                <w:color w:val="365F91"/>
                <w:spacing w:val="-12"/>
                <w:sz w:val="19"/>
                <w:szCs w:val="19"/>
              </w:rPr>
              <w:t xml:space="preserve"> </w:t>
            </w:r>
            <w:r w:rsidR="008B56C1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2017</w:t>
            </w:r>
            <w:r w:rsidR="009432EC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-201</w:t>
            </w:r>
            <w:r w:rsidR="008B56C1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8</w:t>
            </w:r>
          </w:p>
          <w:p w14:paraId="6520BFF1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14:paraId="34706D6C" w14:textId="77777777" w:rsidR="005E133A" w:rsidRPr="0070227A" w:rsidRDefault="005E133A" w:rsidP="008B56C1">
            <w:pPr>
              <w:pStyle w:val="TableParagraph"/>
              <w:kinsoku w:val="0"/>
              <w:overflowPunct w:val="0"/>
              <w:ind w:left="91" w:right="170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Member,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Connecticut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="009432EC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Concussion Task Force, 201</w:t>
            </w:r>
            <w:r w:rsidR="008B56C1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6</w:t>
            </w:r>
            <w:r w:rsidRPr="0070227A">
              <w:rPr>
                <w:rFonts w:ascii="Century Gothic" w:hAnsi="Century Gothic" w:cs="Century Gothic"/>
                <w:color w:val="365F91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–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present.</w:t>
            </w:r>
          </w:p>
        </w:tc>
      </w:tr>
    </w:tbl>
    <w:p w14:paraId="4340699E" w14:textId="77777777" w:rsidR="005E133A" w:rsidRDefault="005E133A">
      <w:pPr>
        <w:sectPr w:rsidR="005E133A">
          <w:pgSz w:w="12240" w:h="15840"/>
          <w:pgMar w:top="540" w:right="520" w:bottom="760" w:left="540" w:header="0" w:footer="572" w:gutter="0"/>
          <w:cols w:space="720" w:equalWidth="0">
            <w:col w:w="11180"/>
          </w:cols>
          <w:noEndnote/>
        </w:sectPr>
      </w:pPr>
    </w:p>
    <w:p w14:paraId="1920B30F" w14:textId="77777777" w:rsidR="005E133A" w:rsidRDefault="005E133A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2701"/>
        <w:gridCol w:w="3159"/>
      </w:tblGrid>
      <w:tr w:rsidR="005E133A" w:rsidRPr="0070227A" w14:paraId="00485229" w14:textId="77777777">
        <w:trPr>
          <w:trHeight w:hRule="exact" w:val="211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0611" w14:textId="77777777" w:rsidR="005E133A" w:rsidRPr="0070227A" w:rsidRDefault="005E133A">
            <w:pPr>
              <w:pStyle w:val="TableParagraph"/>
              <w:tabs>
                <w:tab w:val="left" w:pos="813"/>
              </w:tabs>
              <w:kinsoku w:val="0"/>
              <w:overflowPunct w:val="0"/>
              <w:spacing w:before="125"/>
              <w:ind w:left="93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>b.</w:t>
            </w:r>
            <w:r w:rsidRPr="0070227A">
              <w:rPr>
                <w:rFonts w:ascii="Century Gothic" w:hAnsi="Century Gothic" w:cs="Century Gothic"/>
                <w:w w:val="95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Subject Matter Expert,</w:t>
            </w:r>
            <w:r w:rsidRPr="0070227A">
              <w:rPr>
                <w:rFonts w:ascii="Century Gothic" w:hAnsi="Century Gothic" w:cs="Century Gothic"/>
                <w:b/>
                <w:bCs/>
                <w:spacing w:val="-2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Consultant</w:t>
            </w:r>
          </w:p>
          <w:p w14:paraId="152F75D2" w14:textId="77777777" w:rsidR="005E133A" w:rsidRPr="0070227A" w:rsidRDefault="005E133A">
            <w:pPr>
              <w:pStyle w:val="TableParagraph"/>
              <w:kinsoku w:val="0"/>
              <w:overflowPunct w:val="0"/>
              <w:ind w:left="830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0.1 per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hour</w:t>
            </w:r>
          </w:p>
          <w:p w14:paraId="58C7C33E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rPr>
                <w:sz w:val="20"/>
                <w:szCs w:val="20"/>
              </w:rPr>
            </w:pPr>
          </w:p>
          <w:p w14:paraId="029A0615" w14:textId="77777777" w:rsidR="005E133A" w:rsidRPr="0070227A" w:rsidRDefault="005E133A">
            <w:pPr>
              <w:pStyle w:val="TableParagraph"/>
              <w:kinsoku w:val="0"/>
              <w:overflowPunct w:val="0"/>
              <w:ind w:left="622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Note: Can be at local, state, or</w:t>
            </w:r>
            <w:r w:rsidRPr="0070227A">
              <w:rPr>
                <w:rFonts w:ascii="Century Gothic" w:hAnsi="Century Gothic" w:cs="Century Gothic"/>
                <w:i/>
                <w:iCs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national</w:t>
            </w:r>
          </w:p>
          <w:p w14:paraId="69E7FDF6" w14:textId="77777777" w:rsidR="005E133A" w:rsidRPr="0070227A" w:rsidRDefault="005E133A">
            <w:pPr>
              <w:pStyle w:val="TableParagraph"/>
              <w:kinsoku w:val="0"/>
              <w:overflowPunct w:val="0"/>
              <w:ind w:left="93"/>
            </w:pP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level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B844" w14:textId="77777777" w:rsidR="005E133A" w:rsidRPr="0070227A" w:rsidRDefault="005E133A">
            <w:pPr>
              <w:pStyle w:val="TableParagraph"/>
              <w:kinsoku w:val="0"/>
              <w:overflowPunct w:val="0"/>
              <w:spacing w:before="61"/>
              <w:ind w:left="91" w:right="366"/>
            </w:pP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e.g., expert witness,</w:t>
            </w:r>
            <w:r w:rsidRPr="0070227A">
              <w:rPr>
                <w:rFonts w:ascii="Century Gothic" w:hAnsi="Century Gothic" w:cs="Century Gothic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grant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reviewer, insurance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reviewer, liaison</w:t>
            </w:r>
            <w:r w:rsidRPr="0070227A">
              <w:rPr>
                <w:rFonts w:ascii="Century Gothic" w:hAnsi="Century Gothic" w:cs="Century Gothic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or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consultant to</w:t>
            </w:r>
            <w:r w:rsidRPr="0070227A">
              <w:rPr>
                <w:rFonts w:ascii="Century Gothic" w:hAnsi="Century Gothic" w:cs="Century Gothic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professional association, service,</w:t>
            </w:r>
            <w:r w:rsidRPr="0070227A">
              <w:rPr>
                <w:rFonts w:ascii="Century Gothic" w:hAnsi="Century Gothic" w:cs="Century Gothic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or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educational program,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certification</w:t>
            </w:r>
            <w:r w:rsidRPr="0070227A">
              <w:rPr>
                <w:rFonts w:ascii="Century Gothic" w:hAnsi="Century Gothic" w:cs="Century Gothic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exam development,</w:t>
            </w:r>
            <w:r w:rsidRPr="0070227A">
              <w:rPr>
                <w:rFonts w:ascii="Century Gothic" w:hAnsi="Century Gothic" w:cs="Century Gothic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including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item</w:t>
            </w:r>
            <w:r w:rsidRPr="0070227A">
              <w:rPr>
                <w:rFonts w:ascii="Century Gothic" w:hAnsi="Century Gothic" w:cs="Century Gothic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editing.)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B06B" w14:textId="77777777" w:rsidR="005E133A" w:rsidRPr="0070227A" w:rsidRDefault="005E133A">
            <w:pPr>
              <w:pStyle w:val="TableParagraph"/>
              <w:tabs>
                <w:tab w:val="left" w:pos="2095"/>
              </w:tabs>
              <w:kinsoku w:val="0"/>
              <w:overflowPunct w:val="0"/>
              <w:spacing w:before="5"/>
              <w:ind w:left="91" w:right="226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Consultant for AAA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Rehab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center   Boston,</w:t>
            </w:r>
            <w:r w:rsidRPr="0070227A">
              <w:rPr>
                <w:rFonts w:ascii="Century Gothic" w:hAnsi="Century Gothic" w:cs="Century Gothic"/>
                <w:color w:val="365F91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pacing w:val="2"/>
                <w:sz w:val="19"/>
                <w:szCs w:val="19"/>
              </w:rPr>
              <w:t>MA</w:t>
            </w:r>
            <w:r w:rsidRPr="0070227A">
              <w:rPr>
                <w:rFonts w:ascii="Century Gothic" w:hAnsi="Century Gothic" w:cs="Century Gothic"/>
                <w:color w:val="365F91"/>
                <w:spacing w:val="2"/>
                <w:sz w:val="19"/>
                <w:szCs w:val="19"/>
              </w:rPr>
              <w:tab/>
            </w:r>
            <w:r w:rsidR="008B56C1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2015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Advise center on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new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techniques,</w:t>
            </w:r>
            <w:r w:rsidRPr="0070227A">
              <w:rPr>
                <w:rFonts w:ascii="Century Gothic" w:hAnsi="Century Gothic" w:cs="Century Gothic"/>
                <w:color w:val="365F91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recommendations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for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airway</w:t>
            </w:r>
          </w:p>
          <w:p w14:paraId="3D97B6B0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500" w:firstLine="52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clearance for various</w:t>
            </w:r>
            <w:r w:rsidRPr="0070227A">
              <w:rPr>
                <w:rFonts w:ascii="Century Gothic" w:hAnsi="Century Gothic" w:cs="Century Gothic"/>
                <w:color w:val="365F91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heart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and lung program</w:t>
            </w:r>
            <w:r w:rsidRPr="0070227A">
              <w:rPr>
                <w:rFonts w:ascii="Century Gothic" w:hAnsi="Century Gothic" w:cs="Century Gothic"/>
                <w:color w:val="365F91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patients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20</w:t>
            </w:r>
            <w:r w:rsidRPr="0070227A">
              <w:rPr>
                <w:rFonts w:ascii="Century Gothic" w:hAnsi="Century Gothic" w:cs="Century Gothic"/>
                <w:color w:val="365F91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hours</w:t>
            </w:r>
          </w:p>
        </w:tc>
      </w:tr>
      <w:tr w:rsidR="005E133A" w:rsidRPr="0070227A" w14:paraId="6FE72D42" w14:textId="77777777">
        <w:trPr>
          <w:trHeight w:hRule="exact" w:val="833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A8A9" w14:textId="77777777" w:rsidR="005E133A" w:rsidRPr="0070227A" w:rsidRDefault="005E133A">
            <w:pPr>
              <w:pStyle w:val="TableParagraph"/>
              <w:tabs>
                <w:tab w:val="left" w:pos="813"/>
              </w:tabs>
              <w:kinsoku w:val="0"/>
              <w:overflowPunct w:val="0"/>
              <w:spacing w:before="123"/>
              <w:ind w:left="814" w:right="945" w:hanging="721"/>
            </w:pP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c.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Item 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>writing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for 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>certification</w:t>
            </w:r>
            <w:r w:rsidRPr="0070227A">
              <w:rPr>
                <w:rFonts w:ascii="Century Gothic" w:hAnsi="Century Gothic" w:cs="Century Gothic"/>
                <w:b/>
                <w:bCs/>
                <w:spacing w:val="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>exam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1 point per 3 accepted</w:t>
            </w:r>
            <w:r w:rsidRPr="0070227A">
              <w:rPr>
                <w:rFonts w:ascii="Century Gothic" w:hAnsi="Century Gothic" w:cs="Century Gothic"/>
                <w:b/>
                <w:bCs/>
                <w:spacing w:val="-1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items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5D53" w14:textId="77777777" w:rsidR="005E133A" w:rsidRPr="0070227A" w:rsidRDefault="005E133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11D3F9AB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200"/>
            </w:pP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Dates of service, number</w:t>
            </w:r>
            <w:r w:rsidRPr="0070227A">
              <w:rPr>
                <w:rFonts w:ascii="Century Gothic" w:hAnsi="Century Gothic" w:cs="Century Gothic"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of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items</w:t>
            </w:r>
            <w:r w:rsidRPr="0070227A">
              <w:rPr>
                <w:rFonts w:ascii="Century Gothic" w:hAnsi="Century Gothic" w:cs="Century Gothic"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submitted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D7A9" w14:textId="77777777" w:rsidR="005E133A" w:rsidRPr="0070227A" w:rsidRDefault="005E133A" w:rsidP="008B56C1">
            <w:pPr>
              <w:pStyle w:val="TableParagraph"/>
              <w:kinsoku w:val="0"/>
              <w:overflowPunct w:val="0"/>
              <w:spacing w:before="123"/>
              <w:ind w:left="91" w:right="491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 xml:space="preserve">Submitted 14 items </w:t>
            </w:r>
            <w:r w:rsidRPr="0070227A">
              <w:rPr>
                <w:rFonts w:ascii="Century Gothic" w:hAnsi="Century Gothic" w:cs="Century Gothic"/>
                <w:color w:val="365F91"/>
                <w:spacing w:val="-3"/>
                <w:sz w:val="19"/>
                <w:szCs w:val="19"/>
              </w:rPr>
              <w:t xml:space="preserve">to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CCS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Specialty Examination</w:t>
            </w:r>
            <w:r w:rsidRPr="0070227A">
              <w:rPr>
                <w:rFonts w:ascii="Century Gothic" w:hAnsi="Century Gothic" w:cs="Century Gothic"/>
                <w:color w:val="365F91"/>
                <w:spacing w:val="-14"/>
                <w:sz w:val="19"/>
                <w:szCs w:val="19"/>
              </w:rPr>
              <w:t xml:space="preserve"> </w:t>
            </w:r>
            <w:r w:rsidR="009432EC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20</w:t>
            </w:r>
            <w:r w:rsidR="008B56C1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15-2017</w:t>
            </w:r>
          </w:p>
        </w:tc>
      </w:tr>
      <w:tr w:rsidR="005E133A" w:rsidRPr="0070227A" w14:paraId="18D4021F" w14:textId="77777777">
        <w:trPr>
          <w:trHeight w:hRule="exact" w:val="3111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2C02607" w14:textId="77777777" w:rsidR="005E133A" w:rsidRPr="0070227A" w:rsidRDefault="005E133A">
            <w:pPr>
              <w:pStyle w:val="TableParagraph"/>
              <w:tabs>
                <w:tab w:val="left" w:pos="813"/>
              </w:tabs>
              <w:kinsoku w:val="0"/>
              <w:overflowPunct w:val="0"/>
              <w:spacing w:before="123"/>
              <w:ind w:left="814" w:right="168" w:hanging="721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d.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ab/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>Administration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activities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related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>to</w:t>
            </w:r>
            <w:r w:rsidRPr="0070227A">
              <w:rPr>
                <w:rFonts w:ascii="Century Gothic" w:hAnsi="Century Gothic" w:cs="Century Gothic"/>
                <w:spacing w:val="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patient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care/services</w:t>
            </w:r>
          </w:p>
          <w:p w14:paraId="707FA77E" w14:textId="77777777" w:rsidR="005E133A" w:rsidRPr="0070227A" w:rsidRDefault="005E133A">
            <w:pPr>
              <w:pStyle w:val="TableParagraph"/>
              <w:kinsoku w:val="0"/>
              <w:overflowPunct w:val="0"/>
              <w:spacing w:before="120"/>
              <w:ind w:left="833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0.5 per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year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C497B84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133"/>
            </w:pP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e.g., development</w:t>
            </w:r>
            <w:r w:rsidRPr="0070227A">
              <w:rPr>
                <w:rFonts w:ascii="Century Gothic" w:hAnsi="Century Gothic" w:cs="Century Gothic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of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policies and</w:t>
            </w:r>
            <w:r w:rsidRPr="0070227A">
              <w:rPr>
                <w:rFonts w:ascii="Century Gothic" w:hAnsi="Century Gothic" w:cs="Century Gothic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procedures;</w:t>
            </w:r>
            <w:r w:rsidRPr="0070227A">
              <w:rPr>
                <w:rFonts w:ascii="Century Gothic" w:hAnsi="Century Gothic" w:cs="Century Gothic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marketing and</w:t>
            </w:r>
            <w:r w:rsidRPr="0070227A">
              <w:rPr>
                <w:rFonts w:ascii="Century Gothic" w:hAnsi="Century Gothic" w:cs="Century Gothic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public</w:t>
            </w:r>
            <w:r w:rsidRPr="0070227A">
              <w:rPr>
                <w:rFonts w:ascii="Century Gothic" w:hAnsi="Century Gothic" w:cs="Century Gothic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relations; orientation</w:t>
            </w:r>
            <w:r w:rsidRPr="0070227A">
              <w:rPr>
                <w:rFonts w:ascii="Century Gothic" w:hAnsi="Century Gothic" w:cs="Century Gothic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and mentoring of new staff,</w:t>
            </w:r>
            <w:r w:rsidRPr="0070227A">
              <w:rPr>
                <w:rFonts w:ascii="Century Gothic" w:hAnsi="Century Gothic" w:cs="Century Gothic"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and supervision of</w:t>
            </w:r>
            <w:r w:rsidRPr="0070227A">
              <w:rPr>
                <w:rFonts w:ascii="Century Gothic" w:hAnsi="Century Gothic" w:cs="Century Gothic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physical therapists in a</w:t>
            </w:r>
            <w:r w:rsidRPr="0070227A">
              <w:rPr>
                <w:rFonts w:ascii="Century Gothic" w:hAnsi="Century Gothic" w:cs="Century Gothic"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management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role.)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A1462C6" w14:textId="77777777" w:rsidR="005E133A" w:rsidRPr="0070227A" w:rsidRDefault="005E133A">
            <w:pPr>
              <w:pStyle w:val="TableParagraph"/>
              <w:kinsoku w:val="0"/>
              <w:overflowPunct w:val="0"/>
              <w:spacing w:before="63"/>
              <w:ind w:left="91" w:right="120" w:hanging="44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Clinical Supervisor,</w:t>
            </w:r>
            <w:r w:rsidRPr="0070227A">
              <w:rPr>
                <w:rFonts w:ascii="Century Gothic" w:hAnsi="Century Gothic" w:cs="Century Gothic"/>
                <w:color w:val="365F91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Department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of Physical Therapy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and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Occupational Therapy</w:t>
            </w:r>
            <w:r w:rsidRPr="0070227A">
              <w:rPr>
                <w:rFonts w:ascii="Century Gothic" w:hAnsi="Century Gothic" w:cs="Century Gothic"/>
                <w:color w:val="365F91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Services,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Children’s Hospital</w:t>
            </w:r>
            <w:r w:rsidRPr="0070227A">
              <w:rPr>
                <w:rFonts w:ascii="Century Gothic" w:hAnsi="Century Gothic" w:cs="Century Gothic"/>
                <w:color w:val="365F91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Boston,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Boston</w:t>
            </w:r>
            <w:r w:rsidRPr="0070227A">
              <w:rPr>
                <w:rFonts w:ascii="Century Gothic" w:hAnsi="Century Gothic" w:cs="Century Gothic"/>
                <w:color w:val="365F91"/>
                <w:spacing w:val="-1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Massachusetts.</w:t>
            </w:r>
          </w:p>
          <w:p w14:paraId="5B1E2E74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107" w:hanging="44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Responsibilities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Included: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Administration of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inpatient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services,</w:t>
            </w:r>
            <w:r w:rsidRPr="0070227A">
              <w:rPr>
                <w:rFonts w:ascii="Century Gothic" w:hAnsi="Century Gothic" w:cs="Century Gothic"/>
                <w:color w:val="365F91"/>
                <w:spacing w:val="1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orientation,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mentorship, direct supervision</w:t>
            </w:r>
            <w:r w:rsidRPr="0070227A">
              <w:rPr>
                <w:rFonts w:ascii="Century Gothic" w:hAnsi="Century Gothic" w:cs="Century Gothic"/>
                <w:color w:val="365F91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clinical</w:t>
            </w:r>
            <w:r w:rsidRPr="0070227A">
              <w:rPr>
                <w:rFonts w:ascii="Century Gothic" w:hAnsi="Century Gothic" w:cs="Century Gothic"/>
                <w:color w:val="365F91"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staff.</w:t>
            </w:r>
          </w:p>
          <w:p w14:paraId="2FE900E4" w14:textId="77777777" w:rsidR="005E133A" w:rsidRPr="0070227A" w:rsidRDefault="005E133A" w:rsidP="008B56C1">
            <w:pPr>
              <w:pStyle w:val="TableParagraph"/>
              <w:kinsoku w:val="0"/>
              <w:overflowPunct w:val="0"/>
              <w:ind w:left="91" w:right="566" w:hanging="44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Years in position:</w:t>
            </w:r>
            <w:r w:rsidRPr="0070227A">
              <w:rPr>
                <w:rFonts w:ascii="Century Gothic" w:hAnsi="Century Gothic" w:cs="Century Gothic"/>
                <w:color w:val="365F91"/>
                <w:spacing w:val="4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201</w:t>
            </w:r>
            <w:r w:rsidR="008B56C1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4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-201</w:t>
            </w:r>
            <w:r w:rsidR="008B56C1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5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inclusive.</w:t>
            </w:r>
          </w:p>
        </w:tc>
      </w:tr>
      <w:tr w:rsidR="005E133A" w:rsidRPr="0070227A" w14:paraId="11305D0D" w14:textId="77777777">
        <w:trPr>
          <w:trHeight w:hRule="exact" w:val="1320"/>
        </w:trPr>
        <w:tc>
          <w:tcPr>
            <w:tcW w:w="485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8622A31" w14:textId="77777777" w:rsidR="005E133A" w:rsidRPr="0070227A" w:rsidRDefault="005E133A">
            <w:pPr>
              <w:pStyle w:val="TableParagraph"/>
              <w:tabs>
                <w:tab w:val="left" w:pos="813"/>
              </w:tabs>
              <w:kinsoku w:val="0"/>
              <w:overflowPunct w:val="0"/>
              <w:spacing w:before="123"/>
              <w:ind w:left="814" w:right="169" w:hanging="721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>8.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ab/>
              <w:t>Clinical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>Supervision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of 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>student/peers</w:t>
            </w:r>
            <w:r w:rsidRPr="0070227A">
              <w:rPr>
                <w:rFonts w:ascii="Century Gothic" w:hAnsi="Century Gothic" w:cs="Century Gothic"/>
                <w:spacing w:val="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or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clinical consultation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with peers in a</w:t>
            </w:r>
            <w:r w:rsidRPr="0070227A">
              <w:rPr>
                <w:rFonts w:ascii="Century Gothic" w:hAnsi="Century Gothic" w:cs="Century Gothic"/>
                <w:spacing w:val="-2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health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care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profession</w:t>
            </w:r>
          </w:p>
          <w:p w14:paraId="08F965DB" w14:textId="77777777" w:rsidR="005E133A" w:rsidRPr="0070227A" w:rsidRDefault="005E133A">
            <w:pPr>
              <w:pStyle w:val="TableParagraph"/>
              <w:kinsoku w:val="0"/>
              <w:overflowPunct w:val="0"/>
              <w:spacing w:before="120"/>
              <w:ind w:left="835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0.1 per 10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hours</w:t>
            </w:r>
          </w:p>
        </w:tc>
        <w:tc>
          <w:tcPr>
            <w:tcW w:w="270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2C5440B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243"/>
              <w:rPr>
                <w:rFonts w:ascii="Century Gothic" w:hAnsi="Century Gothic" w:cs="Century Gothic"/>
                <w:sz w:val="18"/>
                <w:szCs w:val="18"/>
              </w:rPr>
            </w:pPr>
            <w:r w:rsidRPr="0070227A">
              <w:rPr>
                <w:rFonts w:ascii="Century Gothic" w:hAnsi="Century Gothic" w:cs="Century Gothic"/>
                <w:sz w:val="18"/>
                <w:szCs w:val="18"/>
              </w:rPr>
              <w:t>Type of supervision, type</w:t>
            </w:r>
            <w:r w:rsidRPr="0070227A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students, # of</w:t>
            </w:r>
            <w:r w:rsidRPr="0070227A">
              <w:rPr>
                <w:rFonts w:ascii="Century Gothic" w:hAnsi="Century Gothic" w:cs="Century Gothic"/>
                <w:spacing w:val="-7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students,</w:t>
            </w:r>
            <w:r w:rsidRPr="0070227A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School,</w:t>
            </w:r>
            <w:r w:rsidRPr="0070227A">
              <w:rPr>
                <w:rFonts w:ascii="Century Gothic" w:hAnsi="Century Gothic" w:cs="Century Gothic"/>
                <w:spacing w:val="-6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Location,</w:t>
            </w:r>
          </w:p>
          <w:p w14:paraId="44D050C2" w14:textId="77777777" w:rsidR="005E133A" w:rsidRPr="0070227A" w:rsidRDefault="005E133A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70227A">
              <w:rPr>
                <w:rFonts w:ascii="Century Gothic" w:hAnsi="Century Gothic" w:cs="Century Gothic"/>
                <w:sz w:val="18"/>
                <w:szCs w:val="18"/>
              </w:rPr>
              <w:t>date: semester</w:t>
            </w:r>
            <w:r w:rsidRPr="0070227A">
              <w:rPr>
                <w:rFonts w:ascii="Century Gothic" w:hAnsi="Century Gothic" w:cs="Century Gothic"/>
                <w:spacing w:val="-12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year</w:t>
            </w:r>
          </w:p>
          <w:p w14:paraId="06B6F880" w14:textId="77777777" w:rsidR="005E133A" w:rsidRPr="0070227A" w:rsidRDefault="005E133A">
            <w:pPr>
              <w:pStyle w:val="TableParagraph"/>
              <w:kinsoku w:val="0"/>
              <w:overflowPunct w:val="0"/>
              <w:ind w:left="91"/>
            </w:pPr>
            <w:r w:rsidRPr="0070227A">
              <w:rPr>
                <w:rFonts w:ascii="Century Gothic" w:hAnsi="Century Gothic" w:cs="Century Gothic"/>
                <w:sz w:val="18"/>
                <w:szCs w:val="18"/>
              </w:rPr>
              <w:t># of weeks x #</w:t>
            </w:r>
            <w:r w:rsidRPr="0070227A">
              <w:rPr>
                <w:rFonts w:ascii="Century Gothic" w:hAnsi="Century Gothic" w:cs="Century Gothic"/>
                <w:spacing w:val="-8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hours=</w:t>
            </w:r>
          </w:p>
        </w:tc>
        <w:tc>
          <w:tcPr>
            <w:tcW w:w="315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3467E7B2" w14:textId="44061E9C" w:rsidR="005E133A" w:rsidRPr="0070227A" w:rsidRDefault="005E133A">
            <w:pPr>
              <w:pStyle w:val="TableParagraph"/>
              <w:kinsoku w:val="0"/>
              <w:overflowPunct w:val="0"/>
              <w:spacing w:before="3"/>
              <w:ind w:left="91" w:right="142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Clinical Supervision: Entry</w:t>
            </w:r>
            <w:r w:rsidRPr="0070227A">
              <w:rPr>
                <w:rFonts w:ascii="Century Gothic" w:hAnsi="Century Gothic" w:cs="Century Gothic"/>
                <w:color w:val="365F91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Level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Physical Therapy Student</w:t>
            </w:r>
            <w:r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–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Lebanon Valley College:</w:t>
            </w:r>
            <w:r w:rsidRPr="0070227A">
              <w:rPr>
                <w:rFonts w:ascii="Century Gothic" w:hAnsi="Century Gothic" w:cs="Century Gothic"/>
                <w:color w:val="365F91"/>
                <w:spacing w:val="-1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Winter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201</w:t>
            </w:r>
            <w:r w:rsidR="00140D00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 xml:space="preserve">2 </w:t>
            </w:r>
            <w:r w:rsidRPr="0070227A">
              <w:rPr>
                <w:rFonts w:ascii="Century Gothic" w:hAnsi="Century Gothic" w:cs="Century Gothic"/>
                <w:color w:val="365F91"/>
                <w:spacing w:val="-3"/>
                <w:sz w:val="19"/>
                <w:szCs w:val="19"/>
              </w:rPr>
              <w:t xml:space="preserve">(8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weeks X 35 hours</w:t>
            </w:r>
            <w:r w:rsidRPr="0070227A">
              <w:rPr>
                <w:rFonts w:ascii="Century Gothic" w:hAnsi="Century Gothic" w:cs="Century Gothic"/>
                <w:color w:val="365F91"/>
                <w:spacing w:val="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week = 280</w:t>
            </w:r>
            <w:r w:rsidRPr="0070227A">
              <w:rPr>
                <w:rFonts w:ascii="Century Gothic" w:hAnsi="Century Gothic" w:cs="Century Gothic"/>
                <w:color w:val="365F91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hours).</w:t>
            </w:r>
          </w:p>
        </w:tc>
      </w:tr>
      <w:tr w:rsidR="005E133A" w:rsidRPr="0070227A" w14:paraId="1DA63448" w14:textId="77777777">
        <w:trPr>
          <w:trHeight w:hRule="exact" w:val="427"/>
        </w:trPr>
        <w:tc>
          <w:tcPr>
            <w:tcW w:w="485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76D8" w14:textId="77777777" w:rsidR="005E133A" w:rsidRPr="0070227A" w:rsidRDefault="005E133A">
            <w:pPr>
              <w:pStyle w:val="TableParagraph"/>
              <w:tabs>
                <w:tab w:val="left" w:pos="813"/>
              </w:tabs>
              <w:kinsoku w:val="0"/>
              <w:overflowPunct w:val="0"/>
              <w:spacing w:before="89"/>
              <w:ind w:left="93"/>
            </w:pP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>9.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ab/>
              <w:t>Research</w:t>
            </w:r>
            <w:r w:rsidRPr="0070227A">
              <w:rPr>
                <w:rFonts w:ascii="Century Gothic" w:hAnsi="Century Gothic" w:cs="Century Gothic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270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FC02" w14:textId="77777777" w:rsidR="005E133A" w:rsidRPr="0070227A" w:rsidRDefault="005E133A"/>
        </w:tc>
        <w:tc>
          <w:tcPr>
            <w:tcW w:w="315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B3C4" w14:textId="77777777" w:rsidR="005E133A" w:rsidRPr="0070227A" w:rsidRDefault="005E133A"/>
        </w:tc>
      </w:tr>
      <w:tr w:rsidR="005E133A" w:rsidRPr="0070227A" w14:paraId="56F3ED97" w14:textId="77777777">
        <w:trPr>
          <w:trHeight w:hRule="exact" w:val="3291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6BFA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8AB03AD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13B8E3FC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370EEFBF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53104AE0" w14:textId="77777777" w:rsidR="005E133A" w:rsidRPr="0070227A" w:rsidRDefault="005E133A">
            <w:pPr>
              <w:pStyle w:val="TableParagraph"/>
              <w:kinsoku w:val="0"/>
              <w:overflowPunct w:val="0"/>
              <w:spacing w:before="111"/>
              <w:ind w:left="427" w:right="196" w:hanging="255"/>
              <w:jc w:val="both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a.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Contribution to a research project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, supported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by a letter from the primary investigator of</w:t>
            </w:r>
            <w:r w:rsidRPr="0070227A">
              <w:rPr>
                <w:rFonts w:ascii="Century Gothic" w:hAnsi="Century Gothic" w:cs="Century Gothic"/>
                <w:spacing w:val="-2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published research</w:t>
            </w:r>
            <w:r w:rsidRPr="0070227A">
              <w:rPr>
                <w:rFonts w:ascii="Century Gothic" w:hAnsi="Century Gothic" w:cs="Century Gothic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article</w:t>
            </w:r>
          </w:p>
          <w:p w14:paraId="33156112" w14:textId="77777777" w:rsidR="005E133A" w:rsidRPr="0070227A" w:rsidRDefault="005E133A">
            <w:pPr>
              <w:pStyle w:val="TableParagraph"/>
              <w:kinsoku w:val="0"/>
              <w:overflowPunct w:val="0"/>
              <w:ind w:left="436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1.0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project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C661" w14:textId="77777777" w:rsidR="005E133A" w:rsidRPr="0070227A" w:rsidRDefault="005E133A">
            <w:pPr>
              <w:pStyle w:val="TableParagraph"/>
              <w:kinsoku w:val="0"/>
              <w:overflowPunct w:val="0"/>
              <w:spacing w:before="59"/>
              <w:ind w:left="91" w:right="727"/>
              <w:rPr>
                <w:rFonts w:ascii="Century Gothic" w:hAnsi="Century Gothic" w:cs="Century Gothic"/>
                <w:sz w:val="18"/>
                <w:szCs w:val="18"/>
              </w:rPr>
            </w:pPr>
            <w:r w:rsidRPr="0070227A">
              <w:rPr>
                <w:rFonts w:ascii="Century Gothic" w:hAnsi="Century Gothic" w:cs="Century Gothic"/>
                <w:sz w:val="18"/>
                <w:szCs w:val="18"/>
              </w:rPr>
              <w:t>Dates, title of</w:t>
            </w:r>
            <w:r w:rsidRPr="0070227A">
              <w:rPr>
                <w:rFonts w:ascii="Century Gothic" w:hAnsi="Century Gothic" w:cs="Century Gothic"/>
                <w:spacing w:val="-11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project,</w:t>
            </w:r>
            <w:r w:rsidRPr="0070227A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description of</w:t>
            </w:r>
            <w:r w:rsidRPr="0070227A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role</w:t>
            </w:r>
          </w:p>
          <w:p w14:paraId="017C6516" w14:textId="77777777" w:rsidR="005E133A" w:rsidRPr="0070227A" w:rsidRDefault="005E133A">
            <w:pPr>
              <w:pStyle w:val="TableParagraph"/>
              <w:kinsoku w:val="0"/>
              <w:overflowPunct w:val="0"/>
              <w:spacing w:before="120"/>
              <w:ind w:left="81"/>
              <w:rPr>
                <w:rFonts w:ascii="Century Gothic" w:hAnsi="Century Gothic" w:cs="Century Gothic"/>
                <w:sz w:val="18"/>
                <w:szCs w:val="18"/>
              </w:rPr>
            </w:pPr>
            <w:r w:rsidRPr="0070227A">
              <w:rPr>
                <w:rFonts w:ascii="Century Gothic" w:hAnsi="Century Gothic" w:cs="Century Gothic"/>
                <w:sz w:val="18"/>
                <w:szCs w:val="18"/>
              </w:rPr>
              <w:t>May include the</w:t>
            </w:r>
            <w:r w:rsidRPr="0070227A">
              <w:rPr>
                <w:rFonts w:ascii="Century Gothic" w:hAnsi="Century Gothic" w:cs="Century Gothic"/>
                <w:spacing w:val="-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following:</w:t>
            </w:r>
          </w:p>
          <w:p w14:paraId="1C3EBB69" w14:textId="77777777" w:rsidR="005E133A" w:rsidRPr="0070227A" w:rsidRDefault="005E133A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18"/>
                <w:szCs w:val="18"/>
              </w:rPr>
            </w:pP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thesis</w:t>
            </w:r>
            <w:r w:rsidRPr="0070227A">
              <w:rPr>
                <w:rFonts w:ascii="Century Gothic" w:hAnsi="Century Gothic" w:cs="Century Gothic"/>
                <w:i/>
                <w:iCs/>
                <w:spacing w:val="-8"/>
                <w:sz w:val="18"/>
                <w:szCs w:val="18"/>
              </w:rPr>
              <w:t xml:space="preserve"> </w:t>
            </w:r>
            <w:proofErr w:type="gramStart"/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research;</w:t>
            </w:r>
            <w:proofErr w:type="gramEnd"/>
          </w:p>
          <w:p w14:paraId="2DA86A63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160"/>
              <w:rPr>
                <w:rFonts w:ascii="Century Gothic" w:hAnsi="Century Gothic" w:cs="Century Gothic"/>
                <w:sz w:val="18"/>
                <w:szCs w:val="18"/>
              </w:rPr>
            </w:pP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published and</w:t>
            </w:r>
            <w:r w:rsidRPr="0070227A">
              <w:rPr>
                <w:rFonts w:ascii="Century Gothic" w:hAnsi="Century Gothic" w:cs="Century Gothic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 xml:space="preserve">un-published </w:t>
            </w:r>
            <w:proofErr w:type="gramStart"/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research;</w:t>
            </w:r>
            <w:proofErr w:type="gramEnd"/>
          </w:p>
          <w:p w14:paraId="310622A2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329"/>
              <w:rPr>
                <w:rFonts w:ascii="Century Gothic" w:hAnsi="Century Gothic" w:cs="Century Gothic"/>
                <w:sz w:val="18"/>
                <w:szCs w:val="18"/>
              </w:rPr>
            </w:pP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case</w:t>
            </w:r>
            <w:r w:rsidRPr="0070227A">
              <w:rPr>
                <w:rFonts w:ascii="Century Gothic" w:hAnsi="Century Gothic" w:cs="Century Gothic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study documentation/research;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outcome studies;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musculoskeletal epidemiology</w:t>
            </w:r>
            <w:r w:rsidRPr="0070227A">
              <w:rPr>
                <w:rFonts w:ascii="Century Gothic" w:hAnsi="Century Gothic" w:cs="Century Gothic"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stats</w:t>
            </w:r>
          </w:p>
          <w:p w14:paraId="536B67B2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237"/>
            </w:pP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(in clinic) and analysis;</w:t>
            </w:r>
            <w:r w:rsidRPr="0070227A">
              <w:rPr>
                <w:rFonts w:ascii="Century Gothic" w:hAnsi="Century Gothic" w:cs="Century Gothic"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and quality</w:t>
            </w:r>
            <w:r w:rsidRPr="0070227A">
              <w:rPr>
                <w:rFonts w:ascii="Century Gothic" w:hAnsi="Century Gothic" w:cs="Century Gothic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assurance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8"/>
                <w:szCs w:val="18"/>
              </w:rPr>
              <w:t>studies/documentation.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FAC1" w14:textId="274C0E1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227" w:right="248" w:hanging="46"/>
              <w:rPr>
                <w:rFonts w:ascii="Century Gothic" w:hAnsi="Century Gothic" w:cs="Century Gothic"/>
                <w:color w:val="000000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Clinical Participation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with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UTHSC SDPT research</w:t>
            </w:r>
            <w:r w:rsidRPr="0070227A">
              <w:rPr>
                <w:rFonts w:ascii="Century Gothic" w:hAnsi="Century Gothic" w:cs="Century Gothic"/>
                <w:color w:val="365F91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study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20</w:t>
            </w:r>
            <w:r w:rsidR="009432EC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1</w:t>
            </w:r>
            <w:r w:rsidR="00140D00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: Concurrent Validity</w:t>
            </w:r>
            <w:r w:rsidRPr="0070227A">
              <w:rPr>
                <w:rFonts w:ascii="Century Gothic" w:hAnsi="Century Gothic" w:cs="Century Gothic"/>
                <w:color w:val="365F91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of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the Bayley Scales of</w:t>
            </w:r>
            <w:r w:rsidRPr="0070227A">
              <w:rPr>
                <w:rFonts w:ascii="Century Gothic" w:hAnsi="Century Gothic" w:cs="Century Gothic"/>
                <w:color w:val="365F91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Infant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and Toddler</w:t>
            </w:r>
            <w:r w:rsidRPr="0070227A">
              <w:rPr>
                <w:rFonts w:ascii="Century Gothic" w:hAnsi="Century Gothic" w:cs="Century Gothic"/>
                <w:color w:val="365F91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Development,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3rd edition and the</w:t>
            </w:r>
            <w:r w:rsidRPr="0070227A">
              <w:rPr>
                <w:rFonts w:ascii="Century Gothic" w:hAnsi="Century Gothic" w:cs="Century Gothic"/>
                <w:color w:val="365F91"/>
                <w:spacing w:val="-1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Peabody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Developmental Motor</w:t>
            </w:r>
            <w:r w:rsidRPr="0070227A">
              <w:rPr>
                <w:rFonts w:ascii="Century Gothic" w:hAnsi="Century Gothic" w:cs="Century Gothic"/>
                <w:color w:val="365F91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Scale,</w:t>
            </w:r>
            <w:r w:rsidRPr="0070227A">
              <w:rPr>
                <w:rFonts w:ascii="Century Gothic" w:hAnsi="Century Gothic" w:cs="Century Gothic"/>
                <w:color w:val="365F91"/>
                <w:spacing w:val="-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2nd edition in Children</w:t>
            </w:r>
            <w:r w:rsidRPr="0070227A">
              <w:rPr>
                <w:rFonts w:ascii="Century Gothic" w:hAnsi="Century Gothic" w:cs="Century Gothic"/>
                <w:color w:val="365F91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with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Developmental</w:t>
            </w:r>
            <w:r w:rsidRPr="0070227A">
              <w:rPr>
                <w:rFonts w:ascii="Century Gothic" w:hAnsi="Century Gothic" w:cs="Century Gothic"/>
                <w:color w:val="365F91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Delays.</w:t>
            </w:r>
          </w:p>
          <w:p w14:paraId="7B21B399" w14:textId="77777777" w:rsidR="005E133A" w:rsidRPr="0070227A" w:rsidRDefault="005E133A">
            <w:pPr>
              <w:pStyle w:val="TableParagraph"/>
              <w:kinsoku w:val="0"/>
              <w:overflowPunct w:val="0"/>
              <w:spacing w:before="120"/>
              <w:ind w:left="227" w:right="274"/>
            </w:pP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Primary Investigator:</w:t>
            </w:r>
            <w:r w:rsidRPr="0070227A">
              <w:rPr>
                <w:rFonts w:ascii="Century Gothic" w:hAnsi="Century Gothic" w:cs="Century Gothic"/>
                <w:color w:val="365F91"/>
                <w:spacing w:val="-1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Barbara</w:t>
            </w:r>
            <w:r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Connolly DPT, EdD,</w:t>
            </w:r>
            <w:r w:rsidRPr="0070227A">
              <w:rPr>
                <w:rFonts w:ascii="Century Gothic" w:hAnsi="Century Gothic" w:cs="Century Gothic"/>
                <w:color w:val="365F91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FAPTA.</w:t>
            </w:r>
          </w:p>
        </w:tc>
      </w:tr>
      <w:tr w:rsidR="005E133A" w:rsidRPr="0070227A" w14:paraId="20C3EA87" w14:textId="77777777">
        <w:trPr>
          <w:trHeight w:hRule="exact" w:val="1532"/>
        </w:trPr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66EEA12E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6BAA4E0E" w14:textId="77777777" w:rsidR="005E133A" w:rsidRPr="0070227A" w:rsidRDefault="005E133A">
            <w:pPr>
              <w:pStyle w:val="TableParagraph"/>
              <w:kinsoku w:val="0"/>
              <w:overflowPunct w:val="0"/>
              <w:spacing w:before="156"/>
              <w:ind w:left="444" w:right="340" w:hanging="272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b.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Contribution to a Physical Therapy</w:t>
            </w:r>
            <w:r w:rsidRPr="0070227A">
              <w:rPr>
                <w:rFonts w:ascii="Century Gothic" w:hAnsi="Century Gothic" w:cs="Century Gothic"/>
                <w:b/>
                <w:bCs/>
                <w:spacing w:val="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Outcome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Database</w:t>
            </w:r>
            <w:r w:rsidRPr="0070227A">
              <w:rPr>
                <w:rFonts w:ascii="Century Gothic" w:hAnsi="Century Gothic" w:cs="Century Gothic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System</w:t>
            </w:r>
          </w:p>
          <w:p w14:paraId="7F8161F3" w14:textId="77777777" w:rsidR="005E133A" w:rsidRPr="0070227A" w:rsidRDefault="005E133A">
            <w:pPr>
              <w:pStyle w:val="TableParagraph"/>
              <w:kinsoku w:val="0"/>
              <w:overflowPunct w:val="0"/>
              <w:spacing w:before="120"/>
              <w:ind w:left="496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0.5 (per year of</w:t>
            </w:r>
            <w:r w:rsidRPr="0070227A">
              <w:rPr>
                <w:rFonts w:ascii="Century Gothic" w:hAnsi="Century Gothic" w:cs="Century Gothic"/>
                <w:b/>
                <w:bCs/>
                <w:spacing w:val="-1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participation)</w:t>
            </w:r>
          </w:p>
        </w:tc>
        <w:tc>
          <w:tcPr>
            <w:tcW w:w="2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219792A7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  <w:p w14:paraId="4EE1CF62" w14:textId="77777777" w:rsidR="005E133A" w:rsidRPr="0070227A" w:rsidRDefault="005E133A">
            <w:pPr>
              <w:pStyle w:val="TableParagraph"/>
              <w:kinsoku w:val="0"/>
              <w:overflowPunct w:val="0"/>
              <w:spacing w:before="152"/>
              <w:ind w:left="91" w:right="214"/>
            </w:pPr>
            <w:r w:rsidRPr="0070227A">
              <w:rPr>
                <w:rFonts w:ascii="Century Gothic" w:hAnsi="Century Gothic" w:cs="Century Gothic"/>
                <w:sz w:val="18"/>
                <w:szCs w:val="18"/>
              </w:rPr>
              <w:t>Dates, title of</w:t>
            </w:r>
            <w:r w:rsidRPr="0070227A">
              <w:rPr>
                <w:rFonts w:ascii="Century Gothic" w:hAnsi="Century Gothic" w:cs="Century Gothic"/>
                <w:spacing w:val="-5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project,</w:t>
            </w:r>
            <w:r w:rsidRPr="0070227A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description of role, status</w:t>
            </w:r>
            <w:r w:rsidRPr="0070227A">
              <w:rPr>
                <w:rFonts w:ascii="Century Gothic" w:hAnsi="Century Gothic" w:cs="Century Gothic"/>
                <w:spacing w:val="-15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of</w:t>
            </w:r>
            <w:r w:rsidRPr="0070227A">
              <w:rPr>
                <w:rFonts w:ascii="Century Gothic" w:hAnsi="Century Gothic" w:cs="Century Gothic"/>
                <w:w w:val="99"/>
                <w:sz w:val="18"/>
                <w:szCs w:val="18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8"/>
                <w:szCs w:val="18"/>
              </w:rPr>
              <w:t>project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DBDB7" w14:textId="77777777" w:rsidR="005E133A" w:rsidRPr="0070227A" w:rsidRDefault="003E061A" w:rsidP="003E061A">
            <w:pPr>
              <w:pStyle w:val="TableParagraph"/>
              <w:kinsoku w:val="0"/>
              <w:overflowPunct w:val="0"/>
              <w:spacing w:before="123"/>
              <w:ind w:left="227" w:right="155" w:hanging="46"/>
            </w:pPr>
            <w:r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2018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-20</w:t>
            </w:r>
            <w:r w:rsidR="009432EC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1</w:t>
            </w:r>
            <w:r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9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 xml:space="preserve"> Movement</w:t>
            </w:r>
            <w:r w:rsidR="005E133A" w:rsidRPr="0070227A">
              <w:rPr>
                <w:rFonts w:ascii="Century Gothic" w:hAnsi="Century Gothic" w:cs="Century Gothic"/>
                <w:color w:val="365F91"/>
                <w:spacing w:val="-7"/>
                <w:sz w:val="19"/>
                <w:szCs w:val="19"/>
              </w:rPr>
              <w:t xml:space="preserve"> 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and</w:t>
            </w:r>
            <w:r w:rsidR="005E133A"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Participation in Life</w:t>
            </w:r>
            <w:r w:rsidR="005E133A" w:rsidRPr="0070227A">
              <w:rPr>
                <w:rFonts w:ascii="Century Gothic" w:hAnsi="Century Gothic" w:cs="Century Gothic"/>
                <w:color w:val="365F91"/>
                <w:spacing w:val="-5"/>
                <w:sz w:val="19"/>
                <w:szCs w:val="19"/>
              </w:rPr>
              <w:t xml:space="preserve"> 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Activities</w:t>
            </w:r>
            <w:r w:rsidR="005E133A"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for Young Children</w:t>
            </w:r>
            <w:r w:rsidR="005E133A" w:rsidRPr="0070227A">
              <w:rPr>
                <w:rFonts w:ascii="Century Gothic" w:hAnsi="Century Gothic" w:cs="Century Gothic"/>
                <w:color w:val="365F91"/>
                <w:spacing w:val="-2"/>
                <w:sz w:val="19"/>
                <w:szCs w:val="19"/>
              </w:rPr>
              <w:t xml:space="preserve"> 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with</w:t>
            </w:r>
            <w:r w:rsidR="005E133A"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Cerebral Palsy (Move</w:t>
            </w:r>
            <w:r w:rsidR="005E133A" w:rsidRPr="0070227A">
              <w:rPr>
                <w:rFonts w:ascii="Century Gothic" w:hAnsi="Century Gothic" w:cs="Century Gothic"/>
                <w:color w:val="365F91"/>
                <w:spacing w:val="-4"/>
                <w:sz w:val="19"/>
                <w:szCs w:val="19"/>
              </w:rPr>
              <w:t xml:space="preserve"> 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and</w:t>
            </w:r>
            <w:r w:rsidR="005E133A" w:rsidRPr="0070227A">
              <w:rPr>
                <w:rFonts w:ascii="Century Gothic" w:hAnsi="Century Gothic" w:cs="Century Gothic"/>
                <w:color w:val="365F91"/>
                <w:spacing w:val="-1"/>
                <w:w w:val="99"/>
                <w:sz w:val="19"/>
                <w:szCs w:val="19"/>
              </w:rPr>
              <w:t xml:space="preserve"> 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Play). Therapist</w:t>
            </w:r>
            <w:r w:rsidR="005E133A" w:rsidRPr="0070227A">
              <w:rPr>
                <w:rFonts w:ascii="Century Gothic" w:hAnsi="Century Gothic" w:cs="Century Gothic"/>
                <w:color w:val="365F91"/>
                <w:spacing w:val="-16"/>
                <w:sz w:val="19"/>
                <w:szCs w:val="19"/>
              </w:rPr>
              <w:t xml:space="preserve"> 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Assessor/Data</w:t>
            </w:r>
            <w:r w:rsidR="005E133A" w:rsidRPr="0070227A">
              <w:rPr>
                <w:rFonts w:ascii="Century Gothic" w:hAnsi="Century Gothic" w:cs="Century Gothic"/>
                <w:color w:val="365F91"/>
                <w:w w:val="99"/>
                <w:sz w:val="19"/>
                <w:szCs w:val="19"/>
              </w:rPr>
              <w:t xml:space="preserve"> </w:t>
            </w:r>
            <w:r w:rsidR="005E133A" w:rsidRPr="0070227A">
              <w:rPr>
                <w:rFonts w:ascii="Century Gothic" w:hAnsi="Century Gothic" w:cs="Century Gothic"/>
                <w:color w:val="365F91"/>
                <w:sz w:val="19"/>
                <w:szCs w:val="19"/>
              </w:rPr>
              <w:t>Collector.</w:t>
            </w:r>
          </w:p>
        </w:tc>
      </w:tr>
      <w:tr w:rsidR="005E133A" w:rsidRPr="0070227A" w14:paraId="509ED707" w14:textId="77777777">
        <w:trPr>
          <w:trHeight w:hRule="exact" w:val="1310"/>
        </w:trPr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1708F6BE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227" w:right="155" w:hanging="46"/>
            </w:pPr>
          </w:p>
        </w:tc>
        <w:tc>
          <w:tcPr>
            <w:tcW w:w="2701" w:type="dxa"/>
            <w:vMerge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4DEE8541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227" w:right="155" w:hanging="46"/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14:paraId="527AEB39" w14:textId="77777777" w:rsidR="005E133A" w:rsidRPr="0070227A" w:rsidRDefault="005E133A">
            <w:pPr>
              <w:pStyle w:val="TableParagraph"/>
              <w:kinsoku w:val="0"/>
              <w:overflowPunct w:val="0"/>
              <w:spacing w:before="125"/>
              <w:ind w:left="227" w:right="252" w:hanging="46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Required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: If not</w:t>
            </w:r>
            <w:r w:rsidRPr="0070227A">
              <w:rPr>
                <w:rFonts w:ascii="Century Gothic" w:hAnsi="Century Gothic" w:cs="Century Gothic"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primary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investigator obtain</w:t>
            </w:r>
            <w:r w:rsidRPr="0070227A">
              <w:rPr>
                <w:rFonts w:ascii="Century Gothic" w:hAnsi="Century Gothic" w:cs="Century Gothic"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support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documentation from</w:t>
            </w:r>
            <w:r w:rsidRPr="0070227A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primary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investigator of the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published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research</w:t>
            </w:r>
            <w:r w:rsidRPr="0070227A">
              <w:rPr>
                <w:rFonts w:ascii="Century Gothic" w:hAnsi="Century Gothic" w:cs="Century Gothic"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article</w:t>
            </w:r>
          </w:p>
        </w:tc>
      </w:tr>
    </w:tbl>
    <w:p w14:paraId="78AC01E7" w14:textId="77777777" w:rsidR="005E133A" w:rsidRDefault="005E133A">
      <w:pPr>
        <w:sectPr w:rsidR="005E133A">
          <w:pgSz w:w="12240" w:h="15840"/>
          <w:pgMar w:top="320" w:right="640" w:bottom="760" w:left="640" w:header="0" w:footer="572" w:gutter="0"/>
          <w:cols w:space="720" w:equalWidth="0">
            <w:col w:w="10960"/>
          </w:cols>
          <w:noEndnote/>
        </w:sectPr>
      </w:pPr>
    </w:p>
    <w:p w14:paraId="79D1FD5D" w14:textId="77777777" w:rsidR="005E133A" w:rsidRDefault="005E133A">
      <w:pPr>
        <w:pStyle w:val="BodyText"/>
        <w:kinsoku w:val="0"/>
        <w:overflowPunct w:val="0"/>
        <w:spacing w:before="43"/>
        <w:rPr>
          <w:color w:val="000000"/>
          <w:sz w:val="24"/>
          <w:szCs w:val="24"/>
        </w:rPr>
      </w:pPr>
      <w:r>
        <w:rPr>
          <w:b/>
          <w:bCs/>
          <w:color w:val="DF0F0F"/>
          <w:sz w:val="24"/>
          <w:szCs w:val="24"/>
        </w:rPr>
        <w:lastRenderedPageBreak/>
        <w:t>PDP Summary Forms</w:t>
      </w:r>
      <w:r>
        <w:rPr>
          <w:b/>
          <w:bCs/>
          <w:color w:val="DF0F0F"/>
          <w:spacing w:val="-3"/>
          <w:sz w:val="24"/>
          <w:szCs w:val="24"/>
        </w:rPr>
        <w:t xml:space="preserve"> </w:t>
      </w:r>
      <w:r>
        <w:rPr>
          <w:b/>
          <w:bCs/>
          <w:color w:val="DF0F0F"/>
          <w:sz w:val="24"/>
          <w:szCs w:val="24"/>
        </w:rPr>
        <w:t>Instructions</w:t>
      </w:r>
    </w:p>
    <w:p w14:paraId="07F1E222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79"/>
        <w:ind w:right="148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The following pages contain one blank copy of each of the Professional Development</w:t>
      </w:r>
      <w:r>
        <w:rPr>
          <w:rFonts w:ascii="Century Gothic" w:hAnsi="Century Gothic" w:cs="Century Gothic"/>
          <w:spacing w:val="-3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Portfolio (PDP)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Summary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on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which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should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</w:t>
      </w:r>
      <w:r>
        <w:rPr>
          <w:rFonts w:ascii="Century Gothic" w:hAnsi="Century Gothic" w:cs="Century Gothic"/>
          <w:spacing w:val="-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-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activities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since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your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last</w:t>
      </w:r>
      <w:r>
        <w:rPr>
          <w:rFonts w:ascii="Century Gothic" w:hAnsi="Century Gothic" w:cs="Century Gothic"/>
          <w:spacing w:val="-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certification.</w:t>
      </w:r>
    </w:p>
    <w:p w14:paraId="657CE3E1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033F0B0E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ind w:right="151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Each page is a separate form and represents a distinct category of activity (i.e., direct</w:t>
      </w:r>
      <w:r>
        <w:rPr>
          <w:rFonts w:ascii="Century Gothic" w:hAnsi="Century Gothic" w:cs="Century Gothic"/>
          <w:spacing w:val="4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patient care,</w:t>
      </w:r>
      <w:r>
        <w:rPr>
          <w:rFonts w:ascii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teaching,</w:t>
      </w:r>
      <w:r>
        <w:rPr>
          <w:rFonts w:ascii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professional</w:t>
      </w:r>
      <w:r>
        <w:rPr>
          <w:rFonts w:ascii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services,</w:t>
      </w:r>
      <w:r>
        <w:rPr>
          <w:rFonts w:ascii="Century Gothic" w:hAnsi="Century Gothic" w:cs="Century Gothic"/>
          <w:spacing w:val="1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etc.).</w:t>
      </w:r>
      <w:r>
        <w:rPr>
          <w:rFonts w:ascii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category</w:t>
      </w:r>
      <w:r>
        <w:rPr>
          <w:rFonts w:ascii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types</w:t>
      </w:r>
      <w:r>
        <w:rPr>
          <w:rFonts w:ascii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are</w:t>
      </w:r>
      <w:r>
        <w:rPr>
          <w:rFonts w:ascii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consistent</w:t>
      </w:r>
      <w:r>
        <w:rPr>
          <w:rFonts w:ascii="Century Gothic" w:hAnsi="Century Gothic" w:cs="Century Gothic"/>
          <w:spacing w:val="2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with</w:t>
      </w:r>
      <w:r>
        <w:rPr>
          <w:rFonts w:ascii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list</w:t>
      </w:r>
      <w:r>
        <w:rPr>
          <w:rFonts w:ascii="Century Gothic" w:hAnsi="Century Gothic" w:cs="Century Gothic"/>
          <w:spacing w:val="1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 ABPTS Approved Professional Development Activities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Sheet.</w:t>
      </w:r>
    </w:p>
    <w:p w14:paraId="2497C32C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6D273378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line="242" w:lineRule="auto"/>
        <w:ind w:right="148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b/>
          <w:bCs/>
          <w:sz w:val="21"/>
          <w:szCs w:val="21"/>
        </w:rPr>
        <w:t>Only</w:t>
      </w:r>
      <w:r>
        <w:rPr>
          <w:rFonts w:ascii="Century Gothic" w:hAnsi="Century Gothic" w:cs="Century Gothic"/>
          <w:b/>
          <w:bCs/>
          <w:spacing w:val="1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use</w:t>
      </w:r>
      <w:r>
        <w:rPr>
          <w:rFonts w:ascii="Century Gothic" w:hAnsi="Century Gothic" w:cs="Century Gothic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the</w:t>
      </w:r>
      <w:r>
        <w:rPr>
          <w:rFonts w:ascii="Century Gothic" w:hAnsi="Century Gothic" w:cs="Century Gothic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forms</w:t>
      </w:r>
      <w:r>
        <w:rPr>
          <w:rFonts w:ascii="Century Gothic" w:hAnsi="Century Gothic" w:cs="Century Gothic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for</w:t>
      </w:r>
      <w:r>
        <w:rPr>
          <w:rFonts w:ascii="Century Gothic" w:hAnsi="Century Gothic" w:cs="Century Gothic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which</w:t>
      </w:r>
      <w:r>
        <w:rPr>
          <w:rFonts w:ascii="Century Gothic" w:hAnsi="Century Gothic" w:cs="Century Gothic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you</w:t>
      </w:r>
      <w:r>
        <w:rPr>
          <w:rFonts w:ascii="Century Gothic" w:hAnsi="Century Gothic" w:cs="Century Gothic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will</w:t>
      </w:r>
      <w:r>
        <w:rPr>
          <w:rFonts w:ascii="Century Gothic" w:hAnsi="Century Gothic" w:cs="Century Gothic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be</w:t>
      </w:r>
      <w:r>
        <w:rPr>
          <w:rFonts w:ascii="Century Gothic" w:hAnsi="Century Gothic" w:cs="Century Gothic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submitting</w:t>
      </w:r>
      <w:r>
        <w:rPr>
          <w:rFonts w:ascii="Century Gothic" w:hAnsi="Century Gothic" w:cs="Century Gothic"/>
          <w:b/>
          <w:bCs/>
          <w:i/>
          <w:iCs/>
          <w:spacing w:val="23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evidence</w:t>
      </w:r>
      <w:r>
        <w:rPr>
          <w:rFonts w:ascii="Century Gothic" w:hAnsi="Century Gothic" w:cs="Century Gothic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to</w:t>
      </w:r>
      <w:r>
        <w:rPr>
          <w:rFonts w:ascii="Century Gothic" w:hAnsi="Century Gothic" w:cs="Century Gothic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support</w:t>
      </w:r>
      <w:r>
        <w:rPr>
          <w:rFonts w:ascii="Century Gothic" w:hAnsi="Century Gothic" w:cs="Century Gothic"/>
          <w:b/>
          <w:bCs/>
          <w:i/>
          <w:iCs/>
          <w:spacing w:val="20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activity</w:t>
      </w:r>
      <w:r>
        <w:rPr>
          <w:rFonts w:ascii="Century Gothic" w:hAnsi="Century Gothic" w:cs="Century Gothic"/>
          <w:b/>
          <w:bCs/>
          <w:i/>
          <w:iCs/>
          <w:spacing w:val="21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in</w:t>
      </w:r>
      <w:r>
        <w:rPr>
          <w:rFonts w:ascii="Century Gothic" w:hAnsi="Century Gothic" w:cs="Century Gothic"/>
          <w:b/>
          <w:bCs/>
          <w:i/>
          <w:iCs/>
          <w:spacing w:val="19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a</w:t>
      </w:r>
      <w:r>
        <w:rPr>
          <w:rFonts w:ascii="Century Gothic" w:hAnsi="Century Gothic" w:cs="Century Gothic"/>
          <w:b/>
          <w:bCs/>
          <w:i/>
          <w:iCs/>
          <w:spacing w:val="18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i/>
          <w:iCs/>
          <w:sz w:val="21"/>
          <w:szCs w:val="21"/>
        </w:rPr>
        <w:t>specific category</w:t>
      </w:r>
      <w:r>
        <w:rPr>
          <w:rFonts w:ascii="Century Gothic" w:hAnsi="Century Gothic" w:cs="Century Gothic"/>
          <w:sz w:val="21"/>
          <w:szCs w:val="21"/>
        </w:rPr>
        <w:t>. It is not necessary to submit blank forms for activity categories in which you have</w:t>
      </w:r>
      <w:r>
        <w:rPr>
          <w:rFonts w:ascii="Century Gothic" w:hAnsi="Century Gothic" w:cs="Century Gothic"/>
          <w:spacing w:val="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no documentation.</w:t>
      </w:r>
    </w:p>
    <w:p w14:paraId="13EE7430" w14:textId="77777777" w:rsidR="005E133A" w:rsidRDefault="005E133A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p w14:paraId="3DEC1700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ind w:right="148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</w:t>
      </w:r>
      <w:r>
        <w:rPr>
          <w:rFonts w:ascii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are</w:t>
      </w:r>
      <w:r>
        <w:rPr>
          <w:rFonts w:ascii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required</w:t>
      </w:r>
      <w:r>
        <w:rPr>
          <w:rFonts w:ascii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obtain</w:t>
      </w:r>
      <w:r>
        <w:rPr>
          <w:rFonts w:ascii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PDP</w:t>
      </w:r>
      <w:r>
        <w:rPr>
          <w:rFonts w:ascii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activity</w:t>
      </w:r>
      <w:r>
        <w:rPr>
          <w:rFonts w:ascii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points</w:t>
      </w:r>
      <w:r>
        <w:rPr>
          <w:rFonts w:ascii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at</w:t>
      </w:r>
      <w:r>
        <w:rPr>
          <w:rFonts w:ascii="Century Gothic" w:hAnsi="Century Gothic" w:cs="Century Gothic"/>
          <w:b/>
          <w:bCs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least</w:t>
      </w:r>
      <w:r>
        <w:rPr>
          <w:rFonts w:ascii="Century Gothic" w:hAnsi="Century Gothic" w:cs="Century Gothic"/>
          <w:b/>
          <w:bCs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4</w:t>
      </w:r>
      <w:r>
        <w:rPr>
          <w:rFonts w:ascii="Century Gothic" w:hAnsi="Century Gothic" w:cs="Century Gothic"/>
          <w:b/>
          <w:bCs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approved</w:t>
      </w:r>
      <w:r>
        <w:rPr>
          <w:rFonts w:ascii="Century Gothic" w:hAnsi="Century Gothic" w:cs="Century Gothic"/>
          <w:b/>
          <w:bCs/>
          <w:spacing w:val="14"/>
          <w:sz w:val="21"/>
          <w:szCs w:val="21"/>
        </w:rPr>
        <w:t xml:space="preserve"> </w:t>
      </w:r>
      <w:r>
        <w:rPr>
          <w:rFonts w:ascii="Century Gothic" w:hAnsi="Century Gothic" w:cs="Century Gothic"/>
          <w:b/>
          <w:bCs/>
          <w:sz w:val="21"/>
          <w:szCs w:val="21"/>
        </w:rPr>
        <w:t>categories</w:t>
      </w:r>
      <w:r>
        <w:rPr>
          <w:rFonts w:ascii="Century Gothic" w:hAnsi="Century Gothic" w:cs="Century Gothic"/>
          <w:sz w:val="21"/>
          <w:szCs w:val="21"/>
        </w:rPr>
        <w:t>;</w:t>
      </w:r>
      <w:r>
        <w:rPr>
          <w:rFonts w:ascii="Century Gothic" w:hAnsi="Century Gothic" w:cs="Century Gothic"/>
          <w:spacing w:val="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</w:t>
      </w:r>
      <w:r>
        <w:rPr>
          <w:rFonts w:ascii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 xml:space="preserve">a category to count toward this requirement a minimum of </w:t>
      </w:r>
      <w:r>
        <w:rPr>
          <w:rFonts w:ascii="Century Gothic" w:hAnsi="Century Gothic" w:cs="Century Gothic"/>
          <w:b/>
          <w:bCs/>
          <w:sz w:val="21"/>
          <w:szCs w:val="21"/>
        </w:rPr>
        <w:t xml:space="preserve">one (1) point </w:t>
      </w:r>
      <w:r>
        <w:rPr>
          <w:rFonts w:ascii="Century Gothic" w:hAnsi="Century Gothic" w:cs="Century Gothic"/>
          <w:sz w:val="21"/>
          <w:szCs w:val="21"/>
        </w:rPr>
        <w:t>must be</w:t>
      </w:r>
      <w:r>
        <w:rPr>
          <w:rFonts w:ascii="Century Gothic" w:hAnsi="Century Gothic" w:cs="Century Gothic"/>
          <w:spacing w:val="-3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documented.</w:t>
      </w:r>
    </w:p>
    <w:p w14:paraId="253B325E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6B08120B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ind w:right="155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may</w:t>
      </w:r>
      <w:r>
        <w:rPr>
          <w:rFonts w:ascii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copy</w:t>
      </w:r>
      <w:r>
        <w:rPr>
          <w:rFonts w:ascii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relevant</w:t>
      </w:r>
      <w:r>
        <w:rPr>
          <w:rFonts w:ascii="Century Gothic" w:hAnsi="Century Gothic" w:cs="Century Gothic"/>
          <w:spacing w:val="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blank</w:t>
      </w:r>
      <w:r>
        <w:rPr>
          <w:rFonts w:ascii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forms</w:t>
      </w:r>
      <w:r>
        <w:rPr>
          <w:rFonts w:ascii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as</w:t>
      </w:r>
      <w:r>
        <w:rPr>
          <w:rFonts w:ascii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many</w:t>
      </w:r>
      <w:r>
        <w:rPr>
          <w:rFonts w:ascii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times</w:t>
      </w:r>
      <w:r>
        <w:rPr>
          <w:rFonts w:ascii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as</w:t>
      </w:r>
      <w:r>
        <w:rPr>
          <w:rFonts w:ascii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need</w:t>
      </w:r>
      <w:r>
        <w:rPr>
          <w:rFonts w:ascii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1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provide</w:t>
      </w:r>
      <w:r>
        <w:rPr>
          <w:rFonts w:ascii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necessary documentation to support your</w:t>
      </w:r>
      <w:r>
        <w:rPr>
          <w:rFonts w:ascii="Century Gothic" w:hAnsi="Century Gothic" w:cs="Century Gothic"/>
          <w:spacing w:val="-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recertification.</w:t>
      </w:r>
    </w:p>
    <w:p w14:paraId="2FA91E4B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05FBE51D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ind w:right="144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Please contact a staff member of the Recertification Program if you are unclear as to</w:t>
      </w:r>
      <w:r>
        <w:rPr>
          <w:rFonts w:ascii="Century Gothic" w:hAnsi="Century Gothic" w:cs="Century Gothic"/>
          <w:spacing w:val="4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whether an</w:t>
      </w:r>
      <w:r>
        <w:rPr>
          <w:rFonts w:ascii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activity</w:t>
      </w:r>
      <w:r>
        <w:rPr>
          <w:rFonts w:ascii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can</w:t>
      </w:r>
      <w:r>
        <w:rPr>
          <w:rFonts w:ascii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be</w:t>
      </w:r>
      <w:r>
        <w:rPr>
          <w:rFonts w:ascii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included</w:t>
      </w:r>
      <w:r>
        <w:rPr>
          <w:rFonts w:ascii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</w:t>
      </w:r>
      <w:r>
        <w:rPr>
          <w:rFonts w:ascii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PDP,</w:t>
      </w:r>
      <w:r>
        <w:rPr>
          <w:rFonts w:ascii="Century Gothic" w:hAnsi="Century Gothic" w:cs="Century Gothic"/>
          <w:spacing w:val="2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or</w:t>
      </w:r>
      <w:r>
        <w:rPr>
          <w:rFonts w:ascii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if</w:t>
      </w:r>
      <w:r>
        <w:rPr>
          <w:rFonts w:ascii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you</w:t>
      </w:r>
      <w:r>
        <w:rPr>
          <w:rFonts w:ascii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have</w:t>
      </w:r>
      <w:r>
        <w:rPr>
          <w:rFonts w:ascii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questions</w:t>
      </w:r>
      <w:r>
        <w:rPr>
          <w:rFonts w:ascii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about</w:t>
      </w:r>
      <w:r>
        <w:rPr>
          <w:rFonts w:ascii="Century Gothic" w:hAnsi="Century Gothic" w:cs="Century Gothic"/>
          <w:spacing w:val="2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where</w:t>
      </w:r>
      <w:r>
        <w:rPr>
          <w:rFonts w:ascii="Century Gothic" w:hAnsi="Century Gothic" w:cs="Century Gothic"/>
          <w:spacing w:val="2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2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record</w:t>
      </w:r>
      <w:r>
        <w:rPr>
          <w:rFonts w:ascii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 activity on the PDP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form.</w:t>
      </w:r>
    </w:p>
    <w:p w14:paraId="2B91300D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7BED2422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line="257" w:lineRule="exact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 must obtain a minimum of 35 Professional Development Activity (PDA)</w:t>
      </w:r>
      <w:r>
        <w:rPr>
          <w:rFonts w:ascii="Century Gothic" w:hAnsi="Century Gothic" w:cs="Century Gothic"/>
          <w:spacing w:val="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points.</w:t>
      </w:r>
    </w:p>
    <w:p w14:paraId="53901C25" w14:textId="77777777" w:rsidR="005E133A" w:rsidRDefault="005E133A">
      <w:pPr>
        <w:pStyle w:val="Heading2"/>
        <w:kinsoku w:val="0"/>
        <w:overflowPunct w:val="0"/>
        <w:spacing w:line="257" w:lineRule="exact"/>
        <w:ind w:left="460"/>
        <w:rPr>
          <w:b w:val="0"/>
          <w:bCs w:val="0"/>
        </w:rPr>
      </w:pP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points.</w:t>
      </w:r>
    </w:p>
    <w:p w14:paraId="5A949194" w14:textId="77777777" w:rsidR="005E133A" w:rsidRDefault="005E133A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14:paraId="10A1C850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ind w:right="147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A</w:t>
      </w:r>
      <w:r>
        <w:rPr>
          <w:rFonts w:ascii="Century Gothic" w:hAnsi="Century Gothic" w:cs="Century Gothic"/>
          <w:spacing w:val="-1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sample</w:t>
      </w:r>
      <w:r>
        <w:rPr>
          <w:rFonts w:ascii="Century Gothic" w:hAnsi="Century Gothic" w:cs="Century Gothic"/>
          <w:spacing w:val="-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response</w:t>
      </w:r>
      <w:r>
        <w:rPr>
          <w:rFonts w:ascii="Century Gothic" w:hAnsi="Century Gothic" w:cs="Century Gothic"/>
          <w:spacing w:val="-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or</w:t>
      </w:r>
      <w:r>
        <w:rPr>
          <w:rFonts w:ascii="Century Gothic" w:hAnsi="Century Gothic" w:cs="Century Gothic"/>
          <w:spacing w:val="-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instructions</w:t>
      </w:r>
      <w:r>
        <w:rPr>
          <w:rFonts w:ascii="Century Gothic" w:hAnsi="Century Gothic" w:cs="Century Gothic"/>
          <w:spacing w:val="-10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is</w:t>
      </w:r>
      <w:r>
        <w:rPr>
          <w:rFonts w:ascii="Century Gothic" w:hAnsi="Century Gothic" w:cs="Century Gothic"/>
          <w:spacing w:val="-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provided</w:t>
      </w:r>
      <w:r>
        <w:rPr>
          <w:rFonts w:ascii="Century Gothic" w:hAnsi="Century Gothic" w:cs="Century Gothic"/>
          <w:spacing w:val="-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at</w:t>
      </w:r>
      <w:r>
        <w:rPr>
          <w:rFonts w:ascii="Century Gothic" w:hAnsi="Century Gothic" w:cs="Century Gothic"/>
          <w:spacing w:val="-1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top</w:t>
      </w:r>
      <w:r>
        <w:rPr>
          <w:rFonts w:ascii="Century Gothic" w:hAnsi="Century Gothic" w:cs="Century Gothic"/>
          <w:spacing w:val="-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</w:t>
      </w:r>
      <w:r>
        <w:rPr>
          <w:rFonts w:ascii="Century Gothic" w:hAnsi="Century Gothic" w:cs="Century Gothic"/>
          <w:spacing w:val="-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each</w:t>
      </w:r>
      <w:r>
        <w:rPr>
          <w:rFonts w:ascii="Century Gothic" w:hAnsi="Century Gothic" w:cs="Century Gothic"/>
          <w:spacing w:val="-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activity</w:t>
      </w:r>
      <w:r>
        <w:rPr>
          <w:rFonts w:ascii="Century Gothic" w:hAnsi="Century Gothic" w:cs="Century Gothic"/>
          <w:spacing w:val="-1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sheet.</w:t>
      </w:r>
      <w:r>
        <w:rPr>
          <w:rFonts w:ascii="Century Gothic" w:hAnsi="Century Gothic" w:cs="Century Gothic"/>
          <w:spacing w:val="35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Also,</w:t>
      </w:r>
      <w:r>
        <w:rPr>
          <w:rFonts w:ascii="Century Gothic" w:hAnsi="Century Gothic" w:cs="Century Gothic"/>
          <w:spacing w:val="-1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see</w:t>
      </w:r>
      <w:r>
        <w:rPr>
          <w:rFonts w:ascii="Century Gothic" w:hAnsi="Century Gothic" w:cs="Century Gothic"/>
          <w:spacing w:val="-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</w:t>
      </w:r>
      <w:r>
        <w:rPr>
          <w:rFonts w:ascii="Century Gothic" w:hAnsi="Century Gothic" w:cs="Century Gothic"/>
          <w:spacing w:val="-12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CCS approved Professional Development Activities chart</w:t>
      </w:r>
      <w:r>
        <w:rPr>
          <w:rFonts w:ascii="Century Gothic" w:hAnsi="Century Gothic" w:cs="Century Gothic"/>
          <w:spacing w:val="-1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above.</w:t>
      </w:r>
    </w:p>
    <w:p w14:paraId="298E6DF8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581D92D1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ind w:right="153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 must identify and describe the PDA for each entry and enter the point</w:t>
      </w:r>
      <w:r>
        <w:rPr>
          <w:rFonts w:ascii="Century Gothic" w:hAnsi="Century Gothic" w:cs="Century Gothic"/>
          <w:spacing w:val="54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credit according to the ABPTS guidelines as indicated in the</w:t>
      </w:r>
      <w:r>
        <w:rPr>
          <w:rFonts w:ascii="Century Gothic" w:hAnsi="Century Gothic" w:cs="Century Gothic"/>
          <w:spacing w:val="-1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overview.</w:t>
      </w:r>
    </w:p>
    <w:p w14:paraId="01963FF6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7C206049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ind w:right="147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>Candidates</w:t>
      </w:r>
      <w:r>
        <w:rPr>
          <w:rFonts w:ascii="Century Gothic" w:hAnsi="Century Gothic" w:cs="Century Gothic"/>
          <w:spacing w:val="-9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are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required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to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submit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supporting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documentation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of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PDAs</w:t>
      </w:r>
      <w:r>
        <w:rPr>
          <w:rFonts w:ascii="Century Gothic" w:hAnsi="Century Gothic" w:cs="Century Gothic"/>
          <w:spacing w:val="-6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with</w:t>
      </w:r>
      <w:r>
        <w:rPr>
          <w:rFonts w:ascii="Century Gothic" w:hAnsi="Century Gothic" w:cs="Century Gothic"/>
          <w:spacing w:val="-7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their</w:t>
      </w:r>
      <w:r>
        <w:rPr>
          <w:rFonts w:ascii="Century Gothic" w:hAnsi="Century Gothic" w:cs="Century Gothic"/>
          <w:spacing w:val="-8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summary</w:t>
      </w:r>
      <w:r>
        <w:rPr>
          <w:rFonts w:ascii="Century Gothic" w:hAnsi="Century Gothic" w:cs="Century Gothic"/>
          <w:spacing w:val="-11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 xml:space="preserve">forms </w:t>
      </w:r>
      <w:r>
        <w:rPr>
          <w:rFonts w:ascii="Century Gothic" w:hAnsi="Century Gothic" w:cs="Century Gothic"/>
          <w:sz w:val="21"/>
          <w:szCs w:val="21"/>
          <w:u w:val="single"/>
        </w:rPr>
        <w:t>unless otherwise</w:t>
      </w:r>
      <w:r>
        <w:rPr>
          <w:rFonts w:ascii="Century Gothic" w:hAnsi="Century Gothic" w:cs="Century Gothic"/>
          <w:spacing w:val="-7"/>
          <w:sz w:val="21"/>
          <w:szCs w:val="21"/>
          <w:u w:val="single"/>
        </w:rPr>
        <w:t xml:space="preserve"> </w:t>
      </w:r>
      <w:r>
        <w:rPr>
          <w:rFonts w:ascii="Century Gothic" w:hAnsi="Century Gothic" w:cs="Century Gothic"/>
          <w:sz w:val="21"/>
          <w:szCs w:val="21"/>
          <w:u w:val="single"/>
        </w:rPr>
        <w:t>indicated</w:t>
      </w:r>
      <w:r>
        <w:rPr>
          <w:rFonts w:ascii="Century Gothic" w:hAnsi="Century Gothic" w:cs="Century Gothic"/>
          <w:sz w:val="21"/>
          <w:szCs w:val="21"/>
        </w:rPr>
        <w:t>.</w:t>
      </w:r>
    </w:p>
    <w:p w14:paraId="011AB8E6" w14:textId="77777777" w:rsidR="005E133A" w:rsidRDefault="005E133A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79340F9D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62"/>
        <w:ind w:right="146"/>
        <w:jc w:val="both"/>
        <w:rPr>
          <w:rFonts w:ascii="Century Gothic" w:hAnsi="Century Gothic" w:cs="Century Gothic"/>
          <w:sz w:val="21"/>
          <w:szCs w:val="21"/>
        </w:rPr>
      </w:pPr>
      <w:r>
        <w:rPr>
          <w:rFonts w:ascii="Century Gothic" w:hAnsi="Century Gothic" w:cs="Century Gothic"/>
          <w:sz w:val="21"/>
          <w:szCs w:val="21"/>
        </w:rPr>
        <w:t xml:space="preserve">The </w:t>
      </w:r>
      <w:r>
        <w:rPr>
          <w:rFonts w:ascii="Century Gothic" w:hAnsi="Century Gothic" w:cs="Century Gothic"/>
          <w:sz w:val="21"/>
          <w:szCs w:val="21"/>
          <w:u w:val="single"/>
        </w:rPr>
        <w:t>specialty council will conduct random audits of PDPs</w:t>
      </w:r>
      <w:r>
        <w:rPr>
          <w:rFonts w:ascii="Century Gothic" w:hAnsi="Century Gothic" w:cs="Century Gothic"/>
          <w:sz w:val="21"/>
          <w:szCs w:val="21"/>
        </w:rPr>
        <w:t>. If a candidate’s PDP is selected</w:t>
      </w:r>
      <w:r>
        <w:rPr>
          <w:rFonts w:ascii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for an audit, (s)he should be able to provide evidence of involvement in PDAs such as</w:t>
      </w:r>
      <w:r>
        <w:rPr>
          <w:rFonts w:ascii="Century Gothic" w:hAnsi="Century Gothic" w:cs="Century Gothic"/>
          <w:spacing w:val="2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transcripts, course content outlines, research abstracts, article reprints,</w:t>
      </w:r>
      <w:r>
        <w:rPr>
          <w:rFonts w:ascii="Century Gothic" w:hAnsi="Century Gothic" w:cs="Century Gothic"/>
          <w:spacing w:val="-23"/>
          <w:sz w:val="21"/>
          <w:szCs w:val="21"/>
        </w:rPr>
        <w:t xml:space="preserve"> </w:t>
      </w:r>
      <w:r>
        <w:rPr>
          <w:rFonts w:ascii="Century Gothic" w:hAnsi="Century Gothic" w:cs="Century Gothic"/>
          <w:sz w:val="21"/>
          <w:szCs w:val="21"/>
        </w:rPr>
        <w:t>etc.</w:t>
      </w:r>
    </w:p>
    <w:p w14:paraId="5D4805DA" w14:textId="77777777" w:rsidR="005E133A" w:rsidRDefault="005E133A">
      <w:pPr>
        <w:pStyle w:val="ListParagraph"/>
        <w:numPr>
          <w:ilvl w:val="0"/>
          <w:numId w:val="3"/>
        </w:numPr>
        <w:tabs>
          <w:tab w:val="left" w:pos="460"/>
        </w:tabs>
        <w:kinsoku w:val="0"/>
        <w:overflowPunct w:val="0"/>
        <w:spacing w:before="62"/>
        <w:ind w:right="146"/>
        <w:jc w:val="both"/>
        <w:rPr>
          <w:rFonts w:ascii="Century Gothic" w:hAnsi="Century Gothic" w:cs="Century Gothic"/>
          <w:sz w:val="21"/>
          <w:szCs w:val="21"/>
        </w:rPr>
        <w:sectPr w:rsidR="005E133A">
          <w:pgSz w:w="12240" w:h="15840"/>
          <w:pgMar w:top="680" w:right="1720" w:bottom="760" w:left="260" w:header="0" w:footer="572" w:gutter="0"/>
          <w:cols w:space="720" w:equalWidth="0">
            <w:col w:w="10260"/>
          </w:cols>
          <w:noEndnote/>
        </w:sectPr>
      </w:pPr>
    </w:p>
    <w:p w14:paraId="2F155F54" w14:textId="77777777" w:rsidR="005E133A" w:rsidRDefault="005E133A">
      <w:pPr>
        <w:pStyle w:val="Heading1"/>
        <w:kinsoku w:val="0"/>
        <w:overflowPunct w:val="0"/>
        <w:spacing w:before="43"/>
        <w:ind w:left="2561"/>
        <w:rPr>
          <w:b w:val="0"/>
          <w:bCs w:val="0"/>
        </w:rPr>
      </w:pPr>
      <w:r>
        <w:lastRenderedPageBreak/>
        <w:t>Professional Development Portfolio Summary –</w:t>
      </w:r>
      <w:r>
        <w:rPr>
          <w:spacing w:val="-29"/>
        </w:rPr>
        <w:t xml:space="preserve"> </w:t>
      </w:r>
      <w:r>
        <w:t>CCS</w:t>
      </w:r>
    </w:p>
    <w:p w14:paraId="61F6D8E7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4930"/>
        <w:gridCol w:w="1440"/>
        <w:gridCol w:w="1441"/>
        <w:gridCol w:w="1255"/>
      </w:tblGrid>
      <w:tr w:rsidR="005E133A" w:rsidRPr="0070227A" w14:paraId="5B30CAEB" w14:textId="77777777">
        <w:trPr>
          <w:trHeight w:hRule="exact" w:val="247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0962" w14:textId="77777777" w:rsidR="005E133A" w:rsidRPr="0070227A" w:rsidRDefault="005E133A">
            <w:pPr>
              <w:pStyle w:val="TableParagraph"/>
              <w:kinsoku w:val="0"/>
              <w:overflowPunct w:val="0"/>
              <w:spacing w:before="3" w:line="230" w:lineRule="exact"/>
              <w:ind w:left="100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Instructions</w:t>
            </w:r>
          </w:p>
        </w:tc>
      </w:tr>
      <w:tr w:rsidR="005E133A" w:rsidRPr="0070227A" w14:paraId="6417C451" w14:textId="77777777">
        <w:trPr>
          <w:trHeight w:hRule="exact" w:val="2727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7CCC" w14:textId="77777777" w:rsidR="005E133A" w:rsidRPr="0070227A" w:rsidRDefault="005E133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kinsoku w:val="0"/>
              <w:overflowPunct w:val="0"/>
              <w:spacing w:before="63"/>
              <w:ind w:right="257"/>
              <w:jc w:val="both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 xml:space="preserve">Professional Development Activities (PDA) / Description of Specialty Practice (DSP) –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identify the category</w:t>
            </w:r>
            <w:r w:rsidRPr="0070227A">
              <w:rPr>
                <w:rFonts w:ascii="Century Gothic" w:hAnsi="Century Gothic" w:cs="Century Gothic"/>
                <w:spacing w:val="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for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70227A">
              <w:rPr>
                <w:rFonts w:ascii="Century Gothic" w:hAnsi="Century Gothic" w:cs="Century Gothic"/>
                <w:spacing w:val="2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activity</w:t>
            </w:r>
            <w:r w:rsidRPr="0070227A">
              <w:rPr>
                <w:rFonts w:ascii="Century Gothic" w:hAnsi="Century Gothic" w:cs="Century Gothic"/>
                <w:spacing w:val="2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and</w:t>
            </w:r>
            <w:r w:rsidRPr="0070227A">
              <w:rPr>
                <w:rFonts w:ascii="Century Gothic" w:hAnsi="Century Gothic" w:cs="Century Gothic"/>
                <w:spacing w:val="2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enter</w:t>
            </w:r>
            <w:r w:rsidRPr="0070227A">
              <w:rPr>
                <w:rFonts w:ascii="Century Gothic" w:hAnsi="Century Gothic" w:cs="Century Gothic"/>
                <w:spacing w:val="3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70227A">
              <w:rPr>
                <w:rFonts w:ascii="Century Gothic" w:hAnsi="Century Gothic" w:cs="Century Gothic"/>
                <w:spacing w:val="2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point</w:t>
            </w:r>
            <w:r w:rsidRPr="0070227A">
              <w:rPr>
                <w:rFonts w:ascii="Century Gothic" w:hAnsi="Century Gothic" w:cs="Century Gothic"/>
                <w:spacing w:val="2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credit</w:t>
            </w:r>
            <w:r w:rsidRPr="0070227A">
              <w:rPr>
                <w:rFonts w:ascii="Century Gothic" w:hAnsi="Century Gothic" w:cs="Century Gothic"/>
                <w:spacing w:val="2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according</w:t>
            </w:r>
            <w:r w:rsidRPr="0070227A">
              <w:rPr>
                <w:rFonts w:ascii="Century Gothic" w:hAnsi="Century Gothic" w:cs="Century Gothic"/>
                <w:spacing w:val="3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to</w:t>
            </w:r>
            <w:r w:rsidRPr="0070227A">
              <w:rPr>
                <w:rFonts w:ascii="Century Gothic" w:hAnsi="Century Gothic" w:cs="Century Gothic"/>
                <w:spacing w:val="3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70227A">
              <w:rPr>
                <w:rFonts w:ascii="Century Gothic" w:hAnsi="Century Gothic" w:cs="Century Gothic"/>
                <w:spacing w:val="3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ABPTS</w:t>
            </w:r>
            <w:r w:rsidRPr="0070227A">
              <w:rPr>
                <w:rFonts w:ascii="Century Gothic" w:hAnsi="Century Gothic" w:cs="Century Gothic"/>
                <w:spacing w:val="2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guidelines.</w:t>
            </w:r>
            <w:r w:rsidRPr="0070227A">
              <w:rPr>
                <w:rFonts w:ascii="Century Gothic" w:hAnsi="Century Gothic" w:cs="Century Gothic"/>
                <w:spacing w:val="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Numbers</w:t>
            </w:r>
            <w:r w:rsidRPr="0070227A">
              <w:rPr>
                <w:rFonts w:ascii="Century Gothic" w:hAnsi="Century Gothic" w:cs="Century Gothic"/>
                <w:spacing w:val="2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correspond</w:t>
            </w:r>
            <w:r w:rsidRPr="0070227A">
              <w:rPr>
                <w:rFonts w:ascii="Century Gothic" w:hAnsi="Century Gothic" w:cs="Century Gothic"/>
                <w:spacing w:val="3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>to</w:t>
            </w:r>
            <w:r w:rsidRPr="0070227A">
              <w:rPr>
                <w:rFonts w:ascii="Century Gothic" w:hAnsi="Century Gothic" w:cs="Century Gothic"/>
                <w:spacing w:val="2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ABPTS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guideline numbers on the Approved Professional Development Activities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sheet.</w:t>
            </w:r>
          </w:p>
          <w:p w14:paraId="73F19FBC" w14:textId="77777777" w:rsidR="005E133A" w:rsidRPr="0070227A" w:rsidRDefault="005E133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kinsoku w:val="0"/>
              <w:overflowPunct w:val="0"/>
              <w:spacing w:before="60"/>
              <w:ind w:right="616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Candidates must document activities in a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  <w:u w:val="single"/>
              </w:rPr>
              <w:t xml:space="preserve">minimum of 4 out of 9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PDA categories. A candidate must</w:t>
            </w:r>
            <w:r w:rsidRPr="0070227A">
              <w:rPr>
                <w:rFonts w:ascii="Century Gothic" w:hAnsi="Century Gothic" w:cs="Century Gothic"/>
                <w:spacing w:val="-3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have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earned a minimum of one (1) point in an activity category 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to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be counted toward this</w:t>
            </w:r>
            <w:r w:rsidRPr="0070227A">
              <w:rPr>
                <w:rFonts w:ascii="Century Gothic" w:hAnsi="Century Gothic" w:cs="Century Gothic"/>
                <w:spacing w:val="-2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requirement.</w:t>
            </w:r>
          </w:p>
          <w:p w14:paraId="1789D26E" w14:textId="77777777" w:rsidR="005E133A" w:rsidRPr="0070227A" w:rsidRDefault="005E133A">
            <w:pPr>
              <w:pStyle w:val="TableParagraph"/>
              <w:numPr>
                <w:ilvl w:val="0"/>
                <w:numId w:val="2"/>
              </w:numPr>
              <w:tabs>
                <w:tab w:val="left" w:pos="461"/>
              </w:tabs>
              <w:kinsoku w:val="0"/>
              <w:overflowPunct w:val="0"/>
              <w:spacing w:before="60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  <w:u w:val="single"/>
              </w:rPr>
              <w:t>Minimum Total points required =</w:t>
            </w:r>
            <w:r w:rsidRPr="0070227A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  <w:u w:val="single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  <w:u w:val="single"/>
              </w:rPr>
              <w:t>35</w:t>
            </w:r>
          </w:p>
          <w:p w14:paraId="1D5A856D" w14:textId="77777777" w:rsidR="005E133A" w:rsidRPr="0070227A" w:rsidRDefault="005E133A">
            <w:pPr>
              <w:pStyle w:val="TableParagraph"/>
              <w:kinsoku w:val="0"/>
              <w:overflowPunct w:val="0"/>
              <w:spacing w:before="60"/>
              <w:ind w:left="460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DSP category Clinical Practice = </w:t>
            </w:r>
            <w:r w:rsidRPr="0070227A">
              <w:rPr>
                <w:rFonts w:ascii="Century Gothic" w:hAnsi="Century Gothic" w:cs="Century Gothic"/>
                <w:sz w:val="19"/>
                <w:szCs w:val="19"/>
                <w:u w:val="single"/>
              </w:rPr>
              <w:t>25 points minimum</w:t>
            </w:r>
            <w:r w:rsidRPr="0070227A">
              <w:rPr>
                <w:rFonts w:ascii="Century Gothic" w:hAnsi="Century Gothic" w:cs="Century Gothic"/>
                <w:spacing w:val="-30"/>
                <w:sz w:val="19"/>
                <w:szCs w:val="19"/>
                <w:u w:val="single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  <w:u w:val="single"/>
              </w:rPr>
              <w:t>required</w:t>
            </w:r>
          </w:p>
          <w:p w14:paraId="34BD7AAB" w14:textId="77777777" w:rsidR="005E133A" w:rsidRPr="0070227A" w:rsidRDefault="005E133A">
            <w:pPr>
              <w:pStyle w:val="TableParagraph"/>
              <w:kinsoku w:val="0"/>
              <w:overflowPunct w:val="0"/>
              <w:spacing w:before="60" w:line="302" w:lineRule="auto"/>
              <w:ind w:left="460" w:right="2214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DSP category Consultation, Scientific Inquiry, Administration = </w:t>
            </w:r>
            <w:r w:rsidRPr="0070227A">
              <w:rPr>
                <w:rFonts w:ascii="Century Gothic" w:hAnsi="Century Gothic" w:cs="Century Gothic"/>
                <w:sz w:val="19"/>
                <w:szCs w:val="19"/>
                <w:u w:val="single"/>
              </w:rPr>
              <w:t>8 points minimum</w:t>
            </w:r>
            <w:r w:rsidRPr="0070227A">
              <w:rPr>
                <w:rFonts w:ascii="Century Gothic" w:hAnsi="Century Gothic" w:cs="Century Gothic"/>
                <w:spacing w:val="-32"/>
                <w:sz w:val="19"/>
                <w:szCs w:val="19"/>
                <w:u w:val="single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  <w:u w:val="single"/>
              </w:rPr>
              <w:t>required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DSP category Communication &amp; Education = </w:t>
            </w:r>
            <w:r w:rsidRPr="0070227A">
              <w:rPr>
                <w:rFonts w:ascii="Century Gothic" w:hAnsi="Century Gothic" w:cs="Century Gothic"/>
                <w:sz w:val="19"/>
                <w:szCs w:val="19"/>
                <w:u w:val="single"/>
              </w:rPr>
              <w:t>2 points minimum</w:t>
            </w:r>
            <w:r w:rsidRPr="0070227A">
              <w:rPr>
                <w:rFonts w:ascii="Century Gothic" w:hAnsi="Century Gothic" w:cs="Century Gothic"/>
                <w:spacing w:val="-28"/>
                <w:sz w:val="19"/>
                <w:szCs w:val="19"/>
                <w:u w:val="single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  <w:u w:val="single"/>
              </w:rPr>
              <w:t>required</w:t>
            </w:r>
          </w:p>
        </w:tc>
      </w:tr>
      <w:tr w:rsidR="005E133A" w:rsidRPr="0070227A" w14:paraId="507EDCC4" w14:textId="77777777">
        <w:trPr>
          <w:trHeight w:hRule="exact" w:val="1357"/>
        </w:trPr>
        <w:tc>
          <w:tcPr>
            <w:tcW w:w="10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3B3A" w14:textId="77777777" w:rsidR="005E133A" w:rsidRPr="0070227A" w:rsidRDefault="005E133A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08941E2E" w14:textId="77777777" w:rsidR="005E133A" w:rsidRPr="0070227A" w:rsidRDefault="005E133A">
            <w:pPr>
              <w:pStyle w:val="TableParagraph"/>
              <w:kinsoku w:val="0"/>
              <w:overflowPunct w:val="0"/>
              <w:ind w:left="100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Swing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-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Points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that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are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in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following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approved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Professional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Development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Activities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(#4,</w:t>
            </w:r>
            <w:r w:rsidRPr="0070227A">
              <w:rPr>
                <w:rFonts w:ascii="Century Gothic" w:hAnsi="Century Gothic" w:cs="Century Gothic"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#5b,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#5c,</w:t>
            </w:r>
            <w:r w:rsidRPr="0070227A">
              <w:rPr>
                <w:rFonts w:ascii="Century Gothic" w:hAnsi="Century Gothic" w:cs="Century Gothic"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#7,</w:t>
            </w:r>
            <w:r w:rsidRPr="0070227A">
              <w:rPr>
                <w:rFonts w:ascii="Century Gothic" w:hAnsi="Century Gothic" w:cs="Century Gothic"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and</w:t>
            </w:r>
          </w:p>
          <w:p w14:paraId="355672CC" w14:textId="77777777" w:rsidR="005E133A" w:rsidRPr="0070227A" w:rsidRDefault="005E133A">
            <w:pPr>
              <w:pStyle w:val="TableParagraph"/>
              <w:kinsoku w:val="0"/>
              <w:overflowPunct w:val="0"/>
              <w:spacing w:before="36" w:line="273" w:lineRule="auto"/>
              <w:ind w:left="100" w:right="172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#9a)</w:t>
            </w:r>
            <w:r w:rsidRPr="0070227A">
              <w:rPr>
                <w:rFonts w:ascii="Century Gothic" w:hAnsi="Century Gothic" w:cs="Century Gothic"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may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be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used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towards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minimum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25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points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in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Clinical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Practice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if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they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are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not</w:t>
            </w:r>
            <w:r w:rsidRPr="0070227A">
              <w:rPr>
                <w:rFonts w:ascii="Century Gothic" w:hAnsi="Century Gothic" w:cs="Century Gothic"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needed</w:t>
            </w:r>
            <w:r w:rsidRPr="0070227A">
              <w:rPr>
                <w:rFonts w:ascii="Century Gothic" w:hAnsi="Century Gothic" w:cs="Century Gothic"/>
                <w:spacing w:val="-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to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meet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the</w:t>
            </w:r>
            <w:r w:rsidRPr="0070227A">
              <w:rPr>
                <w:rFonts w:ascii="Century Gothic" w:hAnsi="Century Gothic" w:cs="Century Gothic"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5"/>
                <w:sz w:val="19"/>
                <w:szCs w:val="19"/>
              </w:rPr>
              <w:t>2-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and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8-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point minimums for Teaching, Research, Administration, and Consultation. These points are classified as</w:t>
            </w:r>
            <w:r w:rsidRPr="0070227A">
              <w:rPr>
                <w:rFonts w:ascii="Century Gothic" w:hAnsi="Century Gothic" w:cs="Century Gothic"/>
                <w:spacing w:val="-3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“swing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points”.  A maximum of 10 “swing points” is allowed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 xml:space="preserve">. 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19"/>
                <w:szCs w:val="19"/>
              </w:rPr>
              <w:t>Label “swing points” as S-point # in the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pacing w:val="-3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19"/>
                <w:szCs w:val="19"/>
              </w:rPr>
              <w:t>table</w:t>
            </w:r>
          </w:p>
        </w:tc>
      </w:tr>
      <w:tr w:rsidR="005E133A" w:rsidRPr="0070227A" w14:paraId="360A4058" w14:textId="77777777">
        <w:trPr>
          <w:trHeight w:hRule="exact" w:val="97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12F" w14:textId="77777777" w:rsidR="005E133A" w:rsidRPr="0070227A" w:rsidRDefault="005E133A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3FB393B8" w14:textId="77777777" w:rsidR="005E133A" w:rsidRPr="0070227A" w:rsidRDefault="005E133A">
            <w:pPr>
              <w:pStyle w:val="TableParagraph"/>
              <w:kinsoku w:val="0"/>
              <w:overflowPunct w:val="0"/>
              <w:ind w:left="225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DSP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Category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736C3CC" w14:textId="77777777" w:rsidR="005E133A" w:rsidRPr="0070227A" w:rsidRDefault="005E133A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3B024DAA" w14:textId="77777777" w:rsidR="005E133A" w:rsidRPr="0070227A" w:rsidRDefault="005E133A">
            <w:pPr>
              <w:pStyle w:val="TableParagraph"/>
              <w:kinsoku w:val="0"/>
              <w:overflowPunct w:val="0"/>
              <w:ind w:left="825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Professional Development</w:t>
            </w:r>
            <w:r w:rsidRPr="0070227A">
              <w:rPr>
                <w:rFonts w:ascii="Century Gothic" w:hAnsi="Century Gothic" w:cs="Century Gothic"/>
                <w:b/>
                <w:bCs/>
                <w:spacing w:val="-1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626A4374" w14:textId="77777777" w:rsidR="005E133A" w:rsidRPr="0070227A" w:rsidRDefault="005E133A">
            <w:pPr>
              <w:pStyle w:val="TableParagraph"/>
              <w:kinsoku w:val="0"/>
              <w:overflowPunct w:val="0"/>
              <w:spacing w:before="8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21AAAB09" w14:textId="77777777" w:rsidR="005E133A" w:rsidRPr="0070227A" w:rsidRDefault="005E133A">
            <w:pPr>
              <w:pStyle w:val="TableParagraph"/>
              <w:kinsoku w:val="0"/>
              <w:overflowPunct w:val="0"/>
              <w:ind w:left="199" w:right="203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Your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PDA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Category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2B702F58" w14:textId="77777777" w:rsidR="005E133A" w:rsidRPr="0070227A" w:rsidRDefault="005E133A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09D509DB" w14:textId="77777777" w:rsidR="005E133A" w:rsidRPr="0070227A" w:rsidRDefault="005E133A">
            <w:pPr>
              <w:pStyle w:val="TableParagraph"/>
              <w:kinsoku w:val="0"/>
              <w:overflowPunct w:val="0"/>
              <w:ind w:left="167" w:right="190" w:firstLine="2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Total</w:t>
            </w:r>
            <w:r w:rsidRPr="0070227A">
              <w:rPr>
                <w:rFonts w:ascii="Century Gothic" w:hAnsi="Century Gothic" w:cs="Century Gothic"/>
                <w:b/>
                <w:bCs/>
                <w:spacing w:val="-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Swing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</w:t>
            </w:r>
            <w:proofErr w:type="gramStart"/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10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point</w:t>
            </w:r>
            <w:proofErr w:type="gramEnd"/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max.)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C397" w14:textId="77777777" w:rsidR="005E133A" w:rsidRPr="0070227A" w:rsidRDefault="005E133A">
            <w:pPr>
              <w:pStyle w:val="TableParagraph"/>
              <w:kinsoku w:val="0"/>
              <w:overflowPunct w:val="0"/>
              <w:spacing w:before="10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72475810" w14:textId="77777777" w:rsidR="005E133A" w:rsidRPr="0070227A" w:rsidRDefault="005E133A">
            <w:pPr>
              <w:pStyle w:val="TableParagraph"/>
              <w:kinsoku w:val="0"/>
              <w:overflowPunct w:val="0"/>
              <w:ind w:left="112" w:right="116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Total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Per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DSP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Category</w:t>
            </w:r>
          </w:p>
        </w:tc>
      </w:tr>
      <w:tr w:rsidR="005E133A" w:rsidRPr="0070227A" w14:paraId="74523FFC" w14:textId="77777777">
        <w:trPr>
          <w:trHeight w:hRule="exact" w:val="487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446A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0F746530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7F5A8B45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4F9DD60B" w14:textId="77777777" w:rsidR="005E133A" w:rsidRPr="0070227A" w:rsidRDefault="005E133A">
            <w:pPr>
              <w:pStyle w:val="TableParagraph"/>
              <w:kinsoku w:val="0"/>
              <w:overflowPunct w:val="0"/>
              <w:ind w:left="103" w:right="106"/>
              <w:jc w:val="center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Clinical</w:t>
            </w:r>
            <w:r w:rsidRPr="0070227A">
              <w:rPr>
                <w:rFonts w:ascii="Century Gothic" w:hAnsi="Century Gothic" w:cs="Century Gothic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Practice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(A)</w:t>
            </w:r>
          </w:p>
          <w:p w14:paraId="75294720" w14:textId="77777777" w:rsidR="005E133A" w:rsidRPr="0070227A" w:rsidRDefault="005E133A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B9A7C61" w14:textId="77777777" w:rsidR="005E133A" w:rsidRPr="0070227A" w:rsidRDefault="005E133A">
            <w:pPr>
              <w:pStyle w:val="TableParagraph"/>
              <w:kinsoku w:val="0"/>
              <w:overflowPunct w:val="0"/>
              <w:spacing w:line="242" w:lineRule="auto"/>
              <w:ind w:left="393" w:right="394" w:firstLine="1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(25</w:t>
            </w:r>
            <w:r w:rsidRPr="0070227A">
              <w:rPr>
                <w:rFonts w:ascii="Century Gothic" w:hAnsi="Century Gothic" w:cs="Century Gothic"/>
                <w:b/>
                <w:bCs/>
                <w:spacing w:val="-4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minimum)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00A2627E" w14:textId="77777777" w:rsidR="005E133A" w:rsidRPr="0070227A" w:rsidRDefault="005E133A">
            <w:pPr>
              <w:pStyle w:val="TableParagraph"/>
              <w:kinsoku w:val="0"/>
              <w:overflowPunct w:val="0"/>
              <w:spacing w:before="140"/>
              <w:ind w:left="10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1.   Direct Patient Care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19"/>
                <w:szCs w:val="19"/>
              </w:rPr>
              <w:t>(20 points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19"/>
                <w:szCs w:val="19"/>
              </w:rPr>
              <w:t>maximum)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70A939A9" w14:textId="77777777" w:rsidR="005E133A" w:rsidRPr="0070227A" w:rsidRDefault="005E133A"/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271609F3" w14:textId="77777777" w:rsidR="005E133A" w:rsidRPr="0070227A" w:rsidRDefault="005E133A"/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708B" w14:textId="77777777" w:rsidR="005E133A" w:rsidRPr="0070227A" w:rsidRDefault="005E133A"/>
        </w:tc>
      </w:tr>
      <w:tr w:rsidR="005E133A" w:rsidRPr="0070227A" w14:paraId="4DFEF775" w14:textId="77777777">
        <w:trPr>
          <w:trHeight w:hRule="exact" w:val="487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AF4B" w14:textId="77777777" w:rsidR="005E133A" w:rsidRPr="0070227A" w:rsidRDefault="005E133A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4EA96C2" w14:textId="77777777" w:rsidR="005E133A" w:rsidRPr="0070227A" w:rsidRDefault="005E133A">
            <w:pPr>
              <w:pStyle w:val="TableParagraph"/>
              <w:kinsoku w:val="0"/>
              <w:overflowPunct w:val="0"/>
              <w:spacing w:before="142"/>
              <w:ind w:left="10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2.   Participating in CE</w:t>
            </w:r>
            <w:r w:rsidRPr="0070227A">
              <w:rPr>
                <w:rFonts w:ascii="Century Gothic" w:hAnsi="Century Gothic" w:cs="Century Gothic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06A64109" w14:textId="77777777" w:rsidR="005E133A" w:rsidRPr="0070227A" w:rsidRDefault="005E133A"/>
        </w:tc>
        <w:tc>
          <w:tcPr>
            <w:tcW w:w="144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33199E5B" w14:textId="77777777" w:rsidR="005E133A" w:rsidRPr="0070227A" w:rsidRDefault="005E133A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E9B7" w14:textId="77777777" w:rsidR="005E133A" w:rsidRPr="0070227A" w:rsidRDefault="005E133A"/>
        </w:tc>
      </w:tr>
      <w:tr w:rsidR="005E133A" w:rsidRPr="0070227A" w14:paraId="2E0C7F2F" w14:textId="77777777">
        <w:trPr>
          <w:trHeight w:hRule="exact" w:val="562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2596" w14:textId="77777777" w:rsidR="005E133A" w:rsidRPr="0070227A" w:rsidRDefault="005E133A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3B76BC6A" w14:textId="77777777" w:rsidR="005E133A" w:rsidRPr="0070227A" w:rsidRDefault="005E133A">
            <w:pPr>
              <w:pStyle w:val="TableParagraph"/>
              <w:kinsoku w:val="0"/>
              <w:overflowPunct w:val="0"/>
              <w:spacing w:before="7" w:line="270" w:lineRule="atLeast"/>
              <w:ind w:left="417" w:right="2139" w:hanging="317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3. Completion of College</w:t>
            </w:r>
            <w:r w:rsidRPr="0070227A">
              <w:rPr>
                <w:rFonts w:ascii="Century Gothic" w:hAnsi="Century Gothic" w:cs="Century Gothic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or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University</w:t>
            </w:r>
            <w:r w:rsidRPr="0070227A">
              <w:rPr>
                <w:rFonts w:ascii="Century Gothic" w:hAnsi="Century Gothic" w:cs="Century Gothic"/>
                <w:spacing w:val="-7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5270EF1" w14:textId="77777777" w:rsidR="005E133A" w:rsidRPr="0070227A" w:rsidRDefault="005E133A"/>
        </w:tc>
        <w:tc>
          <w:tcPr>
            <w:tcW w:w="144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675049F" w14:textId="77777777" w:rsidR="005E133A" w:rsidRPr="0070227A" w:rsidRDefault="005E133A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3621" w14:textId="77777777" w:rsidR="005E133A" w:rsidRPr="0070227A" w:rsidRDefault="005E133A"/>
        </w:tc>
      </w:tr>
      <w:tr w:rsidR="005E133A" w:rsidRPr="0070227A" w14:paraId="324389F8" w14:textId="77777777">
        <w:trPr>
          <w:trHeight w:hRule="exact" w:val="487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F6D5" w14:textId="77777777" w:rsidR="005E133A" w:rsidRPr="0070227A" w:rsidRDefault="005E133A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05450B2B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10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8.   Clinical Supervision &amp;</w:t>
            </w:r>
            <w:r w:rsidRPr="0070227A">
              <w:rPr>
                <w:rFonts w:ascii="Century Gothic" w:hAnsi="Century Gothic" w:cs="Century Gothic"/>
                <w:spacing w:val="-1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Consultation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4CA3687" w14:textId="77777777" w:rsidR="005E133A" w:rsidRPr="0070227A" w:rsidRDefault="005E133A"/>
        </w:tc>
        <w:tc>
          <w:tcPr>
            <w:tcW w:w="144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C9AC4F1" w14:textId="77777777" w:rsidR="005E133A" w:rsidRPr="0070227A" w:rsidRDefault="005E133A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1A9A" w14:textId="77777777" w:rsidR="005E133A" w:rsidRPr="0070227A" w:rsidRDefault="005E133A"/>
        </w:tc>
      </w:tr>
      <w:tr w:rsidR="005E133A" w:rsidRPr="0070227A" w14:paraId="6F601968" w14:textId="77777777">
        <w:trPr>
          <w:trHeight w:hRule="exact" w:val="723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CB07" w14:textId="77777777" w:rsidR="005E133A" w:rsidRPr="0070227A" w:rsidRDefault="005E133A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7349C6DF" w14:textId="77777777" w:rsidR="005E133A" w:rsidRPr="0070227A" w:rsidRDefault="005E133A">
            <w:pPr>
              <w:pStyle w:val="TableParagraph"/>
              <w:kinsoku w:val="0"/>
              <w:overflowPunct w:val="0"/>
              <w:spacing w:before="126"/>
              <w:ind w:left="470" w:right="1061" w:hanging="37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9b. Research Activities - Contributions</w:t>
            </w:r>
            <w:r w:rsidRPr="0070227A">
              <w:rPr>
                <w:rFonts w:ascii="Century Gothic" w:hAnsi="Century Gothic" w:cs="Century Gothic"/>
                <w:spacing w:val="-16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>to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PT Outcomes</w:t>
            </w:r>
            <w:r w:rsidRPr="0070227A">
              <w:rPr>
                <w:rFonts w:ascii="Century Gothic" w:hAnsi="Century Gothic" w:cs="Century Gothic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Database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705F5876" w14:textId="77777777" w:rsidR="005E133A" w:rsidRPr="0070227A" w:rsidRDefault="005E133A"/>
        </w:tc>
        <w:tc>
          <w:tcPr>
            <w:tcW w:w="144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4D1A606" w14:textId="77777777" w:rsidR="005E133A" w:rsidRPr="0070227A" w:rsidRDefault="005E133A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F119" w14:textId="77777777" w:rsidR="005E133A" w:rsidRPr="0070227A" w:rsidRDefault="005E133A"/>
        </w:tc>
      </w:tr>
      <w:tr w:rsidR="005E133A" w:rsidRPr="0070227A" w14:paraId="2B664271" w14:textId="77777777">
        <w:trPr>
          <w:trHeight w:hRule="exact" w:val="562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9601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3B767B81" w14:textId="77777777" w:rsidR="005E133A" w:rsidRPr="0070227A" w:rsidRDefault="005E133A">
            <w:pPr>
              <w:pStyle w:val="TableParagraph"/>
              <w:kinsoku w:val="0"/>
              <w:overflowPunct w:val="0"/>
              <w:ind w:left="199" w:right="199" w:firstLine="1"/>
              <w:jc w:val="center"/>
              <w:rPr>
                <w:rFonts w:ascii="Century Gothic" w:hAnsi="Century Gothic" w:cs="Century Gothic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Consultation,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Scientific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Inquiry,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&amp;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w w:val="95"/>
                <w:sz w:val="19"/>
                <w:szCs w:val="19"/>
              </w:rPr>
              <w:t>Administration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w w:val="9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(B)</w:t>
            </w:r>
          </w:p>
          <w:p w14:paraId="4B6CE738" w14:textId="77777777" w:rsidR="005E133A" w:rsidRPr="0070227A" w:rsidRDefault="005E133A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sz w:val="19"/>
                <w:szCs w:val="19"/>
              </w:rPr>
            </w:pPr>
          </w:p>
          <w:p w14:paraId="2BEF23A4" w14:textId="77777777" w:rsidR="005E133A" w:rsidRPr="0070227A" w:rsidRDefault="005E133A">
            <w:pPr>
              <w:pStyle w:val="TableParagraph"/>
              <w:kinsoku w:val="0"/>
              <w:overflowPunct w:val="0"/>
              <w:ind w:left="393" w:right="394" w:firstLine="1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(8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points</w:t>
            </w:r>
            <w:r w:rsidRPr="0070227A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minimum)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0370B52" w14:textId="77777777" w:rsidR="005E133A" w:rsidRPr="0070227A" w:rsidRDefault="005E133A">
            <w:pPr>
              <w:pStyle w:val="TableParagraph"/>
              <w:kinsoku w:val="0"/>
              <w:overflowPunct w:val="0"/>
              <w:spacing w:before="4" w:line="270" w:lineRule="atLeast"/>
              <w:ind w:left="513" w:right="1153" w:hanging="413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5a. Professional Presentations –</w:t>
            </w:r>
            <w:r w:rsidRPr="0070227A">
              <w:rPr>
                <w:rFonts w:ascii="Century Gothic" w:hAnsi="Century Gothic" w:cs="Century Gothic"/>
                <w:spacing w:val="-10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Platform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or</w:t>
            </w:r>
            <w:r w:rsidRPr="0070227A">
              <w:rPr>
                <w:rFonts w:ascii="Century Gothic" w:hAnsi="Century Gothic" w:cs="Century Gothic"/>
                <w:i/>
                <w:iCs/>
                <w:spacing w:val="-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Poster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AB9F9DE" w14:textId="77777777" w:rsidR="005E133A" w:rsidRPr="0070227A" w:rsidRDefault="005E133A"/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3BB39284" w14:textId="77777777" w:rsidR="005E133A" w:rsidRPr="0070227A" w:rsidRDefault="005E133A"/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5C3" w14:textId="77777777" w:rsidR="005E133A" w:rsidRPr="0070227A" w:rsidRDefault="005E133A"/>
        </w:tc>
      </w:tr>
      <w:tr w:rsidR="005E133A" w:rsidRPr="0070227A" w14:paraId="2B2952AB" w14:textId="77777777">
        <w:trPr>
          <w:trHeight w:hRule="exact" w:val="487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B269" w14:textId="77777777" w:rsidR="005E133A" w:rsidRPr="0070227A" w:rsidRDefault="005E133A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2E3C12F4" w14:textId="77777777" w:rsidR="005E133A" w:rsidRPr="0070227A" w:rsidRDefault="005E133A">
            <w:pPr>
              <w:pStyle w:val="TableParagraph"/>
              <w:kinsoku w:val="0"/>
              <w:overflowPunct w:val="0"/>
              <w:spacing w:before="140"/>
              <w:ind w:left="10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6b, e &amp; f. Professional Writing –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Authorship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1AFE5F1" w14:textId="77777777" w:rsidR="005E133A" w:rsidRPr="0070227A" w:rsidRDefault="005E133A"/>
        </w:tc>
        <w:tc>
          <w:tcPr>
            <w:tcW w:w="144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4153D71" w14:textId="77777777" w:rsidR="005E133A" w:rsidRPr="0070227A" w:rsidRDefault="005E133A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11A9" w14:textId="77777777" w:rsidR="005E133A" w:rsidRPr="0070227A" w:rsidRDefault="005E133A"/>
        </w:tc>
      </w:tr>
      <w:tr w:rsidR="005E133A" w:rsidRPr="0070227A" w14:paraId="1E29C882" w14:textId="77777777">
        <w:trPr>
          <w:trHeight w:hRule="exact" w:val="487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E87" w14:textId="77777777" w:rsidR="005E133A" w:rsidRPr="0070227A" w:rsidRDefault="005E133A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3DE6EB07" w14:textId="77777777" w:rsidR="005E133A" w:rsidRPr="0070227A" w:rsidRDefault="005E133A">
            <w:pPr>
              <w:pStyle w:val="TableParagraph"/>
              <w:kinsoku w:val="0"/>
              <w:overflowPunct w:val="0"/>
              <w:spacing w:before="142"/>
              <w:ind w:left="10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7. Professional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Services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ED33A4B" w14:textId="77777777" w:rsidR="005E133A" w:rsidRPr="0070227A" w:rsidRDefault="005E133A"/>
        </w:tc>
        <w:tc>
          <w:tcPr>
            <w:tcW w:w="144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8702569" w14:textId="77777777" w:rsidR="005E133A" w:rsidRPr="0070227A" w:rsidRDefault="005E133A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2901" w14:textId="77777777" w:rsidR="005E133A" w:rsidRPr="0070227A" w:rsidRDefault="005E133A"/>
        </w:tc>
      </w:tr>
      <w:tr w:rsidR="005E133A" w:rsidRPr="0070227A" w14:paraId="7663990E" w14:textId="77777777">
        <w:trPr>
          <w:trHeight w:hRule="exact" w:val="576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DF18" w14:textId="77777777" w:rsidR="005E133A" w:rsidRPr="0070227A" w:rsidRDefault="005E133A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7D647A93" w14:textId="77777777" w:rsidR="005E133A" w:rsidRPr="0070227A" w:rsidRDefault="005E133A">
            <w:pPr>
              <w:pStyle w:val="TableParagraph"/>
              <w:kinsoku w:val="0"/>
              <w:overflowPunct w:val="0"/>
              <w:spacing w:before="41" w:line="280" w:lineRule="auto"/>
              <w:ind w:left="513" w:right="1188" w:hanging="413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9a. Research Activities - Contribution</w:t>
            </w:r>
            <w:r w:rsidRPr="0070227A">
              <w:rPr>
                <w:rFonts w:ascii="Century Gothic" w:hAnsi="Century Gothic" w:cs="Century Gothic"/>
                <w:spacing w:val="-15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pacing w:val="-3"/>
                <w:sz w:val="19"/>
                <w:szCs w:val="19"/>
              </w:rPr>
              <w:t>to</w:t>
            </w:r>
            <w:r w:rsidRPr="0070227A">
              <w:rPr>
                <w:rFonts w:ascii="Century Gothic" w:hAnsi="Century Gothic" w:cs="Century Gothic"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Research</w:t>
            </w:r>
            <w:r w:rsidRPr="0070227A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Project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2BF57F6" w14:textId="77777777" w:rsidR="005E133A" w:rsidRPr="0070227A" w:rsidRDefault="005E133A"/>
        </w:tc>
        <w:tc>
          <w:tcPr>
            <w:tcW w:w="1441" w:type="dxa"/>
            <w:vMerge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19E23E6" w14:textId="77777777" w:rsidR="005E133A" w:rsidRPr="0070227A" w:rsidRDefault="005E133A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41CDA" w14:textId="77777777" w:rsidR="005E133A" w:rsidRPr="0070227A" w:rsidRDefault="005E133A"/>
        </w:tc>
      </w:tr>
      <w:tr w:rsidR="005E133A" w:rsidRPr="0070227A" w14:paraId="27FA7814" w14:textId="77777777">
        <w:trPr>
          <w:trHeight w:hRule="exact" w:val="487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65F3A153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4E80D514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3F7B37A2" w14:textId="77777777" w:rsidR="005E133A" w:rsidRPr="00140D00" w:rsidRDefault="005E133A">
            <w:pPr>
              <w:pStyle w:val="TableParagraph"/>
              <w:kinsoku w:val="0"/>
              <w:overflowPunct w:val="0"/>
              <w:jc w:val="center"/>
              <w:rPr>
                <w:rFonts w:ascii="Century Gothic" w:hAnsi="Century Gothic" w:cs="Century Gothic"/>
                <w:sz w:val="19"/>
                <w:szCs w:val="19"/>
                <w:lang w:val="fr-FR"/>
              </w:rPr>
            </w:pPr>
            <w:r w:rsidRPr="00140D00">
              <w:rPr>
                <w:rFonts w:ascii="Century Gothic" w:hAnsi="Century Gothic" w:cs="Century Gothic"/>
                <w:b/>
                <w:bCs/>
                <w:sz w:val="19"/>
                <w:szCs w:val="19"/>
                <w:lang w:val="fr-FR"/>
              </w:rPr>
              <w:t>Communication</w:t>
            </w:r>
          </w:p>
          <w:p w14:paraId="751213BF" w14:textId="77777777" w:rsidR="005E133A" w:rsidRPr="00140D00" w:rsidRDefault="005E133A">
            <w:pPr>
              <w:pStyle w:val="TableParagraph"/>
              <w:kinsoku w:val="0"/>
              <w:overflowPunct w:val="0"/>
              <w:ind w:left="302" w:right="304"/>
              <w:jc w:val="center"/>
              <w:rPr>
                <w:rFonts w:ascii="Century Gothic" w:hAnsi="Century Gothic" w:cs="Century Gothic"/>
                <w:sz w:val="19"/>
                <w:szCs w:val="19"/>
                <w:lang w:val="fr-FR"/>
              </w:rPr>
            </w:pPr>
            <w:r w:rsidRPr="00140D00">
              <w:rPr>
                <w:rFonts w:ascii="Century Gothic" w:hAnsi="Century Gothic" w:cs="Century Gothic"/>
                <w:b/>
                <w:bCs/>
                <w:sz w:val="19"/>
                <w:szCs w:val="19"/>
                <w:lang w:val="fr-FR"/>
              </w:rPr>
              <w:t>&amp;</w:t>
            </w:r>
            <w:r w:rsidRPr="00140D00">
              <w:rPr>
                <w:rFonts w:ascii="Century Gothic" w:hAnsi="Century Gothic" w:cs="Century Gothic"/>
                <w:b/>
                <w:bCs/>
                <w:spacing w:val="-6"/>
                <w:sz w:val="19"/>
                <w:szCs w:val="19"/>
                <w:lang w:val="fr-FR"/>
              </w:rPr>
              <w:t xml:space="preserve"> </w:t>
            </w:r>
            <w:r w:rsidRPr="00140D00">
              <w:rPr>
                <w:rFonts w:ascii="Century Gothic" w:hAnsi="Century Gothic" w:cs="Century Gothic"/>
                <w:b/>
                <w:bCs/>
                <w:sz w:val="19"/>
                <w:szCs w:val="19"/>
                <w:lang w:val="fr-FR"/>
              </w:rPr>
              <w:t>Education</w:t>
            </w:r>
            <w:r w:rsidRPr="00140D00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  <w:lang w:val="fr-FR"/>
              </w:rPr>
              <w:t xml:space="preserve"> </w:t>
            </w:r>
            <w:r w:rsidRPr="00140D00">
              <w:rPr>
                <w:rFonts w:ascii="Century Gothic" w:hAnsi="Century Gothic" w:cs="Century Gothic"/>
                <w:b/>
                <w:bCs/>
                <w:sz w:val="19"/>
                <w:szCs w:val="19"/>
                <w:lang w:val="fr-FR"/>
              </w:rPr>
              <w:t>(C)</w:t>
            </w:r>
          </w:p>
          <w:p w14:paraId="518C74AE" w14:textId="77777777" w:rsidR="005E133A" w:rsidRPr="00140D00" w:rsidRDefault="005E133A">
            <w:pPr>
              <w:pStyle w:val="TableParagraph"/>
              <w:kinsoku w:val="0"/>
              <w:overflowPunct w:val="0"/>
              <w:spacing w:before="12"/>
              <w:rPr>
                <w:rFonts w:ascii="Century Gothic" w:hAnsi="Century Gothic" w:cs="Century Gothic"/>
                <w:b/>
                <w:bCs/>
                <w:sz w:val="18"/>
                <w:szCs w:val="18"/>
                <w:lang w:val="fr-FR"/>
              </w:rPr>
            </w:pPr>
          </w:p>
          <w:p w14:paraId="14651F70" w14:textId="77777777" w:rsidR="005E133A" w:rsidRPr="00140D00" w:rsidRDefault="005E133A">
            <w:pPr>
              <w:pStyle w:val="TableParagraph"/>
              <w:kinsoku w:val="0"/>
              <w:overflowPunct w:val="0"/>
              <w:ind w:left="393" w:right="394" w:firstLine="1"/>
              <w:jc w:val="center"/>
              <w:rPr>
                <w:lang w:val="fr-FR"/>
              </w:rPr>
            </w:pPr>
            <w:r w:rsidRPr="00140D00">
              <w:rPr>
                <w:rFonts w:ascii="Century Gothic" w:hAnsi="Century Gothic" w:cs="Century Gothic"/>
                <w:b/>
                <w:bCs/>
                <w:sz w:val="19"/>
                <w:szCs w:val="19"/>
                <w:lang w:val="fr-FR"/>
              </w:rPr>
              <w:t>(2</w:t>
            </w:r>
            <w:r w:rsidRPr="00140D00">
              <w:rPr>
                <w:rFonts w:ascii="Century Gothic" w:hAnsi="Century Gothic" w:cs="Century Gothic"/>
                <w:b/>
                <w:bCs/>
                <w:spacing w:val="-3"/>
                <w:sz w:val="19"/>
                <w:szCs w:val="19"/>
                <w:lang w:val="fr-FR"/>
              </w:rPr>
              <w:t xml:space="preserve"> </w:t>
            </w:r>
            <w:r w:rsidRPr="00140D00">
              <w:rPr>
                <w:rFonts w:ascii="Century Gothic" w:hAnsi="Century Gothic" w:cs="Century Gothic"/>
                <w:b/>
                <w:bCs/>
                <w:sz w:val="19"/>
                <w:szCs w:val="19"/>
                <w:lang w:val="fr-FR"/>
              </w:rPr>
              <w:t>points</w:t>
            </w:r>
            <w:r w:rsidRPr="00140D00">
              <w:rPr>
                <w:rFonts w:ascii="Century Gothic" w:hAnsi="Century Gothic" w:cs="Century Gothic"/>
                <w:b/>
                <w:bCs/>
                <w:w w:val="99"/>
                <w:sz w:val="19"/>
                <w:szCs w:val="19"/>
                <w:lang w:val="fr-FR"/>
              </w:rPr>
              <w:t xml:space="preserve"> </w:t>
            </w:r>
            <w:r w:rsidRPr="00140D00">
              <w:rPr>
                <w:rFonts w:ascii="Century Gothic" w:hAnsi="Century Gothic" w:cs="Century Gothic"/>
                <w:b/>
                <w:bCs/>
                <w:sz w:val="19"/>
                <w:szCs w:val="19"/>
                <w:lang w:val="fr-FR"/>
              </w:rPr>
              <w:t>minimum)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0673D891" w14:textId="77777777" w:rsidR="005E133A" w:rsidRPr="0070227A" w:rsidRDefault="005E133A">
            <w:pPr>
              <w:pStyle w:val="TableParagraph"/>
              <w:kinsoku w:val="0"/>
              <w:overflowPunct w:val="0"/>
              <w:spacing w:before="142"/>
              <w:ind w:left="10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4.Teaching a</w:t>
            </w:r>
            <w:r w:rsidRPr="0070227A">
              <w:rPr>
                <w:rFonts w:ascii="Century Gothic" w:hAnsi="Century Gothic" w:cs="Century Gothic"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19"/>
                <w:szCs w:val="19"/>
              </w:rPr>
              <w:t>course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547F417" w14:textId="77777777" w:rsidR="005E133A" w:rsidRPr="0070227A" w:rsidRDefault="005E133A"/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546BDFC9" w14:textId="77777777" w:rsidR="005E133A" w:rsidRPr="0070227A" w:rsidRDefault="005E133A"/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974FC28" w14:textId="77777777" w:rsidR="005E133A" w:rsidRPr="0070227A" w:rsidRDefault="005E133A"/>
        </w:tc>
      </w:tr>
      <w:tr w:rsidR="005E133A" w:rsidRPr="0070227A" w14:paraId="50806E38" w14:textId="77777777">
        <w:trPr>
          <w:trHeight w:hRule="exact" w:val="562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EDD602C" w14:textId="77777777" w:rsidR="005E133A" w:rsidRPr="0070227A" w:rsidRDefault="005E133A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DBF47B6" w14:textId="77777777" w:rsidR="005E133A" w:rsidRPr="0070227A" w:rsidRDefault="005E133A">
            <w:pPr>
              <w:pStyle w:val="TableParagraph"/>
              <w:kinsoku w:val="0"/>
              <w:overflowPunct w:val="0"/>
              <w:spacing w:before="5" w:line="270" w:lineRule="atLeast"/>
              <w:ind w:left="734" w:right="929" w:hanging="634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5b &amp; c. Professional Presentations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–</w:t>
            </w:r>
            <w:r w:rsidRPr="0070227A">
              <w:rPr>
                <w:rFonts w:ascii="Century Gothic" w:hAnsi="Century Gothic" w:cs="Century Gothic"/>
                <w:i/>
                <w:iCs/>
                <w:spacing w:val="-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invited</w:t>
            </w:r>
            <w:r w:rsidRPr="0070227A">
              <w:rPr>
                <w:rFonts w:ascii="Century Gothic" w:hAnsi="Century Gothic" w:cs="Century Gothic"/>
                <w:i/>
                <w:iCs/>
                <w:w w:val="99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speaker (prof &amp;</w:t>
            </w:r>
            <w:r w:rsidRPr="0070227A">
              <w:rPr>
                <w:rFonts w:ascii="Century Gothic" w:hAnsi="Century Gothic" w:cs="Century Gothic"/>
                <w:i/>
                <w:iCs/>
                <w:spacing w:val="-13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non-prof)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E2ECEC8" w14:textId="77777777" w:rsidR="005E133A" w:rsidRPr="0070227A" w:rsidRDefault="005E133A"/>
        </w:tc>
        <w:tc>
          <w:tcPr>
            <w:tcW w:w="1441" w:type="dxa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74BFBB4D" w14:textId="77777777" w:rsidR="005E133A" w:rsidRPr="0070227A" w:rsidRDefault="005E133A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A816158" w14:textId="77777777" w:rsidR="005E133A" w:rsidRPr="0070227A" w:rsidRDefault="005E133A"/>
        </w:tc>
      </w:tr>
      <w:tr w:rsidR="005E133A" w:rsidRPr="0070227A" w14:paraId="2C76369D" w14:textId="77777777">
        <w:trPr>
          <w:trHeight w:hRule="exact" w:val="487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6A1140EB" w14:textId="77777777" w:rsidR="005E133A" w:rsidRPr="0070227A" w:rsidRDefault="005E133A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32F46AC3" w14:textId="77777777" w:rsidR="005E133A" w:rsidRPr="0070227A" w:rsidRDefault="005E133A">
            <w:pPr>
              <w:pStyle w:val="TableParagraph"/>
              <w:kinsoku w:val="0"/>
              <w:overflowPunct w:val="0"/>
              <w:spacing w:before="123"/>
              <w:ind w:left="10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>6a, c, &amp; d. Professional Writing –</w:t>
            </w:r>
            <w:r w:rsidRPr="0070227A">
              <w:rPr>
                <w:rFonts w:ascii="Century Gothic" w:hAnsi="Century Gothic" w:cs="Century Gothic"/>
                <w:spacing w:val="-12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Authorship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65B08A30" w14:textId="77777777" w:rsidR="005E133A" w:rsidRPr="0070227A" w:rsidRDefault="005E133A"/>
        </w:tc>
        <w:tc>
          <w:tcPr>
            <w:tcW w:w="1441" w:type="dxa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40B23AFD" w14:textId="77777777" w:rsidR="005E133A" w:rsidRPr="0070227A" w:rsidRDefault="005E133A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108DD6CD" w14:textId="77777777" w:rsidR="005E133A" w:rsidRPr="0070227A" w:rsidRDefault="005E133A"/>
        </w:tc>
      </w:tr>
      <w:tr w:rsidR="005E133A" w:rsidRPr="0070227A" w14:paraId="35646B15" w14:textId="77777777">
        <w:trPr>
          <w:trHeight w:hRule="exact" w:val="502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E19EB18" w14:textId="77777777" w:rsidR="005E133A" w:rsidRPr="0070227A" w:rsidRDefault="005E133A"/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14:paraId="535CCB30" w14:textId="77777777" w:rsidR="005E133A" w:rsidRPr="0070227A" w:rsidRDefault="005E133A">
            <w:pPr>
              <w:pStyle w:val="TableParagraph"/>
              <w:kinsoku w:val="0"/>
              <w:overflowPunct w:val="0"/>
              <w:spacing w:before="142"/>
              <w:ind w:left="100"/>
            </w:pPr>
            <w:r w:rsidRPr="0070227A">
              <w:rPr>
                <w:rFonts w:ascii="Century Gothic" w:hAnsi="Century Gothic" w:cs="Century Gothic"/>
                <w:sz w:val="19"/>
                <w:szCs w:val="19"/>
              </w:rPr>
              <w:t xml:space="preserve">6g, h, </w:t>
            </w:r>
            <w:proofErr w:type="spellStart"/>
            <w:r w:rsidRPr="0070227A">
              <w:rPr>
                <w:rFonts w:ascii="Century Gothic" w:hAnsi="Century Gothic" w:cs="Century Gothic"/>
                <w:sz w:val="19"/>
                <w:szCs w:val="19"/>
              </w:rPr>
              <w:t>i</w:t>
            </w:r>
            <w:proofErr w:type="spellEnd"/>
            <w:r w:rsidRPr="0070227A">
              <w:rPr>
                <w:rFonts w:ascii="Century Gothic" w:hAnsi="Century Gothic" w:cs="Century Gothic"/>
                <w:sz w:val="19"/>
                <w:szCs w:val="19"/>
              </w:rPr>
              <w:t>, j, k. Professional Writing –</w:t>
            </w:r>
            <w:r w:rsidRPr="0070227A">
              <w:rPr>
                <w:rFonts w:ascii="Century Gothic" w:hAnsi="Century Gothic" w:cs="Century Gothic"/>
                <w:spacing w:val="-11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i/>
                <w:iCs/>
                <w:sz w:val="19"/>
                <w:szCs w:val="19"/>
              </w:rPr>
              <w:t>Editorship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9EBD79E" w14:textId="77777777" w:rsidR="005E133A" w:rsidRPr="0070227A" w:rsidRDefault="005E133A"/>
        </w:tc>
        <w:tc>
          <w:tcPr>
            <w:tcW w:w="1441" w:type="dxa"/>
            <w:vMerge/>
            <w:tcBorders>
              <w:top w:val="single" w:sz="4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57BB8072" w14:textId="77777777" w:rsidR="005E133A" w:rsidRPr="0070227A" w:rsidRDefault="005E133A"/>
        </w:tc>
        <w:tc>
          <w:tcPr>
            <w:tcW w:w="1255" w:type="dxa"/>
            <w:vMerge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F3B6A28" w14:textId="77777777" w:rsidR="005E133A" w:rsidRPr="0070227A" w:rsidRDefault="005E133A"/>
        </w:tc>
      </w:tr>
      <w:tr w:rsidR="005E133A" w:rsidRPr="0070227A" w14:paraId="4A7B6DF7" w14:textId="77777777">
        <w:trPr>
          <w:trHeight w:hRule="exact" w:val="617"/>
        </w:trPr>
        <w:tc>
          <w:tcPr>
            <w:tcW w:w="665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86CC357" w14:textId="77777777" w:rsidR="005E133A" w:rsidRPr="0070227A" w:rsidRDefault="005E133A">
            <w:pPr>
              <w:pStyle w:val="TableParagraph"/>
              <w:kinsoku w:val="0"/>
              <w:overflowPunct w:val="0"/>
              <w:spacing w:before="44"/>
              <w:ind w:right="464"/>
              <w:jc w:val="right"/>
              <w:rPr>
                <w:rFonts w:ascii="Century Gothic" w:hAnsi="Century Gothic" w:cs="Century Gothic"/>
                <w:spacing w:val="-1"/>
                <w:sz w:val="19"/>
                <w:szCs w:val="19"/>
              </w:rPr>
            </w:pPr>
            <w:r w:rsidRPr="0070227A">
              <w:rPr>
                <w:rFonts w:ascii="Century Gothic" w:hAnsi="Century Gothic" w:cs="Century Gothic"/>
                <w:b/>
                <w:bCs/>
                <w:spacing w:val="-1"/>
                <w:w w:val="95"/>
                <w:sz w:val="19"/>
                <w:szCs w:val="19"/>
              </w:rPr>
              <w:t>TOTAL</w:t>
            </w:r>
          </w:p>
          <w:p w14:paraId="2F8EE215" w14:textId="77777777" w:rsidR="005E133A" w:rsidRPr="0070227A" w:rsidRDefault="005E133A">
            <w:pPr>
              <w:pStyle w:val="TableParagraph"/>
              <w:kinsoku w:val="0"/>
              <w:overflowPunct w:val="0"/>
              <w:spacing w:before="40"/>
              <w:ind w:left="86"/>
            </w:pP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(An excess of 60 points will result in delayed</w:t>
            </w:r>
            <w:r w:rsidRPr="0070227A">
              <w:rPr>
                <w:rFonts w:ascii="Century Gothic" w:hAnsi="Century Gothic" w:cs="Century Gothic"/>
                <w:b/>
                <w:bCs/>
                <w:spacing w:val="-28"/>
                <w:sz w:val="19"/>
                <w:szCs w:val="19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19"/>
                <w:szCs w:val="19"/>
              </w:rPr>
              <w:t>processing/review)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8414AD" w14:textId="77777777" w:rsidR="005E133A" w:rsidRPr="0070227A" w:rsidRDefault="005E133A"/>
        </w:tc>
        <w:tc>
          <w:tcPr>
            <w:tcW w:w="14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119EA8B" w14:textId="77777777" w:rsidR="005E133A" w:rsidRPr="0070227A" w:rsidRDefault="005E133A"/>
        </w:tc>
        <w:tc>
          <w:tcPr>
            <w:tcW w:w="12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47AB18" w14:textId="77777777" w:rsidR="005E133A" w:rsidRPr="0070227A" w:rsidRDefault="005E133A"/>
        </w:tc>
      </w:tr>
    </w:tbl>
    <w:p w14:paraId="7C368A0C" w14:textId="77777777" w:rsidR="005E133A" w:rsidRDefault="005E133A">
      <w:pPr>
        <w:sectPr w:rsidR="005E133A">
          <w:pgSz w:w="12240" w:h="15840"/>
          <w:pgMar w:top="680" w:right="560" w:bottom="760" w:left="600" w:header="0" w:footer="572" w:gutter="0"/>
          <w:cols w:space="720" w:equalWidth="0">
            <w:col w:w="11080"/>
          </w:cols>
          <w:noEndnote/>
        </w:sectPr>
      </w:pPr>
    </w:p>
    <w:p w14:paraId="535AEF16" w14:textId="77777777" w:rsidR="005E133A" w:rsidRDefault="005E133A">
      <w:pPr>
        <w:pStyle w:val="Heading1"/>
        <w:kinsoku w:val="0"/>
        <w:overflowPunct w:val="0"/>
        <w:spacing w:before="43"/>
        <w:ind w:left="2154" w:right="1051"/>
        <w:rPr>
          <w:b w:val="0"/>
          <w:bCs w:val="0"/>
        </w:rPr>
      </w:pPr>
      <w:r>
        <w:lastRenderedPageBreak/>
        <w:t>ACTIVITY 1- DIRECT PATIENT CARE - SUMMARY</w:t>
      </w:r>
      <w:r>
        <w:rPr>
          <w:spacing w:val="-13"/>
        </w:rPr>
        <w:t xml:space="preserve"> </w:t>
      </w:r>
      <w:r>
        <w:t>FORM</w:t>
      </w:r>
    </w:p>
    <w:p w14:paraId="6292FB3A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14:paraId="3BBCD0EA" w14:textId="77777777" w:rsidR="005E133A" w:rsidRDefault="005E133A">
      <w:pPr>
        <w:pStyle w:val="Heading3"/>
        <w:kinsoku w:val="0"/>
        <w:overflowPunct w:val="0"/>
        <w:ind w:right="1051"/>
        <w:rPr>
          <w:b w:val="0"/>
          <w:bCs w:val="0"/>
          <w:i w:val="0"/>
          <w:iCs w:val="0"/>
        </w:rPr>
      </w:pPr>
      <w:r>
        <w:t>Note: Use Direct Patient Care Hours Summary Chart for Activity #</w:t>
      </w:r>
      <w:r>
        <w:rPr>
          <w:spacing w:val="-30"/>
        </w:rPr>
        <w:t xml:space="preserve"> </w:t>
      </w:r>
      <w:r>
        <w:t>1</w:t>
      </w:r>
    </w:p>
    <w:p w14:paraId="55A7699D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2228"/>
        <w:gridCol w:w="4006"/>
      </w:tblGrid>
      <w:tr w:rsidR="005E133A" w:rsidRPr="0070227A" w14:paraId="3500A966" w14:textId="77777777">
        <w:trPr>
          <w:trHeight w:hRule="exact" w:val="1298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8640" w14:textId="77777777" w:rsidR="005E133A" w:rsidRPr="0070227A" w:rsidRDefault="005E133A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i/>
                <w:iCs/>
                <w:sz w:val="20"/>
                <w:szCs w:val="20"/>
              </w:rPr>
            </w:pPr>
          </w:p>
          <w:p w14:paraId="0DAA1367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i/>
                <w:iCs/>
                <w:sz w:val="22"/>
                <w:szCs w:val="22"/>
              </w:rPr>
            </w:pPr>
          </w:p>
          <w:p w14:paraId="50B71B34" w14:textId="77777777" w:rsidR="005E133A" w:rsidRPr="0070227A" w:rsidRDefault="005E133A">
            <w:pPr>
              <w:pStyle w:val="TableParagraph"/>
              <w:kinsoku w:val="0"/>
              <w:overflowPunct w:val="0"/>
              <w:ind w:left="758" w:right="101" w:hanging="524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Total Direct Patient Care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 from PT Experience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Chart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69FE" w14:textId="77777777" w:rsidR="005E133A" w:rsidRPr="0070227A" w:rsidRDefault="005E133A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DEF6B" w14:textId="3FAD5720" w:rsidR="00F45A6D" w:rsidRDefault="00E72220" w:rsidP="00F45A6D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</w:rPr>
              <w:br/>
            </w:r>
            <w:r>
              <w:rPr>
                <w:rFonts w:cs="Arial"/>
                <w:b/>
                <w:bCs/>
              </w:rPr>
              <w:br/>
            </w:r>
            <w:r w:rsidR="00A56A53">
              <w:rPr>
                <w:rFonts w:cs="Arial"/>
                <w:b/>
                <w:bCs/>
              </w:rPr>
              <w:t>2000 hours if expiring in 202</w:t>
            </w:r>
            <w:r w:rsidR="00140D00">
              <w:rPr>
                <w:rFonts w:cs="Arial"/>
                <w:b/>
                <w:bCs/>
              </w:rPr>
              <w:t>2</w:t>
            </w:r>
            <w:r w:rsidR="00F45A6D">
              <w:rPr>
                <w:rFonts w:cs="Arial"/>
                <w:b/>
                <w:bCs/>
              </w:rPr>
              <w:t xml:space="preserve">: </w:t>
            </w:r>
          </w:p>
          <w:p w14:paraId="4716B3E9" w14:textId="77F44DF3" w:rsidR="00F45A6D" w:rsidRDefault="00F45A6D" w:rsidP="00F45A6D">
            <w:pPr>
              <w:jc w:val="center"/>
              <w:rPr>
                <w:rFonts w:cs="Arial"/>
                <w:b/>
                <w:bCs/>
              </w:rPr>
            </w:pPr>
          </w:p>
          <w:p w14:paraId="4D00DBE4" w14:textId="77777777" w:rsidR="005E133A" w:rsidRPr="0070227A" w:rsidRDefault="00F45A6D" w:rsidP="00E72220">
            <w:r>
              <w:rPr>
                <w:rFonts w:cs="Arial"/>
                <w:b/>
                <w:bCs/>
              </w:rPr>
              <w:t xml:space="preserve">        </w:t>
            </w:r>
          </w:p>
        </w:tc>
      </w:tr>
      <w:tr w:rsidR="005E133A" w:rsidRPr="0070227A" w14:paraId="764D832E" w14:textId="77777777">
        <w:trPr>
          <w:trHeight w:hRule="exact" w:val="598"/>
        </w:trPr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756F7349" w14:textId="77777777" w:rsidR="005E133A" w:rsidRPr="0070227A" w:rsidRDefault="005E133A">
            <w:pPr>
              <w:pStyle w:val="TableParagraph"/>
              <w:kinsoku w:val="0"/>
              <w:overflowPunct w:val="0"/>
              <w:spacing w:before="31"/>
              <w:ind w:left="703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 applied to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Eligibility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4FA6B16D" w14:textId="77777777" w:rsidR="005E133A" w:rsidRPr="0070227A" w:rsidRDefault="005E133A"/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</w:tcPr>
          <w:p w14:paraId="48F190D1" w14:textId="77777777" w:rsidR="005E133A" w:rsidRPr="0070227A" w:rsidRDefault="005E133A"/>
        </w:tc>
      </w:tr>
      <w:tr w:rsidR="005E133A" w:rsidRPr="0070227A" w14:paraId="4A6E850C" w14:textId="77777777">
        <w:trPr>
          <w:trHeight w:hRule="exact" w:val="936"/>
        </w:trPr>
        <w:tc>
          <w:tcPr>
            <w:tcW w:w="3416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16AE7313" w14:textId="77777777" w:rsidR="005E133A" w:rsidRPr="0070227A" w:rsidRDefault="005E133A">
            <w:pPr>
              <w:pStyle w:val="TableParagraph"/>
              <w:kinsoku w:val="0"/>
              <w:overflowPunct w:val="0"/>
              <w:spacing w:before="122"/>
              <w:ind w:left="357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Remaining Hours that can</w:t>
            </w:r>
            <w:r w:rsidRPr="0070227A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be</w:t>
            </w:r>
          </w:p>
          <w:p w14:paraId="3D816104" w14:textId="77777777" w:rsidR="005E133A" w:rsidRPr="0070227A" w:rsidRDefault="005E133A">
            <w:pPr>
              <w:pStyle w:val="TableParagraph"/>
              <w:kinsoku w:val="0"/>
              <w:overflowPunct w:val="0"/>
              <w:spacing w:before="1"/>
              <w:ind w:left="1387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applied to</w:t>
            </w:r>
            <w:r w:rsidRPr="0070227A">
              <w:rPr>
                <w:rFonts w:ascii="Century Gothic" w:hAnsi="Century Gothic" w:cs="Century Gothic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Portfolio</w:t>
            </w:r>
          </w:p>
        </w:tc>
        <w:tc>
          <w:tcPr>
            <w:tcW w:w="2228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</w:tcPr>
          <w:p w14:paraId="2773AA60" w14:textId="77777777" w:rsidR="005E133A" w:rsidRPr="0070227A" w:rsidRDefault="005E133A">
            <w:pPr>
              <w:pStyle w:val="TableParagraph"/>
              <w:kinsoku w:val="0"/>
              <w:overflowPunct w:val="0"/>
              <w:spacing w:before="3"/>
              <w:rPr>
                <w:rFonts w:ascii="Century Gothic" w:hAnsi="Century Gothic" w:cs="Century Gothic"/>
                <w:b/>
                <w:bCs/>
                <w:i/>
                <w:iCs/>
                <w:sz w:val="26"/>
                <w:szCs w:val="26"/>
              </w:rPr>
            </w:pPr>
          </w:p>
          <w:p w14:paraId="1B5BE923" w14:textId="77777777" w:rsidR="005E133A" w:rsidRPr="0070227A" w:rsidRDefault="005E133A">
            <w:pPr>
              <w:pStyle w:val="TableParagraph"/>
              <w:kinsoku w:val="0"/>
              <w:overflowPunct w:val="0"/>
              <w:ind w:left="62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4006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shd w:val="clear" w:color="auto" w:fill="D9D9D9"/>
          </w:tcPr>
          <w:p w14:paraId="300BA966" w14:textId="77777777" w:rsidR="005E133A" w:rsidRPr="0070227A" w:rsidRDefault="005E133A"/>
        </w:tc>
      </w:tr>
      <w:tr w:rsidR="005E133A" w:rsidRPr="0070227A" w14:paraId="34F40191" w14:textId="77777777">
        <w:trPr>
          <w:trHeight w:hRule="exact" w:val="749"/>
        </w:trPr>
        <w:tc>
          <w:tcPr>
            <w:tcW w:w="3416" w:type="dxa"/>
            <w:vMerge w:val="restart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F2C8" w14:textId="77777777" w:rsidR="005E133A" w:rsidRPr="0070227A" w:rsidRDefault="005E133A">
            <w:pPr>
              <w:pStyle w:val="TableParagraph"/>
              <w:kinsoku w:val="0"/>
              <w:overflowPunct w:val="0"/>
              <w:spacing w:before="86"/>
              <w:ind w:left="304" w:right="99" w:firstLine="758"/>
              <w:jc w:val="right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Remaining Hours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Total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split between</w:t>
            </w:r>
            <w:r w:rsidRPr="0070227A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additional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Direct Patient Care Hours</w:t>
            </w:r>
            <w:r w:rsidRPr="0070227A">
              <w:rPr>
                <w:rFonts w:ascii="Century Gothic" w:hAnsi="Century Gothic" w:cs="Century Gothic"/>
                <w:b/>
                <w:bCs/>
                <w:spacing w:val="-15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and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Clinical Supervision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 activity as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appropriate</w:t>
            </w:r>
          </w:p>
        </w:tc>
        <w:tc>
          <w:tcPr>
            <w:tcW w:w="2228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98D4" w14:textId="77777777" w:rsidR="005E133A" w:rsidRPr="0070227A" w:rsidRDefault="005E133A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i/>
                <w:iCs/>
                <w:sz w:val="19"/>
                <w:szCs w:val="19"/>
              </w:rPr>
            </w:pPr>
          </w:p>
          <w:p w14:paraId="64EBE35E" w14:textId="77777777" w:rsidR="005E133A" w:rsidRPr="0070227A" w:rsidRDefault="005E133A">
            <w:pPr>
              <w:pStyle w:val="TableParagraph"/>
              <w:kinsoku w:val="0"/>
              <w:overflowPunct w:val="0"/>
              <w:ind w:left="62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400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6BA2" w14:textId="77777777" w:rsidR="005E133A" w:rsidRPr="0070227A" w:rsidRDefault="005E133A">
            <w:pPr>
              <w:pStyle w:val="TableParagraph"/>
              <w:kinsoku w:val="0"/>
              <w:overflowPunct w:val="0"/>
              <w:spacing w:before="43"/>
              <w:ind w:left="679" w:right="424" w:hanging="252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Direct Patient Care -</w:t>
            </w:r>
            <w:r w:rsidRPr="0070227A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Approved Professional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Development</w:t>
            </w:r>
          </w:p>
        </w:tc>
      </w:tr>
      <w:tr w:rsidR="005E133A" w:rsidRPr="0070227A" w14:paraId="60503087" w14:textId="77777777">
        <w:trPr>
          <w:trHeight w:hRule="exact" w:val="730"/>
        </w:trPr>
        <w:tc>
          <w:tcPr>
            <w:tcW w:w="3416" w:type="dxa"/>
            <w:vMerge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D7BE" w14:textId="77777777" w:rsidR="005E133A" w:rsidRPr="0070227A" w:rsidRDefault="005E133A">
            <w:pPr>
              <w:pStyle w:val="TableParagraph"/>
              <w:kinsoku w:val="0"/>
              <w:overflowPunct w:val="0"/>
              <w:spacing w:before="43"/>
              <w:ind w:left="679" w:right="424" w:hanging="252"/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531E" w14:textId="77777777" w:rsidR="005E133A" w:rsidRPr="0070227A" w:rsidRDefault="005E133A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i/>
                <w:iCs/>
                <w:sz w:val="19"/>
                <w:szCs w:val="19"/>
              </w:rPr>
            </w:pPr>
          </w:p>
          <w:p w14:paraId="5C0A5720" w14:textId="77777777" w:rsidR="005E133A" w:rsidRPr="0070227A" w:rsidRDefault="005E133A">
            <w:pPr>
              <w:pStyle w:val="TableParagraph"/>
              <w:kinsoku w:val="0"/>
              <w:overflowPunct w:val="0"/>
              <w:ind w:left="62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4D6E" w14:textId="77777777" w:rsidR="005E133A" w:rsidRPr="0070227A" w:rsidRDefault="005E133A">
            <w:pPr>
              <w:pStyle w:val="TableParagraph"/>
              <w:kinsoku w:val="0"/>
              <w:overflowPunct w:val="0"/>
              <w:spacing w:before="40"/>
              <w:ind w:left="679" w:right="396" w:hanging="284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Clinical Supervision -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Approved Professional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Development</w:t>
            </w:r>
          </w:p>
        </w:tc>
      </w:tr>
    </w:tbl>
    <w:p w14:paraId="7F629463" w14:textId="77777777" w:rsidR="005E133A" w:rsidRDefault="005E133A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16"/>
          <w:szCs w:val="16"/>
        </w:rPr>
      </w:pPr>
    </w:p>
    <w:p w14:paraId="03E3A902" w14:textId="77777777" w:rsidR="005E133A" w:rsidRDefault="005E133A">
      <w:pPr>
        <w:pStyle w:val="BodyText"/>
        <w:kinsoku w:val="0"/>
        <w:overflowPunct w:val="0"/>
        <w:spacing w:before="62"/>
        <w:ind w:left="280" w:right="1051"/>
      </w:pPr>
      <w:r>
        <w:rPr>
          <w:b/>
          <w:bCs/>
        </w:rPr>
        <w:t xml:space="preserve">Professional Development Activity Description – </w:t>
      </w:r>
      <w:r>
        <w:t>Describe the professional</w:t>
      </w:r>
      <w:r>
        <w:rPr>
          <w:spacing w:val="-30"/>
        </w:rPr>
        <w:t xml:space="preserve"> </w:t>
      </w:r>
      <w:r>
        <w:t>development activity and enter the point credit according to the ABPTS</w:t>
      </w:r>
      <w:r>
        <w:rPr>
          <w:spacing w:val="-28"/>
        </w:rPr>
        <w:t xml:space="preserve"> </w:t>
      </w:r>
      <w:r>
        <w:t>guidelines.</w:t>
      </w:r>
    </w:p>
    <w:p w14:paraId="4FD75BC3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13E81DDC" w14:textId="77777777" w:rsidR="005E133A" w:rsidRDefault="005E133A">
      <w:pPr>
        <w:pStyle w:val="BodyText"/>
        <w:kinsoku w:val="0"/>
        <w:overflowPunct w:val="0"/>
        <w:ind w:left="280" w:right="58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4ACE487A" w14:textId="77777777" w:rsidR="005E133A" w:rsidRDefault="005E133A">
      <w:pPr>
        <w:pStyle w:val="BodyText"/>
        <w:kinsoku w:val="0"/>
        <w:overflowPunct w:val="0"/>
        <w:spacing w:before="1"/>
        <w:ind w:left="280" w:right="105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66BF5C11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1"/>
        <w:gridCol w:w="2723"/>
        <w:gridCol w:w="1740"/>
      </w:tblGrid>
      <w:tr w:rsidR="005E133A" w:rsidRPr="0070227A" w14:paraId="5B1F6A5C" w14:textId="77777777">
        <w:trPr>
          <w:trHeight w:hRule="exact" w:val="547"/>
        </w:trPr>
        <w:tc>
          <w:tcPr>
            <w:tcW w:w="61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3BD9A8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-1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70227A">
              <w:rPr>
                <w:rFonts w:ascii="Century Gothic" w:hAnsi="Century Gothic" w:cs="Century Gothic"/>
                <w:b/>
                <w:bCs/>
                <w:spacing w:val="-4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#1</w:t>
            </w:r>
          </w:p>
        </w:tc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19E7EF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763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9E396DC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556" w:right="261" w:hanging="293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 Points</w:t>
            </w:r>
          </w:p>
        </w:tc>
      </w:tr>
      <w:tr w:rsidR="005E133A" w:rsidRPr="0070227A" w14:paraId="70E689E3" w14:textId="77777777">
        <w:trPr>
          <w:trHeight w:hRule="exact" w:val="975"/>
        </w:trPr>
        <w:tc>
          <w:tcPr>
            <w:tcW w:w="6121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F402F99" w14:textId="77777777" w:rsidR="005E133A" w:rsidRPr="0070227A" w:rsidRDefault="005E133A">
            <w:pPr>
              <w:pStyle w:val="TableParagraph"/>
              <w:kinsoku w:val="0"/>
              <w:overflowPunct w:val="0"/>
              <w:spacing w:before="137"/>
              <w:ind w:left="76" w:right="1751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Direct Patient Care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hours in specialty</w:t>
            </w:r>
            <w:r w:rsidRPr="0070227A">
              <w:rPr>
                <w:rFonts w:ascii="Century Gothic" w:hAnsi="Century Gothic" w:cs="Century Gothic"/>
                <w:spacing w:val="-18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area (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21"/>
                <w:szCs w:val="21"/>
              </w:rPr>
              <w:t>beyond minimum eligibility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pacing w:val="-16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21"/>
                <w:szCs w:val="21"/>
              </w:rPr>
              <w:t>requirement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)</w:t>
            </w:r>
          </w:p>
        </w:tc>
        <w:tc>
          <w:tcPr>
            <w:tcW w:w="272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3C6EFB2A" w14:textId="77777777" w:rsidR="005E133A" w:rsidRPr="0070227A" w:rsidRDefault="005E133A">
            <w:pPr>
              <w:pStyle w:val="TableParagraph"/>
              <w:kinsoku w:val="0"/>
              <w:overflowPunct w:val="0"/>
              <w:spacing w:before="137"/>
              <w:ind w:left="46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0.1 (per 10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hours)</w:t>
            </w:r>
          </w:p>
        </w:tc>
        <w:tc>
          <w:tcPr>
            <w:tcW w:w="1740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08A65A65" w14:textId="77777777" w:rsidR="005E133A" w:rsidRPr="0070227A" w:rsidRDefault="005E133A">
            <w:pPr>
              <w:pStyle w:val="TableParagraph"/>
              <w:kinsoku w:val="0"/>
              <w:overflowPunct w:val="0"/>
              <w:spacing w:before="137"/>
              <w:ind w:left="112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20 points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max.</w:t>
            </w:r>
          </w:p>
        </w:tc>
      </w:tr>
      <w:tr w:rsidR="005E133A" w:rsidRPr="0070227A" w14:paraId="36EC8A2F" w14:textId="77777777">
        <w:trPr>
          <w:trHeight w:hRule="exact" w:val="787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744C851" w14:textId="77777777" w:rsidR="005E133A" w:rsidRPr="0070227A" w:rsidRDefault="005E133A"/>
        </w:tc>
        <w:tc>
          <w:tcPr>
            <w:tcW w:w="272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04C5B933" w14:textId="77777777" w:rsidR="005E133A" w:rsidRPr="0070227A" w:rsidRDefault="005E133A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305E90FA" w14:textId="77777777" w:rsidR="005E133A" w:rsidRPr="0070227A" w:rsidRDefault="005E133A"/>
        </w:tc>
      </w:tr>
      <w:tr w:rsidR="005E133A" w:rsidRPr="0070227A" w14:paraId="294B14F9" w14:textId="77777777">
        <w:trPr>
          <w:trHeight w:hRule="exact" w:val="787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2B7DEBDE" w14:textId="77777777" w:rsidR="005E133A" w:rsidRPr="0070227A" w:rsidRDefault="005E133A"/>
        </w:tc>
        <w:tc>
          <w:tcPr>
            <w:tcW w:w="272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8CE5F5E" w14:textId="77777777" w:rsidR="005E133A" w:rsidRPr="0070227A" w:rsidRDefault="005E133A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402D6A12" w14:textId="77777777" w:rsidR="005E133A" w:rsidRPr="0070227A" w:rsidRDefault="005E133A"/>
        </w:tc>
      </w:tr>
      <w:tr w:rsidR="005E133A" w:rsidRPr="0070227A" w14:paraId="654E1B5C" w14:textId="77777777">
        <w:trPr>
          <w:trHeight w:hRule="exact" w:val="787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40706588" w14:textId="77777777" w:rsidR="005E133A" w:rsidRPr="0070227A" w:rsidRDefault="005E133A"/>
        </w:tc>
        <w:tc>
          <w:tcPr>
            <w:tcW w:w="272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32F3DA6A" w14:textId="77777777" w:rsidR="005E133A" w:rsidRPr="0070227A" w:rsidRDefault="005E133A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500EDD56" w14:textId="77777777" w:rsidR="005E133A" w:rsidRPr="0070227A" w:rsidRDefault="005E133A"/>
        </w:tc>
      </w:tr>
      <w:tr w:rsidR="005E133A" w:rsidRPr="0070227A" w14:paraId="5908B11A" w14:textId="77777777">
        <w:trPr>
          <w:trHeight w:hRule="exact" w:val="788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007C8094" w14:textId="77777777" w:rsidR="005E133A" w:rsidRPr="0070227A" w:rsidRDefault="005E133A"/>
        </w:tc>
        <w:tc>
          <w:tcPr>
            <w:tcW w:w="272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35D4D50" w14:textId="77777777" w:rsidR="005E133A" w:rsidRPr="0070227A" w:rsidRDefault="005E133A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6D6BBB98" w14:textId="77777777" w:rsidR="005E133A" w:rsidRPr="0070227A" w:rsidRDefault="005E133A"/>
        </w:tc>
      </w:tr>
      <w:tr w:rsidR="005E133A" w:rsidRPr="0070227A" w14:paraId="1EBAF5AC" w14:textId="77777777">
        <w:trPr>
          <w:trHeight w:hRule="exact" w:val="790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3D7F0817" w14:textId="77777777" w:rsidR="005E133A" w:rsidRPr="0070227A" w:rsidRDefault="005E133A"/>
        </w:tc>
        <w:tc>
          <w:tcPr>
            <w:tcW w:w="272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D66256F" w14:textId="77777777" w:rsidR="005E133A" w:rsidRPr="0070227A" w:rsidRDefault="005E133A"/>
        </w:tc>
        <w:tc>
          <w:tcPr>
            <w:tcW w:w="1740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6" w:space="0" w:color="000000"/>
            </w:tcBorders>
          </w:tcPr>
          <w:p w14:paraId="62B6ED50" w14:textId="77777777" w:rsidR="005E133A" w:rsidRPr="0070227A" w:rsidRDefault="005E133A"/>
        </w:tc>
      </w:tr>
    </w:tbl>
    <w:p w14:paraId="056F98A3" w14:textId="77777777" w:rsidR="005E133A" w:rsidRDefault="005E133A">
      <w:pPr>
        <w:sectPr w:rsidR="005E133A">
          <w:footerReference w:type="default" r:id="rId11"/>
          <w:pgSz w:w="12240" w:h="15840"/>
          <w:pgMar w:top="680" w:right="380" w:bottom="780" w:left="980" w:header="0" w:footer="592" w:gutter="0"/>
          <w:cols w:space="720" w:equalWidth="0">
            <w:col w:w="10880"/>
          </w:cols>
          <w:noEndnote/>
        </w:sectPr>
      </w:pPr>
    </w:p>
    <w:p w14:paraId="253F4DD4" w14:textId="77777777" w:rsidR="005E133A" w:rsidRDefault="005E133A">
      <w:pPr>
        <w:pStyle w:val="Heading1"/>
        <w:kinsoku w:val="0"/>
        <w:overflowPunct w:val="0"/>
        <w:spacing w:before="43"/>
        <w:ind w:left="2589" w:right="2805"/>
        <w:jc w:val="center"/>
        <w:rPr>
          <w:b w:val="0"/>
          <w:bCs w:val="0"/>
        </w:rPr>
      </w:pPr>
      <w:r>
        <w:lastRenderedPageBreak/>
        <w:t>TEACHING A CONTINUING EDUCATION</w:t>
      </w:r>
      <w:r>
        <w:rPr>
          <w:spacing w:val="-1"/>
        </w:rPr>
        <w:t xml:space="preserve"> </w:t>
      </w:r>
      <w:r>
        <w:t>COURSE OR COLLEGE/UNIVERSITY COURSE SUMMARY</w:t>
      </w:r>
      <w:r>
        <w:rPr>
          <w:spacing w:val="-4"/>
        </w:rPr>
        <w:t xml:space="preserve"> </w:t>
      </w:r>
      <w:r>
        <w:t>FORM</w:t>
      </w:r>
    </w:p>
    <w:p w14:paraId="089982BB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0438E2B4" w14:textId="77777777" w:rsidR="005E133A" w:rsidRDefault="005E133A">
      <w:pPr>
        <w:pStyle w:val="BodyText"/>
        <w:kinsoku w:val="0"/>
        <w:overflowPunct w:val="0"/>
        <w:ind w:left="640" w:right="1030"/>
      </w:pPr>
      <w:r>
        <w:rPr>
          <w:b/>
          <w:bCs/>
        </w:rPr>
        <w:t xml:space="preserve">Professional Development Activity Description – </w:t>
      </w:r>
      <w:r>
        <w:t>Describe the professional</w:t>
      </w:r>
      <w:r>
        <w:rPr>
          <w:spacing w:val="-29"/>
        </w:rPr>
        <w:t xml:space="preserve"> </w:t>
      </w:r>
      <w:r>
        <w:t>development activity and enter the point credit according to the ABPTS</w:t>
      </w:r>
      <w:r>
        <w:rPr>
          <w:spacing w:val="-30"/>
        </w:rPr>
        <w:t xml:space="preserve"> </w:t>
      </w:r>
      <w:r>
        <w:t>guidelines.</w:t>
      </w:r>
    </w:p>
    <w:p w14:paraId="155DD1A9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4B40F1B2" w14:textId="77777777" w:rsidR="005E133A" w:rsidRDefault="005E133A">
      <w:pPr>
        <w:pStyle w:val="BodyText"/>
        <w:kinsoku w:val="0"/>
        <w:overflowPunct w:val="0"/>
        <w:ind w:left="640" w:right="247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15852770" w14:textId="77777777" w:rsidR="005E133A" w:rsidRDefault="005E133A">
      <w:pPr>
        <w:pStyle w:val="BodyText"/>
        <w:kinsoku w:val="0"/>
        <w:overflowPunct w:val="0"/>
        <w:spacing w:before="1"/>
        <w:ind w:left="640" w:right="1030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3046AB23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22202114" w14:textId="77777777" w:rsidR="005E133A" w:rsidRPr="002A05AC" w:rsidRDefault="005E133A">
      <w:pPr>
        <w:pStyle w:val="Heading3"/>
        <w:kinsoku w:val="0"/>
        <w:overflowPunct w:val="0"/>
        <w:ind w:left="640" w:right="1030"/>
        <w:rPr>
          <w:b w:val="0"/>
          <w:bCs w:val="0"/>
          <w:i w:val="0"/>
          <w:iCs w:val="0"/>
          <w:color w:val="FF0000"/>
        </w:rPr>
      </w:pPr>
      <w:r w:rsidRPr="002A05AC">
        <w:rPr>
          <w:color w:val="FF0000"/>
        </w:rPr>
        <w:t>NOTE</w:t>
      </w:r>
      <w:r w:rsidRPr="002A05AC">
        <w:rPr>
          <w:b w:val="0"/>
          <w:bCs w:val="0"/>
          <w:color w:val="FF0000"/>
        </w:rPr>
        <w:t>:</w:t>
      </w:r>
      <w:r w:rsidRPr="002A05AC">
        <w:rPr>
          <w:b w:val="0"/>
          <w:bCs w:val="0"/>
          <w:color w:val="FF0000"/>
          <w:spacing w:val="-23"/>
        </w:rPr>
        <w:t xml:space="preserve"> </w:t>
      </w:r>
      <w:r w:rsidRPr="002A05AC">
        <w:rPr>
          <w:color w:val="FF0000"/>
        </w:rPr>
        <w:t>Please</w:t>
      </w:r>
      <w:r w:rsidRPr="002A05AC">
        <w:rPr>
          <w:color w:val="FF0000"/>
          <w:spacing w:val="-17"/>
        </w:rPr>
        <w:t xml:space="preserve"> </w:t>
      </w:r>
      <w:r w:rsidRPr="002A05AC">
        <w:rPr>
          <w:color w:val="FF0000"/>
        </w:rPr>
        <w:t>provide</w:t>
      </w:r>
      <w:r w:rsidRPr="002A05AC">
        <w:rPr>
          <w:color w:val="FF0000"/>
          <w:spacing w:val="-18"/>
        </w:rPr>
        <w:t xml:space="preserve"> </w:t>
      </w:r>
      <w:r w:rsidRPr="002A05AC">
        <w:rPr>
          <w:color w:val="FF0000"/>
        </w:rPr>
        <w:t>a</w:t>
      </w:r>
      <w:r w:rsidRPr="002A05AC">
        <w:rPr>
          <w:color w:val="FF0000"/>
          <w:spacing w:val="-17"/>
        </w:rPr>
        <w:t xml:space="preserve"> </w:t>
      </w:r>
      <w:r w:rsidRPr="002A05AC">
        <w:rPr>
          <w:color w:val="FF0000"/>
        </w:rPr>
        <w:t>specific</w:t>
      </w:r>
      <w:r w:rsidRPr="002A05AC">
        <w:rPr>
          <w:color w:val="FF0000"/>
          <w:spacing w:val="-17"/>
        </w:rPr>
        <w:t xml:space="preserve"> </w:t>
      </w:r>
      <w:r w:rsidRPr="002A05AC">
        <w:rPr>
          <w:color w:val="FF0000"/>
        </w:rPr>
        <w:t>course</w:t>
      </w:r>
      <w:r w:rsidRPr="002A05AC">
        <w:rPr>
          <w:color w:val="FF0000"/>
          <w:spacing w:val="-18"/>
        </w:rPr>
        <w:t xml:space="preserve"> </w:t>
      </w:r>
      <w:r w:rsidRPr="002A05AC">
        <w:rPr>
          <w:color w:val="FF0000"/>
        </w:rPr>
        <w:t>description,</w:t>
      </w:r>
      <w:r w:rsidRPr="002A05AC">
        <w:rPr>
          <w:color w:val="FF0000"/>
          <w:spacing w:val="-16"/>
        </w:rPr>
        <w:t xml:space="preserve"> </w:t>
      </w:r>
      <w:r w:rsidRPr="002A05AC">
        <w:rPr>
          <w:color w:val="FF0000"/>
        </w:rPr>
        <w:t>and</w:t>
      </w:r>
      <w:r w:rsidRPr="002A05AC">
        <w:rPr>
          <w:color w:val="FF0000"/>
          <w:spacing w:val="-16"/>
        </w:rPr>
        <w:t xml:space="preserve"> </w:t>
      </w:r>
      <w:r w:rsidRPr="002A05AC">
        <w:rPr>
          <w:color w:val="FF0000"/>
        </w:rPr>
        <w:t>condensed</w:t>
      </w:r>
      <w:r w:rsidRPr="002A05AC">
        <w:rPr>
          <w:color w:val="FF0000"/>
          <w:spacing w:val="-17"/>
        </w:rPr>
        <w:t xml:space="preserve"> </w:t>
      </w:r>
      <w:r w:rsidRPr="002A05AC">
        <w:rPr>
          <w:color w:val="FF0000"/>
        </w:rPr>
        <w:t>course</w:t>
      </w:r>
      <w:r w:rsidRPr="002A05AC">
        <w:rPr>
          <w:color w:val="FF0000"/>
          <w:spacing w:val="-17"/>
        </w:rPr>
        <w:t xml:space="preserve"> </w:t>
      </w:r>
      <w:r w:rsidRPr="002A05AC">
        <w:rPr>
          <w:color w:val="FF0000"/>
        </w:rPr>
        <w:t>syllabi</w:t>
      </w:r>
      <w:r w:rsidRPr="002A05AC">
        <w:rPr>
          <w:color w:val="FF0000"/>
          <w:spacing w:val="-17"/>
        </w:rPr>
        <w:t xml:space="preserve"> </w:t>
      </w:r>
      <w:r w:rsidRPr="002A05AC">
        <w:rPr>
          <w:color w:val="FF0000"/>
        </w:rPr>
        <w:t>including</w:t>
      </w:r>
      <w:r w:rsidRPr="002A05AC">
        <w:rPr>
          <w:color w:val="FF0000"/>
          <w:spacing w:val="-1"/>
        </w:rPr>
        <w:t xml:space="preserve"> </w:t>
      </w:r>
      <w:r w:rsidRPr="002A05AC">
        <w:rPr>
          <w:color w:val="FF0000"/>
        </w:rPr>
        <w:t>contact</w:t>
      </w:r>
      <w:r w:rsidRPr="002A05AC">
        <w:rPr>
          <w:color w:val="FF0000"/>
          <w:spacing w:val="-4"/>
        </w:rPr>
        <w:t xml:space="preserve"> </w:t>
      </w:r>
      <w:r w:rsidRPr="002A05AC">
        <w:rPr>
          <w:color w:val="FF0000"/>
        </w:rPr>
        <w:t>hours,</w:t>
      </w:r>
      <w:r w:rsidRPr="002A05AC">
        <w:rPr>
          <w:color w:val="FF0000"/>
          <w:spacing w:val="-3"/>
        </w:rPr>
        <w:t xml:space="preserve"> </w:t>
      </w:r>
      <w:r w:rsidRPr="002A05AC">
        <w:rPr>
          <w:color w:val="FF0000"/>
        </w:rPr>
        <w:t>content</w:t>
      </w:r>
      <w:r w:rsidRPr="002A05AC">
        <w:rPr>
          <w:color w:val="FF0000"/>
          <w:spacing w:val="-5"/>
        </w:rPr>
        <w:t xml:space="preserve"> </w:t>
      </w:r>
      <w:r w:rsidRPr="002A05AC">
        <w:rPr>
          <w:color w:val="FF0000"/>
        </w:rPr>
        <w:t>description,</w:t>
      </w:r>
      <w:r w:rsidRPr="002A05AC">
        <w:rPr>
          <w:color w:val="FF0000"/>
          <w:spacing w:val="-3"/>
        </w:rPr>
        <w:t xml:space="preserve"> </w:t>
      </w:r>
      <w:r w:rsidRPr="002A05AC">
        <w:rPr>
          <w:color w:val="FF0000"/>
        </w:rPr>
        <w:t>goals,</w:t>
      </w:r>
      <w:r w:rsidRPr="002A05AC">
        <w:rPr>
          <w:color w:val="FF0000"/>
          <w:spacing w:val="-3"/>
        </w:rPr>
        <w:t xml:space="preserve"> </w:t>
      </w:r>
      <w:r w:rsidRPr="002A05AC">
        <w:rPr>
          <w:color w:val="FF0000"/>
        </w:rPr>
        <w:t>and</w:t>
      </w:r>
      <w:r w:rsidRPr="002A05AC">
        <w:rPr>
          <w:color w:val="FF0000"/>
          <w:spacing w:val="-7"/>
        </w:rPr>
        <w:t xml:space="preserve"> </w:t>
      </w:r>
      <w:r w:rsidRPr="002A05AC">
        <w:rPr>
          <w:color w:val="FF0000"/>
        </w:rPr>
        <w:t>outline</w:t>
      </w:r>
      <w:r w:rsidRPr="002A05AC">
        <w:rPr>
          <w:color w:val="FF0000"/>
          <w:spacing w:val="-3"/>
        </w:rPr>
        <w:t xml:space="preserve"> </w:t>
      </w:r>
      <w:r w:rsidRPr="002A05AC">
        <w:rPr>
          <w:color w:val="FF0000"/>
        </w:rPr>
        <w:t>of</w:t>
      </w:r>
      <w:r w:rsidRPr="002A05AC">
        <w:rPr>
          <w:color w:val="FF0000"/>
          <w:spacing w:val="-4"/>
        </w:rPr>
        <w:t xml:space="preserve"> </w:t>
      </w:r>
      <w:r w:rsidRPr="002A05AC">
        <w:rPr>
          <w:color w:val="FF0000"/>
        </w:rPr>
        <w:t>schedule</w:t>
      </w:r>
      <w:r w:rsidRPr="002A05AC">
        <w:rPr>
          <w:color w:val="FF0000"/>
          <w:spacing w:val="-5"/>
        </w:rPr>
        <w:t xml:space="preserve"> </w:t>
      </w:r>
      <w:r w:rsidRPr="002A05AC">
        <w:rPr>
          <w:color w:val="FF0000"/>
        </w:rPr>
        <w:t>for</w:t>
      </w:r>
      <w:r w:rsidRPr="002A05AC">
        <w:rPr>
          <w:color w:val="FF0000"/>
          <w:spacing w:val="-5"/>
        </w:rPr>
        <w:t xml:space="preserve"> </w:t>
      </w:r>
      <w:r w:rsidRPr="002A05AC">
        <w:rPr>
          <w:color w:val="FF0000"/>
        </w:rPr>
        <w:t>each</w:t>
      </w:r>
      <w:r w:rsidRPr="002A05AC">
        <w:rPr>
          <w:color w:val="FF0000"/>
          <w:spacing w:val="-3"/>
        </w:rPr>
        <w:t xml:space="preserve"> </w:t>
      </w:r>
      <w:r w:rsidRPr="002A05AC">
        <w:rPr>
          <w:color w:val="FF0000"/>
        </w:rPr>
        <w:t>course</w:t>
      </w:r>
      <w:r w:rsidRPr="002A05AC">
        <w:rPr>
          <w:color w:val="FF0000"/>
          <w:spacing w:val="-6"/>
        </w:rPr>
        <w:t xml:space="preserve"> </w:t>
      </w:r>
      <w:r w:rsidRPr="002A05AC">
        <w:rPr>
          <w:color w:val="FF0000"/>
        </w:rPr>
        <w:t>taught.</w:t>
      </w:r>
    </w:p>
    <w:p w14:paraId="45A1BB0E" w14:textId="77777777" w:rsidR="005E133A" w:rsidRPr="002A05AC" w:rsidRDefault="005E133A">
      <w:pPr>
        <w:pStyle w:val="BodyText"/>
        <w:kinsoku w:val="0"/>
        <w:overflowPunct w:val="0"/>
        <w:spacing w:before="11"/>
        <w:ind w:left="0"/>
        <w:rPr>
          <w:b/>
          <w:bCs/>
          <w:i/>
          <w:iCs/>
          <w:color w:val="FF0000"/>
          <w:sz w:val="9"/>
          <w:szCs w:val="9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2520"/>
        <w:gridCol w:w="1980"/>
      </w:tblGrid>
      <w:tr w:rsidR="00F57F6C" w:rsidRPr="0070227A" w14:paraId="16A94389" w14:textId="77777777" w:rsidTr="0070227A">
        <w:tc>
          <w:tcPr>
            <w:tcW w:w="6565" w:type="dxa"/>
            <w:shd w:val="clear" w:color="auto" w:fill="auto"/>
          </w:tcPr>
          <w:p w14:paraId="6891EA2A" w14:textId="77777777" w:rsidR="00F57F6C" w:rsidRPr="0070227A" w:rsidRDefault="00F57F6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4</w:t>
            </w:r>
          </w:p>
        </w:tc>
        <w:tc>
          <w:tcPr>
            <w:tcW w:w="2520" w:type="dxa"/>
            <w:shd w:val="clear" w:color="auto" w:fill="auto"/>
          </w:tcPr>
          <w:p w14:paraId="40D1448B" w14:textId="77777777" w:rsidR="00F57F6C" w:rsidRPr="0070227A" w:rsidRDefault="00F57F6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373F68EE" w14:textId="77777777" w:rsidR="00F57F6C" w:rsidRPr="0070227A" w:rsidRDefault="00F57F6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F57F6C" w:rsidRPr="0070227A" w14:paraId="7EB9903C" w14:textId="77777777" w:rsidTr="0070227A">
        <w:tc>
          <w:tcPr>
            <w:tcW w:w="6565" w:type="dxa"/>
            <w:shd w:val="clear" w:color="auto" w:fill="auto"/>
          </w:tcPr>
          <w:p w14:paraId="7690A6C6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Teaching a continuing education course or college/university course related to specialty area.</w:t>
            </w:r>
          </w:p>
          <w:p w14:paraId="265AE920" w14:textId="77777777" w:rsidR="00F57F6C" w:rsidRPr="0070227A" w:rsidRDefault="00F57F6C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(Point value decreases for the second time a course is taught. Credit is given only for the first </w:t>
            </w:r>
            <w:r w:rsidRPr="0070227A">
              <w:rPr>
                <w:rFonts w:ascii="Century Gothic" w:hAnsi="Century Gothic"/>
                <w:sz w:val="21"/>
                <w:szCs w:val="21"/>
                <w:u w:val="single"/>
              </w:rPr>
              <w:t>two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times a course is taught.)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520" w:type="dxa"/>
            <w:shd w:val="clear" w:color="auto" w:fill="auto"/>
          </w:tcPr>
          <w:p w14:paraId="08AE3962" w14:textId="77777777" w:rsidR="00F57F6C" w:rsidRPr="0070227A" w:rsidRDefault="00DC392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a. First Time =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0.2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(per contact hour)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b. Second Time = </w:t>
            </w:r>
            <w:r w:rsidR="002074B1">
              <w:rPr>
                <w:rFonts w:ascii="Century Gothic" w:hAnsi="Century Gothic"/>
                <w:b/>
                <w:sz w:val="21"/>
                <w:szCs w:val="21"/>
              </w:rPr>
              <w:t>0.1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(per contact hour)</w:t>
            </w:r>
          </w:p>
        </w:tc>
        <w:tc>
          <w:tcPr>
            <w:tcW w:w="1980" w:type="dxa"/>
            <w:shd w:val="clear" w:color="auto" w:fill="auto"/>
          </w:tcPr>
          <w:p w14:paraId="1EDC2664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57F6C" w:rsidRPr="0070227A" w14:paraId="0C1E575D" w14:textId="77777777" w:rsidTr="0070227A">
        <w:tc>
          <w:tcPr>
            <w:tcW w:w="6565" w:type="dxa"/>
            <w:shd w:val="clear" w:color="auto" w:fill="auto"/>
          </w:tcPr>
          <w:p w14:paraId="2FDF39B2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21B52AB9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3E34B281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6B0DAA7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9C0FFB3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57F6C" w:rsidRPr="0070227A" w14:paraId="348F40CE" w14:textId="77777777" w:rsidTr="0070227A">
        <w:tc>
          <w:tcPr>
            <w:tcW w:w="6565" w:type="dxa"/>
            <w:shd w:val="clear" w:color="auto" w:fill="auto"/>
          </w:tcPr>
          <w:p w14:paraId="030A3C64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3ABB853F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46F38F37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08CA0CD9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A5B8878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57F6C" w:rsidRPr="0070227A" w14:paraId="37A39F71" w14:textId="77777777" w:rsidTr="0070227A">
        <w:tc>
          <w:tcPr>
            <w:tcW w:w="6565" w:type="dxa"/>
            <w:shd w:val="clear" w:color="auto" w:fill="auto"/>
          </w:tcPr>
          <w:p w14:paraId="76B5F72C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3DD8591B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2FDF400B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22A8BAAB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E0DEF57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57F6C" w:rsidRPr="0070227A" w14:paraId="14AA73DB" w14:textId="77777777" w:rsidTr="0070227A">
        <w:tc>
          <w:tcPr>
            <w:tcW w:w="6565" w:type="dxa"/>
            <w:shd w:val="clear" w:color="auto" w:fill="auto"/>
          </w:tcPr>
          <w:p w14:paraId="1B288CCB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7DADF9F2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165AAD95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</w:p>
        </w:tc>
        <w:tc>
          <w:tcPr>
            <w:tcW w:w="2520" w:type="dxa"/>
            <w:shd w:val="clear" w:color="auto" w:fill="auto"/>
          </w:tcPr>
          <w:p w14:paraId="2FC1D990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AC43823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57F6C" w:rsidRPr="0070227A" w14:paraId="75426CE8" w14:textId="77777777" w:rsidTr="0070227A">
        <w:tc>
          <w:tcPr>
            <w:tcW w:w="6565" w:type="dxa"/>
            <w:shd w:val="clear" w:color="auto" w:fill="auto"/>
          </w:tcPr>
          <w:p w14:paraId="6A2B4391" w14:textId="77777777" w:rsidR="00F57F6C" w:rsidRPr="0070227A" w:rsidRDefault="00F57F6C" w:rsidP="00F57F6C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18CBF58F" w14:textId="77777777" w:rsidR="00F57F6C" w:rsidRPr="0070227A" w:rsidRDefault="00F57F6C" w:rsidP="00F57F6C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6398274B" w14:textId="77777777" w:rsidR="00F57F6C" w:rsidRPr="0070227A" w:rsidRDefault="00F57F6C" w:rsidP="00F57F6C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</w:p>
        </w:tc>
        <w:tc>
          <w:tcPr>
            <w:tcW w:w="2520" w:type="dxa"/>
            <w:shd w:val="clear" w:color="auto" w:fill="auto"/>
          </w:tcPr>
          <w:p w14:paraId="5F2858DD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9E5F05A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57F6C" w:rsidRPr="0070227A" w14:paraId="5015D24D" w14:textId="77777777" w:rsidTr="0070227A">
        <w:tc>
          <w:tcPr>
            <w:tcW w:w="6565" w:type="dxa"/>
            <w:shd w:val="clear" w:color="auto" w:fill="auto"/>
          </w:tcPr>
          <w:p w14:paraId="1058F3AD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</w:p>
          <w:p w14:paraId="3F88DCD5" w14:textId="77777777" w:rsidR="00F57F6C" w:rsidRPr="0070227A" w:rsidRDefault="00F57F6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(semester):</w:t>
            </w:r>
          </w:p>
          <w:p w14:paraId="008CBEEF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Number of contact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t>Syllabus required.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32858B5A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83FBBD6" w14:textId="77777777" w:rsidR="00F57F6C" w:rsidRPr="0070227A" w:rsidRDefault="00F57F6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7031B620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14:paraId="3E24E7E1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i/>
          <w:iCs/>
          <w:sz w:val="17"/>
          <w:szCs w:val="17"/>
        </w:rPr>
      </w:pPr>
    </w:p>
    <w:p w14:paraId="28E07F20" w14:textId="77777777" w:rsidR="005E133A" w:rsidRDefault="005E133A">
      <w:pPr>
        <w:pStyle w:val="BodyText"/>
        <w:kinsoku w:val="0"/>
        <w:overflowPunct w:val="0"/>
        <w:spacing w:before="62"/>
        <w:ind w:left="100" w:right="247"/>
      </w:pPr>
      <w:r>
        <w:rPr>
          <w:b/>
          <w:bCs/>
        </w:rPr>
        <w:t>*If you have completed this form please ensure all supporting documents have been submitted for</w:t>
      </w:r>
      <w:r>
        <w:rPr>
          <w:b/>
          <w:bCs/>
          <w:spacing w:val="-40"/>
        </w:rPr>
        <w:t xml:space="preserve"> </w:t>
      </w:r>
      <w:r>
        <w:rPr>
          <w:b/>
          <w:bCs/>
        </w:rPr>
        <w:t xml:space="preserve">this </w:t>
      </w:r>
      <w:proofErr w:type="gramStart"/>
      <w:r>
        <w:rPr>
          <w:b/>
          <w:bCs/>
        </w:rPr>
        <w:t>forms</w:t>
      </w:r>
      <w:proofErr w:type="gramEnd"/>
      <w:r>
        <w:rPr>
          <w:b/>
          <w:bCs/>
          <w:spacing w:val="-8"/>
        </w:rPr>
        <w:t xml:space="preserve"> </w:t>
      </w:r>
      <w:r>
        <w:rPr>
          <w:b/>
          <w:bCs/>
        </w:rPr>
        <w:t>submission*</w:t>
      </w:r>
    </w:p>
    <w:p w14:paraId="4779C70A" w14:textId="77777777" w:rsidR="005E133A" w:rsidRDefault="005E133A">
      <w:pPr>
        <w:pStyle w:val="BodyText"/>
        <w:kinsoku w:val="0"/>
        <w:overflowPunct w:val="0"/>
        <w:spacing w:before="62"/>
        <w:ind w:left="100" w:right="247"/>
        <w:sectPr w:rsidR="005E133A">
          <w:footerReference w:type="default" r:id="rId12"/>
          <w:pgSz w:w="12240" w:h="15840"/>
          <w:pgMar w:top="680" w:right="400" w:bottom="780" w:left="620" w:header="0" w:footer="592" w:gutter="0"/>
          <w:cols w:space="720" w:equalWidth="0">
            <w:col w:w="11220"/>
          </w:cols>
          <w:noEndnote/>
        </w:sectPr>
      </w:pPr>
    </w:p>
    <w:p w14:paraId="25D5B15D" w14:textId="77777777" w:rsidR="005E133A" w:rsidRDefault="005E133A">
      <w:pPr>
        <w:pStyle w:val="Heading1"/>
        <w:kinsoku w:val="0"/>
        <w:overflowPunct w:val="0"/>
        <w:ind w:left="522" w:right="584"/>
        <w:rPr>
          <w:b w:val="0"/>
          <w:bCs w:val="0"/>
        </w:rPr>
      </w:pPr>
      <w:r>
        <w:lastRenderedPageBreak/>
        <w:t>PROFESSIONAL SERVICES – SUBJECT MATTER EXPERT, CONSULTANT - SUMMARY</w:t>
      </w:r>
      <w:r>
        <w:rPr>
          <w:spacing w:val="-14"/>
        </w:rPr>
        <w:t xml:space="preserve"> </w:t>
      </w:r>
      <w:r>
        <w:t>FORM</w:t>
      </w:r>
    </w:p>
    <w:p w14:paraId="1201F163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30"/>
          <w:szCs w:val="30"/>
        </w:rPr>
      </w:pPr>
    </w:p>
    <w:p w14:paraId="6F962A12" w14:textId="77777777" w:rsidR="005E133A" w:rsidRDefault="005E133A">
      <w:pPr>
        <w:pStyle w:val="BodyText"/>
        <w:kinsoku w:val="0"/>
        <w:overflowPunct w:val="0"/>
        <w:ind w:left="280" w:right="584"/>
      </w:pPr>
      <w:r>
        <w:rPr>
          <w:b/>
          <w:bCs/>
        </w:rPr>
        <w:t xml:space="preserve">Professional Development Activity Description – </w:t>
      </w:r>
      <w:r>
        <w:t>Describe the professional development</w:t>
      </w:r>
      <w:r>
        <w:rPr>
          <w:spacing w:val="-37"/>
        </w:rPr>
        <w:t xml:space="preserve"> </w:t>
      </w:r>
      <w:r>
        <w:t>activity and enter the point credit according to the ABPTS</w:t>
      </w:r>
      <w:r>
        <w:rPr>
          <w:spacing w:val="-24"/>
        </w:rPr>
        <w:t xml:space="preserve"> </w:t>
      </w:r>
      <w:r>
        <w:t>guidelines.</w:t>
      </w:r>
    </w:p>
    <w:p w14:paraId="6ED8DCD6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109CF7F4" w14:textId="77777777" w:rsidR="005E133A" w:rsidRDefault="005E133A">
      <w:pPr>
        <w:pStyle w:val="BodyText"/>
        <w:kinsoku w:val="0"/>
        <w:overflowPunct w:val="0"/>
        <w:spacing w:line="257" w:lineRule="exact"/>
        <w:ind w:left="280" w:right="58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70E10901" w14:textId="77777777" w:rsidR="005E133A" w:rsidRDefault="005E133A">
      <w:pPr>
        <w:pStyle w:val="BodyText"/>
        <w:kinsoku w:val="0"/>
        <w:overflowPunct w:val="0"/>
        <w:spacing w:line="257" w:lineRule="exact"/>
        <w:ind w:left="280" w:right="105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04236281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5C869B25" w14:textId="77777777" w:rsidR="005E133A" w:rsidRPr="00650257" w:rsidRDefault="005E133A">
      <w:pPr>
        <w:pStyle w:val="Heading2"/>
        <w:kinsoku w:val="0"/>
        <w:overflowPunct w:val="0"/>
        <w:ind w:left="280" w:right="1051"/>
        <w:rPr>
          <w:b w:val="0"/>
          <w:bCs w:val="0"/>
          <w:color w:val="FF0000"/>
        </w:rPr>
      </w:pPr>
      <w:r w:rsidRPr="00650257">
        <w:rPr>
          <w:color w:val="FF0000"/>
        </w:rPr>
        <w:t>Note: Provide a thorough description of services that were</w:t>
      </w:r>
      <w:r w:rsidRPr="00650257">
        <w:rPr>
          <w:color w:val="FF0000"/>
          <w:spacing w:val="-26"/>
        </w:rPr>
        <w:t xml:space="preserve"> </w:t>
      </w:r>
      <w:r w:rsidRPr="00650257">
        <w:rPr>
          <w:color w:val="FF0000"/>
        </w:rPr>
        <w:t>provided.</w:t>
      </w:r>
    </w:p>
    <w:p w14:paraId="32FAC1B2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5"/>
        <w:gridCol w:w="2520"/>
        <w:gridCol w:w="1980"/>
      </w:tblGrid>
      <w:tr w:rsidR="00454A4C" w:rsidRPr="0070227A" w14:paraId="2D010C9B" w14:textId="77777777" w:rsidTr="0070227A">
        <w:tc>
          <w:tcPr>
            <w:tcW w:w="6565" w:type="dxa"/>
            <w:shd w:val="clear" w:color="auto" w:fill="auto"/>
          </w:tcPr>
          <w:p w14:paraId="58E588AD" w14:textId="77777777" w:rsidR="00454A4C" w:rsidRPr="0070227A" w:rsidRDefault="00454A4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7b</w:t>
            </w:r>
          </w:p>
        </w:tc>
        <w:tc>
          <w:tcPr>
            <w:tcW w:w="2520" w:type="dxa"/>
            <w:shd w:val="clear" w:color="auto" w:fill="auto"/>
          </w:tcPr>
          <w:p w14:paraId="78B94BD5" w14:textId="77777777" w:rsidR="00454A4C" w:rsidRPr="0070227A" w:rsidRDefault="00454A4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779F154C" w14:textId="77777777" w:rsidR="00454A4C" w:rsidRPr="0070227A" w:rsidRDefault="00454A4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454A4C" w:rsidRPr="0070227A" w14:paraId="1063356D" w14:textId="77777777" w:rsidTr="0070227A">
        <w:tc>
          <w:tcPr>
            <w:tcW w:w="6565" w:type="dxa"/>
            <w:shd w:val="clear" w:color="auto" w:fill="auto"/>
          </w:tcPr>
          <w:p w14:paraId="1C4D63DD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Subject Matter Expert, Consultant</w:t>
            </w:r>
          </w:p>
          <w:p w14:paraId="5FFCC8AF" w14:textId="77777777" w:rsidR="00454A4C" w:rsidRPr="0070227A" w:rsidRDefault="00454A4C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</w:p>
          <w:p w14:paraId="7FABD2A3" w14:textId="77777777" w:rsidR="00454A4C" w:rsidRPr="0070227A" w:rsidRDefault="00454A4C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(e.g., expert witness, grant reviewer, insurance reviewer, liaison or consultant to professional association, service, or education program, certification exam development, including item editing.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i/>
                <w:sz w:val="21"/>
                <w:szCs w:val="21"/>
              </w:rPr>
              <w:t>Note: Can be local, state, or national leve</w:t>
            </w:r>
            <w:r w:rsidRPr="0070227A">
              <w:rPr>
                <w:rFonts w:ascii="Century Gothic" w:hAnsi="Century Gothic"/>
                <w:sz w:val="21"/>
                <w:szCs w:val="21"/>
              </w:rPr>
              <w:t>l</w:t>
            </w:r>
          </w:p>
        </w:tc>
        <w:tc>
          <w:tcPr>
            <w:tcW w:w="2520" w:type="dxa"/>
            <w:shd w:val="clear" w:color="auto" w:fill="auto"/>
          </w:tcPr>
          <w:p w14:paraId="7DBCBB16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C622F35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DB9D39A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CF7A280" w14:textId="77777777" w:rsidR="00454A4C" w:rsidRPr="0070227A" w:rsidRDefault="00454A4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.01 (per hour)</w:t>
            </w:r>
          </w:p>
        </w:tc>
        <w:tc>
          <w:tcPr>
            <w:tcW w:w="1980" w:type="dxa"/>
            <w:shd w:val="clear" w:color="auto" w:fill="auto"/>
          </w:tcPr>
          <w:p w14:paraId="1321BD2D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54A4C" w:rsidRPr="0070227A" w14:paraId="7AF7F792" w14:textId="77777777" w:rsidTr="0070227A">
        <w:tc>
          <w:tcPr>
            <w:tcW w:w="6565" w:type="dxa"/>
            <w:shd w:val="clear" w:color="auto" w:fill="auto"/>
          </w:tcPr>
          <w:p w14:paraId="4905546A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6C843ABA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27CDD1B5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1DF2C208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50A6601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54A4C" w:rsidRPr="0070227A" w14:paraId="581FFCAD" w14:textId="77777777" w:rsidTr="0070227A">
        <w:tc>
          <w:tcPr>
            <w:tcW w:w="6565" w:type="dxa"/>
            <w:shd w:val="clear" w:color="auto" w:fill="auto"/>
          </w:tcPr>
          <w:p w14:paraId="15E1999F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0ACF2CBA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48F38561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4150C1B7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2245D66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54A4C" w:rsidRPr="0070227A" w14:paraId="72BC4434" w14:textId="77777777" w:rsidTr="0070227A">
        <w:tc>
          <w:tcPr>
            <w:tcW w:w="6565" w:type="dxa"/>
            <w:shd w:val="clear" w:color="auto" w:fill="auto"/>
          </w:tcPr>
          <w:p w14:paraId="5E2D64E5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0E847C30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0B9CEC7F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1E297A50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8460F0D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54A4C" w:rsidRPr="0070227A" w14:paraId="68B0C6E2" w14:textId="77777777" w:rsidTr="0070227A">
        <w:tc>
          <w:tcPr>
            <w:tcW w:w="6565" w:type="dxa"/>
            <w:shd w:val="clear" w:color="auto" w:fill="auto"/>
          </w:tcPr>
          <w:p w14:paraId="3B9180F7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580D6A28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15AE65FD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5E8B4C23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0F4C185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54A4C" w:rsidRPr="0070227A" w14:paraId="5052AAC0" w14:textId="77777777" w:rsidTr="0070227A">
        <w:tc>
          <w:tcPr>
            <w:tcW w:w="6565" w:type="dxa"/>
            <w:shd w:val="clear" w:color="auto" w:fill="auto"/>
          </w:tcPr>
          <w:p w14:paraId="60CAB573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5B9FE573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20326377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481E9B48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937E4D5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54A4C" w:rsidRPr="0070227A" w14:paraId="5B7122DB" w14:textId="77777777" w:rsidTr="0070227A">
        <w:tc>
          <w:tcPr>
            <w:tcW w:w="6565" w:type="dxa"/>
            <w:shd w:val="clear" w:color="auto" w:fill="auto"/>
          </w:tcPr>
          <w:p w14:paraId="0E6D6CC2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16F1FC43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5C674924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16DC9C4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BE215F4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54A4C" w:rsidRPr="0070227A" w14:paraId="339613B5" w14:textId="77777777" w:rsidTr="0070227A">
        <w:tc>
          <w:tcPr>
            <w:tcW w:w="6565" w:type="dxa"/>
            <w:shd w:val="clear" w:color="auto" w:fill="auto"/>
          </w:tcPr>
          <w:p w14:paraId="1E53229F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Role: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7663F949" w14:textId="77777777" w:rsidR="00454A4C" w:rsidRPr="0070227A" w:rsidRDefault="00454A4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Hours:</w:t>
            </w:r>
          </w:p>
          <w:p w14:paraId="745F6951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14:paraId="0B5835C0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212BAD3" w14:textId="77777777" w:rsidR="00454A4C" w:rsidRPr="0070227A" w:rsidRDefault="00454A4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1F7EE58A" w14:textId="77777777" w:rsidR="005E133A" w:rsidRDefault="005E133A">
      <w:pPr>
        <w:sectPr w:rsidR="005E133A">
          <w:footerReference w:type="default" r:id="rId13"/>
          <w:pgSz w:w="12240" w:h="15840"/>
          <w:pgMar w:top="1100" w:right="380" w:bottom="1000" w:left="980" w:header="0" w:footer="808" w:gutter="0"/>
          <w:pgNumType w:start="12"/>
          <w:cols w:space="720" w:equalWidth="0">
            <w:col w:w="10880"/>
          </w:cols>
          <w:noEndnote/>
        </w:sectPr>
      </w:pPr>
    </w:p>
    <w:p w14:paraId="6238B05A" w14:textId="77777777" w:rsidR="005E133A" w:rsidRDefault="005E133A">
      <w:pPr>
        <w:pStyle w:val="BodyText"/>
        <w:kinsoku w:val="0"/>
        <w:overflowPunct w:val="0"/>
        <w:spacing w:before="31"/>
        <w:ind w:left="1037" w:right="6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COMMITTEE PARTICIPATION - SUMMARY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33D26901" w14:textId="77777777" w:rsidR="005E133A" w:rsidRDefault="005E133A">
      <w:pPr>
        <w:pStyle w:val="BodyText"/>
        <w:kinsoku w:val="0"/>
        <w:overflowPunct w:val="0"/>
        <w:spacing w:before="12"/>
        <w:ind w:left="0"/>
        <w:rPr>
          <w:b/>
          <w:bCs/>
          <w:sz w:val="20"/>
          <w:szCs w:val="20"/>
        </w:rPr>
      </w:pPr>
    </w:p>
    <w:p w14:paraId="2A130BF4" w14:textId="77777777" w:rsidR="005E133A" w:rsidRDefault="005E133A">
      <w:pPr>
        <w:pStyle w:val="BodyText"/>
        <w:kinsoku w:val="0"/>
        <w:overflowPunct w:val="0"/>
        <w:ind w:left="180" w:right="664"/>
      </w:pPr>
      <w:r>
        <w:rPr>
          <w:b/>
          <w:bCs/>
        </w:rPr>
        <w:t xml:space="preserve">Professional Development Activity Description – </w:t>
      </w:r>
      <w:r>
        <w:t>Describe the professional development</w:t>
      </w:r>
      <w:r>
        <w:rPr>
          <w:spacing w:val="-37"/>
        </w:rPr>
        <w:t xml:space="preserve"> </w:t>
      </w:r>
      <w:r>
        <w:t>activity and enter the point credit according to the ABPTS</w:t>
      </w:r>
      <w:r>
        <w:rPr>
          <w:spacing w:val="-27"/>
        </w:rPr>
        <w:t xml:space="preserve"> </w:t>
      </w:r>
      <w:r>
        <w:t>guidelines.</w:t>
      </w:r>
    </w:p>
    <w:p w14:paraId="37BE5925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1C6EC18D" w14:textId="77777777" w:rsidR="005E133A" w:rsidRDefault="005E133A">
      <w:pPr>
        <w:pStyle w:val="BodyText"/>
        <w:kinsoku w:val="0"/>
        <w:overflowPunct w:val="0"/>
        <w:spacing w:line="257" w:lineRule="exact"/>
        <w:ind w:left="180" w:right="66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60040148" w14:textId="77777777" w:rsidR="005E133A" w:rsidRDefault="005E133A">
      <w:pPr>
        <w:pStyle w:val="BodyText"/>
        <w:kinsoku w:val="0"/>
        <w:overflowPunct w:val="0"/>
        <w:spacing w:line="257" w:lineRule="exact"/>
        <w:ind w:left="180" w:right="664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14B216CD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0F2182AE" w14:textId="77777777" w:rsidR="005E133A" w:rsidRPr="00650257" w:rsidRDefault="005E133A">
      <w:pPr>
        <w:pStyle w:val="Heading2"/>
        <w:kinsoku w:val="0"/>
        <w:overflowPunct w:val="0"/>
        <w:ind w:right="664"/>
        <w:rPr>
          <w:b w:val="0"/>
          <w:bCs w:val="0"/>
          <w:color w:val="FF0000"/>
        </w:rPr>
      </w:pPr>
      <w:r w:rsidRPr="00650257">
        <w:rPr>
          <w:color w:val="FF0000"/>
        </w:rPr>
        <w:t>Note: Provide a thorough description of services that were</w:t>
      </w:r>
      <w:r w:rsidRPr="00650257">
        <w:rPr>
          <w:color w:val="FF0000"/>
          <w:spacing w:val="-26"/>
        </w:rPr>
        <w:t xml:space="preserve"> </w:t>
      </w:r>
      <w:r w:rsidRPr="00650257">
        <w:rPr>
          <w:color w:val="FF0000"/>
        </w:rPr>
        <w:t>provided.</w:t>
      </w:r>
    </w:p>
    <w:p w14:paraId="139EF646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0"/>
        <w:gridCol w:w="1890"/>
      </w:tblGrid>
      <w:tr w:rsidR="00FB02A8" w:rsidRPr="0070227A" w14:paraId="7315BE18" w14:textId="77777777" w:rsidTr="0070227A">
        <w:tc>
          <w:tcPr>
            <w:tcW w:w="6385" w:type="dxa"/>
            <w:shd w:val="clear" w:color="auto" w:fill="auto"/>
          </w:tcPr>
          <w:p w14:paraId="545AA396" w14:textId="77777777" w:rsidR="00FB02A8" w:rsidRPr="0070227A" w:rsidRDefault="00FB02A8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7a</w:t>
            </w:r>
          </w:p>
        </w:tc>
        <w:tc>
          <w:tcPr>
            <w:tcW w:w="2790" w:type="dxa"/>
            <w:shd w:val="clear" w:color="auto" w:fill="auto"/>
          </w:tcPr>
          <w:p w14:paraId="34428843" w14:textId="77777777" w:rsidR="00FB02A8" w:rsidRPr="0070227A" w:rsidRDefault="00FB02A8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14:paraId="777232DA" w14:textId="77777777" w:rsidR="00FB02A8" w:rsidRPr="0070227A" w:rsidRDefault="00FB02A8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FB02A8" w:rsidRPr="0070227A" w14:paraId="6DAEC670" w14:textId="77777777" w:rsidTr="0070227A">
        <w:tc>
          <w:tcPr>
            <w:tcW w:w="6385" w:type="dxa"/>
            <w:shd w:val="clear" w:color="auto" w:fill="auto"/>
          </w:tcPr>
          <w:p w14:paraId="242A83F3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Committee participation per year</w:t>
            </w:r>
          </w:p>
          <w:p w14:paraId="0E14C40B" w14:textId="77777777" w:rsidR="00FB02A8" w:rsidRPr="0070227A" w:rsidRDefault="00FB02A8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</w:p>
          <w:p w14:paraId="4DB18767" w14:textId="77777777" w:rsidR="00FB02A8" w:rsidRPr="0070227A" w:rsidRDefault="00FB02A8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(e.g., specialty council, selection officer, special interest group, organization outside APTA related to specialty area).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  <w:t xml:space="preserve"> 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i/>
                <w:sz w:val="21"/>
                <w:szCs w:val="21"/>
              </w:rPr>
              <w:t>Note: Can be local, state, or national leve</w:t>
            </w:r>
            <w:r w:rsidRPr="0070227A">
              <w:rPr>
                <w:rFonts w:ascii="Century Gothic" w:hAnsi="Century Gothic"/>
                <w:sz w:val="21"/>
                <w:szCs w:val="21"/>
              </w:rPr>
              <w:t>l</w:t>
            </w:r>
          </w:p>
        </w:tc>
        <w:tc>
          <w:tcPr>
            <w:tcW w:w="2790" w:type="dxa"/>
            <w:shd w:val="clear" w:color="auto" w:fill="auto"/>
          </w:tcPr>
          <w:p w14:paraId="2EA4571B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1AE74BB" w14:textId="77777777" w:rsidR="00FB02A8" w:rsidRPr="0070227A" w:rsidRDefault="00FB02A8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CC1268A" w14:textId="77777777" w:rsidR="00FB02A8" w:rsidRPr="002F76CB" w:rsidRDefault="00FB02A8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1 </w:t>
            </w:r>
            <w:r w:rsidRPr="002F76CB">
              <w:rPr>
                <w:rFonts w:ascii="Century Gothic" w:hAnsi="Century Gothic"/>
                <w:b/>
                <w:sz w:val="21"/>
                <w:szCs w:val="21"/>
              </w:rPr>
              <w:t>per year as a member</w:t>
            </w:r>
          </w:p>
          <w:p w14:paraId="28F058AC" w14:textId="77777777" w:rsidR="00FB02A8" w:rsidRPr="0070227A" w:rsidRDefault="002F76CB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2 </w:t>
            </w:r>
            <w:r w:rsidRPr="002F76CB">
              <w:rPr>
                <w:rFonts w:ascii="Century Gothic" w:hAnsi="Century Gothic"/>
                <w:b/>
                <w:sz w:val="21"/>
                <w:szCs w:val="21"/>
              </w:rPr>
              <w:t xml:space="preserve"> per</w:t>
            </w:r>
            <w:proofErr w:type="gramEnd"/>
            <w:r w:rsidRPr="002F76CB">
              <w:rPr>
                <w:rFonts w:ascii="Century Gothic" w:hAnsi="Century Gothic"/>
                <w:b/>
                <w:sz w:val="21"/>
                <w:szCs w:val="21"/>
              </w:rPr>
              <w:t xml:space="preserve"> year as chair, item review coordinator and MOSC representative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27867E7A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B02A8" w:rsidRPr="0070227A" w14:paraId="06DFE860" w14:textId="77777777" w:rsidTr="0070227A">
        <w:tc>
          <w:tcPr>
            <w:tcW w:w="6385" w:type="dxa"/>
            <w:shd w:val="clear" w:color="auto" w:fill="auto"/>
          </w:tcPr>
          <w:p w14:paraId="64FFB8C3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415FF744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199DD129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566DC31F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4BE36310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6D5C3EBE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B02A8" w:rsidRPr="0070227A" w14:paraId="79925DCB" w14:textId="77777777" w:rsidTr="0070227A">
        <w:tc>
          <w:tcPr>
            <w:tcW w:w="6385" w:type="dxa"/>
            <w:shd w:val="clear" w:color="auto" w:fill="auto"/>
          </w:tcPr>
          <w:p w14:paraId="56E26D56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47895A80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7B61CDAB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721C0BE9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3901CDF9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547ABB1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B02A8" w:rsidRPr="0070227A" w14:paraId="32F83ADB" w14:textId="77777777" w:rsidTr="0070227A">
        <w:tc>
          <w:tcPr>
            <w:tcW w:w="6385" w:type="dxa"/>
            <w:shd w:val="clear" w:color="auto" w:fill="auto"/>
          </w:tcPr>
          <w:p w14:paraId="7F25334C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512DE2DE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68654D04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114881A6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25A28610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66FDD599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B02A8" w:rsidRPr="0070227A" w14:paraId="4675D4B8" w14:textId="77777777" w:rsidTr="0070227A">
        <w:tc>
          <w:tcPr>
            <w:tcW w:w="6385" w:type="dxa"/>
            <w:shd w:val="clear" w:color="auto" w:fill="auto"/>
          </w:tcPr>
          <w:p w14:paraId="77F6A917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4CC1C6C6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40F377AA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57429783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30BB65DE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203FB0FE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B02A8" w:rsidRPr="0070227A" w14:paraId="0547CC37" w14:textId="77777777" w:rsidTr="0070227A">
        <w:tc>
          <w:tcPr>
            <w:tcW w:w="6385" w:type="dxa"/>
            <w:shd w:val="clear" w:color="auto" w:fill="auto"/>
          </w:tcPr>
          <w:p w14:paraId="316E6585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73396E83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7D519790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3E3078CE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64975CA9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DCAB9D4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B02A8" w:rsidRPr="0070227A" w14:paraId="0B763D38" w14:textId="77777777" w:rsidTr="0070227A">
        <w:tc>
          <w:tcPr>
            <w:tcW w:w="6385" w:type="dxa"/>
            <w:shd w:val="clear" w:color="auto" w:fill="auto"/>
          </w:tcPr>
          <w:p w14:paraId="2E72176C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Committee name: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69F961F9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Dates of appointment:</w:t>
            </w:r>
          </w:p>
          <w:p w14:paraId="1F308233" w14:textId="77777777" w:rsidR="00FB02A8" w:rsidRPr="0070227A" w:rsidRDefault="00FB02A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Role:</w:t>
            </w:r>
          </w:p>
          <w:p w14:paraId="22FF91DB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418B424B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67B18E1" w14:textId="77777777" w:rsidR="00FB02A8" w:rsidRPr="0070227A" w:rsidRDefault="00FB02A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521739C7" w14:textId="77777777" w:rsidR="005E133A" w:rsidRDefault="005E133A">
      <w:pPr>
        <w:sectPr w:rsidR="005E133A">
          <w:pgSz w:w="12240" w:h="15840"/>
          <w:pgMar w:top="980" w:right="300" w:bottom="1000" w:left="1080" w:header="0" w:footer="808" w:gutter="0"/>
          <w:cols w:space="720" w:equalWidth="0">
            <w:col w:w="10860"/>
          </w:cols>
          <w:noEndnote/>
        </w:sectPr>
      </w:pPr>
    </w:p>
    <w:p w14:paraId="6010561E" w14:textId="77777777" w:rsidR="005E133A" w:rsidRDefault="005E133A">
      <w:pPr>
        <w:pStyle w:val="BodyText"/>
        <w:kinsoku w:val="0"/>
        <w:overflowPunct w:val="0"/>
        <w:spacing w:before="31"/>
        <w:ind w:left="2820" w:right="142" w:hanging="1376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ADMINISTRATION ACTIVITIES RELATED</w:t>
      </w:r>
      <w:r>
        <w:rPr>
          <w:b/>
          <w:bCs/>
          <w:spacing w:val="-2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TO</w:t>
      </w:r>
      <w:r>
        <w:rPr>
          <w:b/>
          <w:bCs/>
          <w:w w:val="9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PATIENT CARE/SERVICES – SUMMARY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6DC49A08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2A561CA5" w14:textId="77777777" w:rsidR="005E133A" w:rsidRDefault="005E133A">
      <w:pPr>
        <w:pStyle w:val="BodyText"/>
        <w:kinsoku w:val="0"/>
        <w:overflowPunct w:val="0"/>
        <w:ind w:left="240" w:right="142"/>
      </w:pPr>
      <w:r>
        <w:rPr>
          <w:b/>
          <w:bCs/>
        </w:rPr>
        <w:t xml:space="preserve">Professional Development Activity Description – </w:t>
      </w:r>
      <w:r>
        <w:t>Describe the professional development</w:t>
      </w:r>
      <w:r>
        <w:rPr>
          <w:spacing w:val="-37"/>
        </w:rPr>
        <w:t xml:space="preserve"> </w:t>
      </w:r>
      <w:r>
        <w:t>activity and enter the point credit according to the ABPTS</w:t>
      </w:r>
      <w:r>
        <w:rPr>
          <w:spacing w:val="-27"/>
        </w:rPr>
        <w:t xml:space="preserve"> </w:t>
      </w:r>
      <w:r>
        <w:t>guidelines.</w:t>
      </w:r>
    </w:p>
    <w:p w14:paraId="4495A39C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BB25DF5" w14:textId="77777777" w:rsidR="005E133A" w:rsidRDefault="005E133A">
      <w:pPr>
        <w:pStyle w:val="BodyText"/>
        <w:kinsoku w:val="0"/>
        <w:overflowPunct w:val="0"/>
        <w:ind w:left="240" w:right="142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44CB4204" w14:textId="77777777" w:rsidR="005E133A" w:rsidRDefault="005E133A">
      <w:pPr>
        <w:pStyle w:val="BodyText"/>
        <w:kinsoku w:val="0"/>
        <w:overflowPunct w:val="0"/>
        <w:spacing w:before="1"/>
        <w:ind w:left="240" w:right="142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44B06E44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F83063D" w14:textId="77777777" w:rsidR="005E133A" w:rsidRDefault="005E133A">
      <w:pPr>
        <w:pStyle w:val="Heading2"/>
        <w:kinsoku w:val="0"/>
        <w:overflowPunct w:val="0"/>
        <w:ind w:left="240" w:right="142"/>
        <w:rPr>
          <w:b w:val="0"/>
          <w:bCs w:val="0"/>
        </w:rPr>
      </w:pPr>
      <w:r w:rsidRPr="00650257">
        <w:rPr>
          <w:color w:val="FF0000"/>
        </w:rPr>
        <w:t>Note: Provide a thorough description of services that were</w:t>
      </w:r>
      <w:r w:rsidRPr="00650257">
        <w:rPr>
          <w:color w:val="FF0000"/>
          <w:spacing w:val="-26"/>
        </w:rPr>
        <w:t xml:space="preserve"> </w:t>
      </w:r>
      <w:r w:rsidRPr="00650257">
        <w:rPr>
          <w:color w:val="FF0000"/>
        </w:rPr>
        <w:t>provided</w:t>
      </w:r>
      <w:r>
        <w:t>.</w:t>
      </w:r>
    </w:p>
    <w:p w14:paraId="20931C57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250"/>
        <w:gridCol w:w="1890"/>
      </w:tblGrid>
      <w:tr w:rsidR="00305D7D" w:rsidRPr="0070227A" w14:paraId="05DF6695" w14:textId="77777777" w:rsidTr="0070227A">
        <w:tc>
          <w:tcPr>
            <w:tcW w:w="6925" w:type="dxa"/>
            <w:shd w:val="clear" w:color="auto" w:fill="auto"/>
          </w:tcPr>
          <w:p w14:paraId="46B308B3" w14:textId="77777777" w:rsidR="00305D7D" w:rsidRPr="0070227A" w:rsidRDefault="00305D7D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7d</w:t>
            </w:r>
          </w:p>
        </w:tc>
        <w:tc>
          <w:tcPr>
            <w:tcW w:w="2250" w:type="dxa"/>
            <w:shd w:val="clear" w:color="auto" w:fill="auto"/>
          </w:tcPr>
          <w:p w14:paraId="5D61A5B9" w14:textId="77777777" w:rsidR="00305D7D" w:rsidRPr="0070227A" w:rsidRDefault="00305D7D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14:paraId="061F9D3A" w14:textId="77777777" w:rsidR="00305D7D" w:rsidRPr="0070227A" w:rsidRDefault="00305D7D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305D7D" w:rsidRPr="0070227A" w14:paraId="422FB82A" w14:textId="77777777" w:rsidTr="0070227A">
        <w:tc>
          <w:tcPr>
            <w:tcW w:w="6925" w:type="dxa"/>
            <w:shd w:val="clear" w:color="auto" w:fill="auto"/>
          </w:tcPr>
          <w:p w14:paraId="666F118E" w14:textId="77777777" w:rsidR="00305D7D" w:rsidRPr="0070227A" w:rsidRDefault="00305D7D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Administrative activities related to patient care/services</w:t>
            </w:r>
          </w:p>
          <w:p w14:paraId="4E0173F7" w14:textId="77777777" w:rsidR="00305D7D" w:rsidRPr="0070227A" w:rsidRDefault="00305D7D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sz w:val="21"/>
                <w:szCs w:val="21"/>
              </w:rPr>
            </w:pPr>
          </w:p>
          <w:p w14:paraId="28CA9C7B" w14:textId="77777777" w:rsidR="00305D7D" w:rsidRPr="0070227A" w:rsidRDefault="00305D7D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(e.g., development of policies and procedures; marketing and public relations; orientation and mentoring of new staff, and supervision of physical therapists in a management role.</w:t>
            </w:r>
          </w:p>
        </w:tc>
        <w:tc>
          <w:tcPr>
            <w:tcW w:w="2250" w:type="dxa"/>
            <w:shd w:val="clear" w:color="auto" w:fill="auto"/>
          </w:tcPr>
          <w:p w14:paraId="7FE1D4AD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5A8E151" w14:textId="77777777" w:rsidR="00305D7D" w:rsidRPr="0070227A" w:rsidRDefault="00305D7D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AD8ACA2" w14:textId="77777777" w:rsidR="00305D7D" w:rsidRPr="0070227A" w:rsidRDefault="00305D7D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0.5 </w:t>
            </w:r>
            <w:r w:rsidRPr="0070227A">
              <w:rPr>
                <w:rFonts w:ascii="Century Gothic" w:hAnsi="Century Gothic"/>
                <w:sz w:val="21"/>
                <w:szCs w:val="21"/>
              </w:rPr>
              <w:t>(per year)</w:t>
            </w:r>
          </w:p>
        </w:tc>
        <w:tc>
          <w:tcPr>
            <w:tcW w:w="1890" w:type="dxa"/>
            <w:shd w:val="clear" w:color="auto" w:fill="auto"/>
          </w:tcPr>
          <w:p w14:paraId="35636BEA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05D7D" w:rsidRPr="0070227A" w14:paraId="7078B33E" w14:textId="77777777" w:rsidTr="0070227A">
        <w:tc>
          <w:tcPr>
            <w:tcW w:w="6925" w:type="dxa"/>
            <w:shd w:val="clear" w:color="auto" w:fill="auto"/>
          </w:tcPr>
          <w:p w14:paraId="3BB8FA06" w14:textId="77777777" w:rsidR="00305D7D" w:rsidRPr="0070227A" w:rsidRDefault="00305D7D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425C9F0E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64EC4FC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6E7DCC6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480D810E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491CC9DB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05D7D" w:rsidRPr="0070227A" w14:paraId="6DE034BD" w14:textId="77777777" w:rsidTr="0070227A">
        <w:tc>
          <w:tcPr>
            <w:tcW w:w="6925" w:type="dxa"/>
            <w:shd w:val="clear" w:color="auto" w:fill="auto"/>
          </w:tcPr>
          <w:p w14:paraId="618145CF" w14:textId="77777777" w:rsidR="00305D7D" w:rsidRPr="0070227A" w:rsidRDefault="00305D7D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376012CE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BBE454B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D7553FE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292419F5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690487F2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05D7D" w:rsidRPr="0070227A" w14:paraId="4DFFADBF" w14:textId="77777777" w:rsidTr="0070227A">
        <w:tc>
          <w:tcPr>
            <w:tcW w:w="6925" w:type="dxa"/>
            <w:shd w:val="clear" w:color="auto" w:fill="auto"/>
          </w:tcPr>
          <w:p w14:paraId="4D543118" w14:textId="77777777" w:rsidR="00305D7D" w:rsidRPr="0070227A" w:rsidRDefault="00305D7D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31EC3811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E2FAF8E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66EAA16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2E7FDD1E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A529A8B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05D7D" w:rsidRPr="0070227A" w14:paraId="05824802" w14:textId="77777777" w:rsidTr="0070227A">
        <w:tc>
          <w:tcPr>
            <w:tcW w:w="6925" w:type="dxa"/>
            <w:shd w:val="clear" w:color="auto" w:fill="auto"/>
          </w:tcPr>
          <w:p w14:paraId="64B95DEA" w14:textId="77777777" w:rsidR="00305D7D" w:rsidRPr="0070227A" w:rsidRDefault="00305D7D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3654B891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B39755B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658065E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49F9039D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10C721A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05D7D" w:rsidRPr="0070227A" w14:paraId="000ACA06" w14:textId="77777777" w:rsidTr="0070227A">
        <w:tc>
          <w:tcPr>
            <w:tcW w:w="6925" w:type="dxa"/>
            <w:shd w:val="clear" w:color="auto" w:fill="auto"/>
          </w:tcPr>
          <w:p w14:paraId="7211323D" w14:textId="77777777" w:rsidR="00305D7D" w:rsidRPr="0070227A" w:rsidRDefault="00305D7D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18C1533C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BA2EF0D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4B99FC9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2033C899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DA3629B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05D7D" w:rsidRPr="0070227A" w14:paraId="13C3553B" w14:textId="77777777" w:rsidTr="0070227A">
        <w:tc>
          <w:tcPr>
            <w:tcW w:w="6925" w:type="dxa"/>
            <w:shd w:val="clear" w:color="auto" w:fill="auto"/>
          </w:tcPr>
          <w:p w14:paraId="38F50971" w14:textId="77777777" w:rsidR="00305D7D" w:rsidRPr="0070227A" w:rsidRDefault="00305D7D" w:rsidP="00305D7D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2B7815E9" w14:textId="77777777" w:rsidR="00305D7D" w:rsidRPr="0070227A" w:rsidRDefault="00305D7D" w:rsidP="00305D7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8ED554D" w14:textId="77777777" w:rsidR="00305D7D" w:rsidRPr="0070227A" w:rsidRDefault="00305D7D" w:rsidP="00305D7D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3EE33A8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64406ED9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6E96B3A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05D7D" w:rsidRPr="0070227A" w14:paraId="1F4055BF" w14:textId="77777777" w:rsidTr="0070227A">
        <w:tc>
          <w:tcPr>
            <w:tcW w:w="6925" w:type="dxa"/>
            <w:shd w:val="clear" w:color="auto" w:fill="auto"/>
          </w:tcPr>
          <w:p w14:paraId="47A98503" w14:textId="77777777" w:rsidR="00305D7D" w:rsidRPr="0070227A" w:rsidRDefault="00305D7D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Year: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</w:p>
          <w:p w14:paraId="4D608FFE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C80DD31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6B25314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4229FB89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5FA3855E" w14:textId="77777777" w:rsidR="00305D7D" w:rsidRPr="0070227A" w:rsidRDefault="00305D7D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022637C3" w14:textId="77777777" w:rsidR="005E133A" w:rsidRDefault="005E133A">
      <w:pPr>
        <w:sectPr w:rsidR="005E133A">
          <w:pgSz w:w="12240" w:h="15840"/>
          <w:pgMar w:top="980" w:right="1120" w:bottom="1000" w:left="1020" w:header="0" w:footer="808" w:gutter="0"/>
          <w:cols w:space="720" w:equalWidth="0">
            <w:col w:w="10100"/>
          </w:cols>
          <w:noEndnote/>
        </w:sectPr>
      </w:pPr>
    </w:p>
    <w:p w14:paraId="0F35F03C" w14:textId="77777777" w:rsidR="005E133A" w:rsidRDefault="005E133A">
      <w:pPr>
        <w:pStyle w:val="BodyText"/>
        <w:kinsoku w:val="0"/>
        <w:overflowPunct w:val="0"/>
        <w:spacing w:before="31"/>
        <w:ind w:left="56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SERVICES – ITEM WRITING FOR CERTIFICATION EXAM - SUMMARY</w:t>
      </w:r>
      <w:r>
        <w:rPr>
          <w:b/>
          <w:bCs/>
          <w:spacing w:val="-1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234DF0B6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30"/>
          <w:szCs w:val="30"/>
        </w:rPr>
      </w:pPr>
    </w:p>
    <w:p w14:paraId="00184878" w14:textId="77777777" w:rsidR="005E133A" w:rsidRDefault="005E133A">
      <w:pPr>
        <w:pStyle w:val="BodyText"/>
        <w:kinsoku w:val="0"/>
        <w:overflowPunct w:val="0"/>
        <w:ind w:left="260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3EA0C89C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393CD82C" w14:textId="77777777" w:rsidR="005E133A" w:rsidRDefault="005E133A">
      <w:pPr>
        <w:pStyle w:val="BodyText"/>
        <w:kinsoku w:val="0"/>
        <w:overflowPunct w:val="0"/>
        <w:spacing w:line="257" w:lineRule="exact"/>
        <w:ind w:left="260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6E3DECBE" w14:textId="77777777" w:rsidR="005E133A" w:rsidRDefault="005E133A">
      <w:pPr>
        <w:pStyle w:val="BodyText"/>
        <w:kinsoku w:val="0"/>
        <w:overflowPunct w:val="0"/>
        <w:spacing w:line="257" w:lineRule="exact"/>
        <w:ind w:left="260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58B03048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7A390C59" w14:textId="77777777" w:rsidR="005E133A" w:rsidRDefault="005E133A">
      <w:pPr>
        <w:pStyle w:val="Heading2"/>
        <w:kinsoku w:val="0"/>
        <w:overflowPunct w:val="0"/>
        <w:ind w:left="260"/>
        <w:rPr>
          <w:b w:val="0"/>
          <w:bCs w:val="0"/>
          <w:color w:val="000000"/>
        </w:rPr>
      </w:pPr>
      <w:r>
        <w:rPr>
          <w:color w:val="FF0000"/>
        </w:rPr>
        <w:t>Note: Provide the Certificate/Letter of participation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required.</w:t>
      </w:r>
    </w:p>
    <w:p w14:paraId="799BBC7F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0"/>
        <w:gridCol w:w="1890"/>
      </w:tblGrid>
      <w:tr w:rsidR="00404034" w:rsidRPr="0070227A" w14:paraId="5ABC7DA9" w14:textId="77777777" w:rsidTr="0070227A">
        <w:tc>
          <w:tcPr>
            <w:tcW w:w="6385" w:type="dxa"/>
            <w:shd w:val="clear" w:color="auto" w:fill="auto"/>
          </w:tcPr>
          <w:p w14:paraId="669B523D" w14:textId="77777777" w:rsidR="00404034" w:rsidRPr="0070227A" w:rsidRDefault="00404034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7c</w:t>
            </w:r>
          </w:p>
        </w:tc>
        <w:tc>
          <w:tcPr>
            <w:tcW w:w="2790" w:type="dxa"/>
            <w:shd w:val="clear" w:color="auto" w:fill="auto"/>
          </w:tcPr>
          <w:p w14:paraId="6FAEE2F9" w14:textId="77777777" w:rsidR="00404034" w:rsidRPr="0070227A" w:rsidRDefault="00404034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14:paraId="23464B1E" w14:textId="77777777" w:rsidR="00404034" w:rsidRPr="0070227A" w:rsidRDefault="00404034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404034" w:rsidRPr="0070227A" w14:paraId="648333F3" w14:textId="77777777" w:rsidTr="0070227A">
        <w:tc>
          <w:tcPr>
            <w:tcW w:w="6385" w:type="dxa"/>
            <w:shd w:val="clear" w:color="auto" w:fill="auto"/>
          </w:tcPr>
          <w:p w14:paraId="0C2DAC57" w14:textId="77777777" w:rsidR="00404034" w:rsidRPr="0070227A" w:rsidRDefault="00404034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Item Writing for Certification Exam</w:t>
            </w:r>
          </w:p>
          <w:p w14:paraId="4F394751" w14:textId="77777777" w:rsidR="00404034" w:rsidRPr="0070227A" w:rsidRDefault="00404034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6371D3BA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0D47697" w14:textId="77777777" w:rsidR="00404034" w:rsidRPr="0070227A" w:rsidRDefault="00404034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1 (per 3 accepted items)</w:t>
            </w:r>
          </w:p>
        </w:tc>
        <w:tc>
          <w:tcPr>
            <w:tcW w:w="1890" w:type="dxa"/>
            <w:shd w:val="clear" w:color="auto" w:fill="auto"/>
          </w:tcPr>
          <w:p w14:paraId="11D6478A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04034" w:rsidRPr="0070227A" w14:paraId="0170F039" w14:textId="77777777" w:rsidTr="0070227A">
        <w:tc>
          <w:tcPr>
            <w:tcW w:w="6385" w:type="dxa"/>
            <w:shd w:val="clear" w:color="auto" w:fill="auto"/>
          </w:tcPr>
          <w:p w14:paraId="186CE1AC" w14:textId="77777777" w:rsidR="00404034" w:rsidRPr="0070227A" w:rsidRDefault="008969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Years of ITEM </w:t>
            </w: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WRITING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241A48A5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F61AE85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04034" w:rsidRPr="0070227A" w14:paraId="62954CB5" w14:textId="77777777" w:rsidTr="0070227A">
        <w:tc>
          <w:tcPr>
            <w:tcW w:w="6385" w:type="dxa"/>
            <w:shd w:val="clear" w:color="auto" w:fill="auto"/>
          </w:tcPr>
          <w:p w14:paraId="64BC6E41" w14:textId="77777777" w:rsidR="00404034" w:rsidRPr="0070227A" w:rsidRDefault="008969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Years of ITEM </w:t>
            </w: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WRITING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2BDEB29F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19773822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0DB136F0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04034" w:rsidRPr="0070227A" w14:paraId="6C9E7569" w14:textId="77777777" w:rsidTr="0070227A">
        <w:tc>
          <w:tcPr>
            <w:tcW w:w="6385" w:type="dxa"/>
            <w:shd w:val="clear" w:color="auto" w:fill="auto"/>
          </w:tcPr>
          <w:p w14:paraId="14ACAC73" w14:textId="77777777" w:rsidR="00404034" w:rsidRPr="0070227A" w:rsidRDefault="008969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Years of ITEM </w:t>
            </w: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WRITING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3F607272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21361DE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04034" w:rsidRPr="0070227A" w14:paraId="074008EE" w14:textId="77777777" w:rsidTr="0070227A">
        <w:tc>
          <w:tcPr>
            <w:tcW w:w="6385" w:type="dxa"/>
            <w:shd w:val="clear" w:color="auto" w:fill="auto"/>
          </w:tcPr>
          <w:p w14:paraId="160B2F6A" w14:textId="77777777" w:rsidR="00404034" w:rsidRPr="0070227A" w:rsidRDefault="008969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Years of ITEM </w:t>
            </w: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WRITING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4626A922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54335CF6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51821A84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04034" w:rsidRPr="0070227A" w14:paraId="1F4576A8" w14:textId="77777777" w:rsidTr="0070227A">
        <w:tc>
          <w:tcPr>
            <w:tcW w:w="6385" w:type="dxa"/>
            <w:shd w:val="clear" w:color="auto" w:fill="auto"/>
          </w:tcPr>
          <w:p w14:paraId="3EA3572C" w14:textId="77777777" w:rsidR="00404034" w:rsidRPr="0070227A" w:rsidRDefault="008969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Years of ITEM </w:t>
            </w: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WRITING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1B53FC1E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7FFBC929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96127EC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04034" w:rsidRPr="0070227A" w14:paraId="6997ED42" w14:textId="77777777" w:rsidTr="0070227A">
        <w:tc>
          <w:tcPr>
            <w:tcW w:w="6385" w:type="dxa"/>
            <w:shd w:val="clear" w:color="auto" w:fill="auto"/>
          </w:tcPr>
          <w:p w14:paraId="46E5D07D" w14:textId="77777777" w:rsidR="00404034" w:rsidRPr="0070227A" w:rsidRDefault="008969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Years of ITEM </w:t>
            </w: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WRITING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797C33DB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2CDE60B4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6A30B4E0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04034" w:rsidRPr="0070227A" w14:paraId="51A3FC68" w14:textId="77777777" w:rsidTr="0070227A">
        <w:tc>
          <w:tcPr>
            <w:tcW w:w="6385" w:type="dxa"/>
            <w:shd w:val="clear" w:color="auto" w:fill="auto"/>
          </w:tcPr>
          <w:p w14:paraId="0475EECC" w14:textId="77777777" w:rsidR="00404034" w:rsidRPr="0070227A" w:rsidRDefault="008969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 xml:space="preserve">Years of ITEM </w:t>
            </w:r>
            <w:proofErr w:type="gramStart"/>
            <w:r>
              <w:rPr>
                <w:rFonts w:ascii="Century Gothic" w:hAnsi="Century Gothic"/>
                <w:b/>
                <w:sz w:val="21"/>
                <w:szCs w:val="21"/>
              </w:rPr>
              <w:t xml:space="preserve">WRITING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="00404034"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3B56B837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08E5E0FD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5F4F691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04034" w:rsidRPr="0070227A" w14:paraId="0D4FC03B" w14:textId="77777777" w:rsidTr="0070227A">
        <w:tc>
          <w:tcPr>
            <w:tcW w:w="6385" w:type="dxa"/>
            <w:shd w:val="clear" w:color="auto" w:fill="auto"/>
          </w:tcPr>
          <w:p w14:paraId="1B16F2A2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Years of </w:t>
            </w:r>
            <w:r w:rsidR="008969B9">
              <w:rPr>
                <w:rFonts w:ascii="Century Gothic" w:hAnsi="Century Gothic"/>
                <w:b/>
                <w:sz w:val="21"/>
                <w:szCs w:val="21"/>
              </w:rPr>
              <w:t xml:space="preserve">ITEM </w:t>
            </w:r>
            <w:proofErr w:type="gramStart"/>
            <w:r w:rsidR="008969B9">
              <w:rPr>
                <w:rFonts w:ascii="Century Gothic" w:hAnsi="Century Gothic"/>
                <w:b/>
                <w:sz w:val="21"/>
                <w:szCs w:val="21"/>
              </w:rPr>
              <w:t xml:space="preserve">WRITING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:</w:t>
            </w:r>
            <w:proofErr w:type="gramEnd"/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Specialty area: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items:</w:t>
            </w:r>
          </w:p>
          <w:p w14:paraId="5A66E3F4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3843DCD6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E7BC560" w14:textId="77777777" w:rsidR="00404034" w:rsidRPr="0070227A" w:rsidRDefault="00404034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478E4E6E" w14:textId="77777777" w:rsidR="005E133A" w:rsidRDefault="005E133A">
      <w:pPr>
        <w:sectPr w:rsidR="005E133A">
          <w:pgSz w:w="12240" w:h="15840"/>
          <w:pgMar w:top="1100" w:right="840" w:bottom="1000" w:left="640" w:header="0" w:footer="808" w:gutter="0"/>
          <w:cols w:space="720" w:equalWidth="0">
            <w:col w:w="10760"/>
          </w:cols>
          <w:noEndnote/>
        </w:sectPr>
      </w:pPr>
    </w:p>
    <w:p w14:paraId="3963B83D" w14:textId="77777777" w:rsidR="005E133A" w:rsidRDefault="005E133A">
      <w:pPr>
        <w:pStyle w:val="BodyText"/>
        <w:kinsoku w:val="0"/>
        <w:overflowPunct w:val="0"/>
        <w:spacing w:before="31"/>
        <w:ind w:left="4363" w:right="1051" w:hanging="291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CLINICAL SUPERVISION OF STUDENTS OR CONSULTATION WITH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PEERS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 FORM</w:t>
      </w:r>
    </w:p>
    <w:p w14:paraId="419FD3AD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14:paraId="2B8873AF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14:paraId="2CCAC044" w14:textId="77777777" w:rsidR="005E133A" w:rsidRDefault="005E133A">
      <w:pPr>
        <w:pStyle w:val="BodyText"/>
        <w:kinsoku w:val="0"/>
        <w:overflowPunct w:val="0"/>
        <w:ind w:left="280" w:right="1051"/>
      </w:pPr>
      <w:r>
        <w:rPr>
          <w:b/>
          <w:bCs/>
        </w:rPr>
        <w:t>Note:  Use the Direct Patient Care Hours Summary Chart for this</w:t>
      </w:r>
      <w:r>
        <w:rPr>
          <w:b/>
          <w:bCs/>
          <w:spacing w:val="-33"/>
        </w:rPr>
        <w:t xml:space="preserve"> </w:t>
      </w:r>
      <w:r>
        <w:rPr>
          <w:b/>
          <w:bCs/>
        </w:rPr>
        <w:t>Activity</w:t>
      </w: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2384"/>
        <w:gridCol w:w="4366"/>
      </w:tblGrid>
      <w:tr w:rsidR="005E133A" w:rsidRPr="0070227A" w14:paraId="7833AAA8" w14:textId="77777777">
        <w:trPr>
          <w:trHeight w:hRule="exact" w:val="749"/>
        </w:trPr>
        <w:tc>
          <w:tcPr>
            <w:tcW w:w="3260" w:type="dxa"/>
            <w:vMerge w:val="restart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B350" w14:textId="77777777" w:rsidR="005E133A" w:rsidRPr="0070227A" w:rsidRDefault="005E133A">
            <w:pPr>
              <w:pStyle w:val="TableParagraph"/>
              <w:kinsoku w:val="0"/>
              <w:overflowPunct w:val="0"/>
              <w:spacing w:before="83"/>
              <w:ind w:left="148" w:right="99" w:firstLine="758"/>
              <w:jc w:val="right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Remaining Hours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Total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split between</w:t>
            </w:r>
            <w:r w:rsidRPr="0070227A">
              <w:rPr>
                <w:rFonts w:ascii="Century Gothic" w:hAnsi="Century Gothic" w:cs="Century Gothic"/>
                <w:b/>
                <w:bCs/>
                <w:spacing w:val="-1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additional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Direct Patient Care Hours</w:t>
            </w:r>
            <w:r w:rsidRPr="0070227A">
              <w:rPr>
                <w:rFonts w:ascii="Century Gothic" w:hAnsi="Century Gothic" w:cs="Century Gothic"/>
                <w:b/>
                <w:bCs/>
                <w:spacing w:val="-15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and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Clinical Supervision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 activity as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appropriate</w:t>
            </w:r>
          </w:p>
        </w:tc>
        <w:tc>
          <w:tcPr>
            <w:tcW w:w="2384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F042" w14:textId="77777777" w:rsidR="005E133A" w:rsidRPr="0070227A" w:rsidRDefault="005E133A">
            <w:pPr>
              <w:pStyle w:val="TableParagraph"/>
              <w:kinsoku w:val="0"/>
              <w:overflowPunct w:val="0"/>
              <w:spacing w:before="11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2F1AF8E8" w14:textId="77777777" w:rsidR="005E133A" w:rsidRPr="0070227A" w:rsidRDefault="005E133A">
            <w:pPr>
              <w:pStyle w:val="TableParagraph"/>
              <w:kinsoku w:val="0"/>
              <w:overflowPunct w:val="0"/>
              <w:ind w:left="62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436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A988" w14:textId="77777777" w:rsidR="005E133A" w:rsidRPr="0070227A" w:rsidRDefault="005E133A">
            <w:pPr>
              <w:pStyle w:val="TableParagraph"/>
              <w:kinsoku w:val="0"/>
              <w:overflowPunct w:val="0"/>
              <w:spacing w:before="40"/>
              <w:ind w:left="787" w:right="590" w:hanging="197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Direct Patient Care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--Approved Professional Development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-</w:t>
            </w:r>
          </w:p>
        </w:tc>
      </w:tr>
      <w:tr w:rsidR="005E133A" w:rsidRPr="0070227A" w14:paraId="39C3814A" w14:textId="77777777">
        <w:trPr>
          <w:trHeight w:hRule="exact" w:val="730"/>
        </w:trPr>
        <w:tc>
          <w:tcPr>
            <w:tcW w:w="3260" w:type="dxa"/>
            <w:vMerge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F094" w14:textId="77777777" w:rsidR="005E133A" w:rsidRPr="0070227A" w:rsidRDefault="005E133A">
            <w:pPr>
              <w:pStyle w:val="TableParagraph"/>
              <w:kinsoku w:val="0"/>
              <w:overflowPunct w:val="0"/>
              <w:spacing w:before="40"/>
              <w:ind w:left="787" w:right="590" w:hanging="197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6036" w14:textId="77777777" w:rsidR="005E133A" w:rsidRPr="0070227A" w:rsidRDefault="005E133A">
            <w:pPr>
              <w:pStyle w:val="TableParagraph"/>
              <w:kinsoku w:val="0"/>
              <w:overflowPunct w:val="0"/>
              <w:spacing w:before="9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14:paraId="56C000F6" w14:textId="77777777" w:rsidR="005E133A" w:rsidRPr="0070227A" w:rsidRDefault="005E133A">
            <w:pPr>
              <w:pStyle w:val="TableParagraph"/>
              <w:kinsoku w:val="0"/>
              <w:overflowPunct w:val="0"/>
              <w:ind w:left="62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=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B543" w14:textId="77777777" w:rsidR="005E133A" w:rsidRPr="0070227A" w:rsidRDefault="005E133A">
            <w:pPr>
              <w:pStyle w:val="TableParagraph"/>
              <w:kinsoku w:val="0"/>
              <w:overflowPunct w:val="0"/>
              <w:spacing w:before="37"/>
              <w:ind w:left="859" w:right="530" w:hanging="327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Clinical Supervision --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Approved Professional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Development</w:t>
            </w:r>
          </w:p>
        </w:tc>
      </w:tr>
    </w:tbl>
    <w:p w14:paraId="1C43C555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15"/>
          <w:szCs w:val="15"/>
        </w:rPr>
      </w:pPr>
    </w:p>
    <w:p w14:paraId="6EF6125C" w14:textId="77777777" w:rsidR="005E133A" w:rsidRDefault="005E133A">
      <w:pPr>
        <w:pStyle w:val="BodyText"/>
        <w:kinsoku w:val="0"/>
        <w:overflowPunct w:val="0"/>
        <w:spacing w:before="62"/>
        <w:ind w:left="100" w:right="584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712B545F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2650B195" w14:textId="77777777" w:rsidR="005E133A" w:rsidRDefault="005E133A">
      <w:pPr>
        <w:pStyle w:val="BodyText"/>
        <w:kinsoku w:val="0"/>
        <w:overflowPunct w:val="0"/>
        <w:ind w:left="100" w:right="105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00B9585B" w14:textId="77777777" w:rsidR="005E133A" w:rsidRDefault="005E133A">
      <w:pPr>
        <w:pStyle w:val="BodyText"/>
        <w:kinsoku w:val="0"/>
        <w:overflowPunct w:val="0"/>
        <w:spacing w:before="2"/>
        <w:ind w:left="100" w:right="105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617F4983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6B34181B" w14:textId="77777777" w:rsidR="005E133A" w:rsidRPr="00251FB0" w:rsidRDefault="005E133A">
      <w:pPr>
        <w:pStyle w:val="Heading2"/>
        <w:kinsoku w:val="0"/>
        <w:overflowPunct w:val="0"/>
        <w:ind w:left="100" w:right="584"/>
        <w:rPr>
          <w:b w:val="0"/>
          <w:bCs w:val="0"/>
          <w:color w:val="FF0000"/>
        </w:rPr>
      </w:pPr>
      <w:r w:rsidRPr="00251FB0">
        <w:rPr>
          <w:color w:val="FF0000"/>
        </w:rPr>
        <w:t xml:space="preserve">Note: Ensure that form has dates, number of students supervised and </w:t>
      </w:r>
      <w:r w:rsidRPr="00251FB0">
        <w:rPr>
          <w:color w:val="FF0000"/>
          <w:spacing w:val="-2"/>
        </w:rPr>
        <w:t xml:space="preserve">the </w:t>
      </w:r>
      <w:r w:rsidRPr="00251FB0">
        <w:rPr>
          <w:color w:val="FF0000"/>
        </w:rPr>
        <w:t>school of attendance</w:t>
      </w:r>
      <w:r w:rsidRPr="00251FB0">
        <w:rPr>
          <w:color w:val="FF0000"/>
          <w:spacing w:val="-35"/>
        </w:rPr>
        <w:t xml:space="preserve"> </w:t>
      </w:r>
      <w:r w:rsidRPr="00251FB0">
        <w:rPr>
          <w:color w:val="FF0000"/>
        </w:rPr>
        <w:t>along</w:t>
      </w:r>
      <w:r w:rsidRPr="00251FB0">
        <w:rPr>
          <w:color w:val="FF0000"/>
          <w:spacing w:val="-1"/>
        </w:rPr>
        <w:t xml:space="preserve"> </w:t>
      </w:r>
      <w:r w:rsidRPr="00251FB0">
        <w:rPr>
          <w:color w:val="FF0000"/>
        </w:rPr>
        <w:t>with brief</w:t>
      </w:r>
      <w:r w:rsidRPr="00251FB0">
        <w:rPr>
          <w:color w:val="FF0000"/>
          <w:spacing w:val="-9"/>
        </w:rPr>
        <w:t xml:space="preserve"> </w:t>
      </w:r>
      <w:r w:rsidRPr="00251FB0">
        <w:rPr>
          <w:color w:val="FF0000"/>
        </w:rPr>
        <w:t>description.</w:t>
      </w:r>
    </w:p>
    <w:p w14:paraId="488DB03B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2881"/>
        <w:gridCol w:w="1853"/>
      </w:tblGrid>
      <w:tr w:rsidR="005E133A" w:rsidRPr="0070227A" w14:paraId="5D4280AD" w14:textId="77777777">
        <w:trPr>
          <w:trHeight w:hRule="exact" w:val="545"/>
        </w:trPr>
        <w:tc>
          <w:tcPr>
            <w:tcW w:w="5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EAE9AFA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-1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B7C56F8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844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C211C2B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614" w:right="316" w:hanging="293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 Points</w:t>
            </w:r>
          </w:p>
        </w:tc>
      </w:tr>
      <w:tr w:rsidR="005E133A" w:rsidRPr="0070227A" w14:paraId="34C979A1" w14:textId="77777777">
        <w:trPr>
          <w:trHeight w:hRule="exact" w:val="1330"/>
        </w:trPr>
        <w:tc>
          <w:tcPr>
            <w:tcW w:w="5850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14:paraId="5B4F4BA1" w14:textId="77777777" w:rsidR="005E133A" w:rsidRPr="0070227A" w:rsidRDefault="005E133A">
            <w:pPr>
              <w:pStyle w:val="TableParagraph"/>
              <w:kinsoku w:val="0"/>
              <w:overflowPunct w:val="0"/>
              <w:spacing w:before="139"/>
              <w:ind w:left="91" w:right="45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Clinical Supervision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of student/peers or</w:t>
            </w:r>
            <w:r w:rsidRPr="0070227A">
              <w:rPr>
                <w:rFonts w:ascii="Century Gothic" w:hAnsi="Century Gothic" w:cs="Century Gothic"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clinical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consultation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with peers in a health care</w:t>
            </w:r>
            <w:r w:rsidRPr="0070227A">
              <w:rPr>
                <w:rFonts w:ascii="Century Gothic" w:hAnsi="Century Gothic" w:cs="Century Gothic"/>
                <w:spacing w:val="-2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profession</w:t>
            </w:r>
          </w:p>
          <w:p w14:paraId="0C155714" w14:textId="77777777" w:rsidR="005E133A" w:rsidRDefault="005E133A">
            <w:pPr>
              <w:pStyle w:val="TableParagraph"/>
              <w:kinsoku w:val="0"/>
              <w:overflowPunct w:val="0"/>
              <w:spacing w:before="121"/>
              <w:ind w:left="91" w:right="45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sz w:val="21"/>
                <w:szCs w:val="21"/>
              </w:rPr>
              <w:t>The same hours cannot be counted for both</w:t>
            </w:r>
            <w:r w:rsidRPr="0070227A">
              <w:rPr>
                <w:rFonts w:ascii="Century Gothic" w:hAnsi="Century Gothic" w:cs="Century Gothic"/>
                <w:spacing w:val="-25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clinical and direct patient</w:t>
            </w:r>
            <w:r w:rsidRPr="0070227A">
              <w:rPr>
                <w:rFonts w:ascii="Century Gothic" w:hAnsi="Century Gothic" w:cs="Century Gothic"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care</w:t>
            </w:r>
          </w:p>
          <w:p w14:paraId="29BA49D9" w14:textId="77777777" w:rsidR="008969B9" w:rsidRDefault="008969B9">
            <w:pPr>
              <w:pStyle w:val="TableParagraph"/>
              <w:kinsoku w:val="0"/>
              <w:overflowPunct w:val="0"/>
              <w:spacing w:before="121"/>
              <w:ind w:left="91" w:right="454"/>
              <w:rPr>
                <w:rFonts w:ascii="Century Gothic" w:hAnsi="Century Gothic" w:cs="Century Gothic"/>
                <w:sz w:val="21"/>
                <w:szCs w:val="21"/>
              </w:rPr>
            </w:pPr>
          </w:p>
          <w:p w14:paraId="6AAFCA6B" w14:textId="77777777" w:rsidR="008969B9" w:rsidRPr="0070227A" w:rsidRDefault="008969B9">
            <w:pPr>
              <w:pStyle w:val="TableParagraph"/>
              <w:kinsoku w:val="0"/>
              <w:overflowPunct w:val="0"/>
              <w:spacing w:before="121"/>
              <w:ind w:left="91" w:right="454"/>
            </w:pP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F55ABC" w14:textId="77777777" w:rsidR="005E133A" w:rsidRPr="0070227A" w:rsidRDefault="005E133A">
            <w:pPr>
              <w:pStyle w:val="TableParagraph"/>
              <w:kinsoku w:val="0"/>
              <w:overflowPunct w:val="0"/>
              <w:spacing w:before="139"/>
              <w:ind w:left="542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0.1 (per 10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hours)</w:t>
            </w:r>
          </w:p>
        </w:tc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03A6E5C5" w14:textId="77777777" w:rsidR="005E133A" w:rsidRPr="0070227A" w:rsidRDefault="005E133A"/>
        </w:tc>
      </w:tr>
      <w:tr w:rsidR="005E133A" w:rsidRPr="0070227A" w14:paraId="563A7398" w14:textId="77777777">
        <w:trPr>
          <w:trHeight w:hRule="exact" w:val="1577"/>
        </w:trPr>
        <w:tc>
          <w:tcPr>
            <w:tcW w:w="585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304BDEC5" w14:textId="77777777" w:rsidR="005E133A" w:rsidRPr="0070227A" w:rsidRDefault="005E133A">
            <w:pPr>
              <w:pStyle w:val="TableParagraph"/>
              <w:kinsoku w:val="0"/>
              <w:overflowPunct w:val="0"/>
              <w:spacing w:before="4" w:line="257" w:lineRule="exact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Institution:</w:t>
            </w:r>
            <w:r w:rsidR="00446D37"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</w:t>
            </w:r>
          </w:p>
          <w:p w14:paraId="69ADF7C4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370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Number of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students: Dates:</w:t>
            </w:r>
          </w:p>
          <w:p w14:paraId="52070FFD" w14:textId="77777777" w:rsidR="005E133A" w:rsidRPr="0070227A" w:rsidRDefault="005E133A">
            <w:pPr>
              <w:pStyle w:val="TableParagraph"/>
              <w:kinsoku w:val="0"/>
              <w:overflowPunct w:val="0"/>
              <w:spacing w:before="1"/>
              <w:ind w:left="91" w:right="390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Length of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rotation: Type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student:</w:t>
            </w:r>
          </w:p>
        </w:tc>
        <w:tc>
          <w:tcPr>
            <w:tcW w:w="2881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73FD4B6D" w14:textId="77777777" w:rsidR="005E133A" w:rsidRPr="0070227A" w:rsidRDefault="005E133A"/>
        </w:tc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74391BA" w14:textId="77777777" w:rsidR="005E133A" w:rsidRPr="0070227A" w:rsidRDefault="005E133A"/>
        </w:tc>
      </w:tr>
      <w:tr w:rsidR="005E133A" w:rsidRPr="0070227A" w14:paraId="098D73D6" w14:textId="77777777">
        <w:trPr>
          <w:trHeight w:hRule="exact" w:val="156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B71850F" w14:textId="77777777" w:rsidR="005E133A" w:rsidRPr="0070227A" w:rsidRDefault="005E133A">
            <w:pPr>
              <w:pStyle w:val="TableParagraph"/>
              <w:kinsoku w:val="0"/>
              <w:overflowPunct w:val="0"/>
              <w:spacing w:before="2" w:line="257" w:lineRule="exact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Institution:</w:t>
            </w:r>
          </w:p>
          <w:p w14:paraId="6D0A4712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370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Number of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students: Dates:</w:t>
            </w:r>
          </w:p>
          <w:p w14:paraId="3E556757" w14:textId="77777777" w:rsidR="005E133A" w:rsidRPr="0070227A" w:rsidRDefault="005E133A">
            <w:pPr>
              <w:pStyle w:val="TableParagraph"/>
              <w:kinsoku w:val="0"/>
              <w:overflowPunct w:val="0"/>
              <w:spacing w:before="1"/>
              <w:ind w:left="91" w:right="390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Length of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rotation: Type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student: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6D6A3A5C" w14:textId="77777777" w:rsidR="005E133A" w:rsidRPr="0070227A" w:rsidRDefault="005E133A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F4DDFBF" w14:textId="77777777" w:rsidR="005E133A" w:rsidRPr="0070227A" w:rsidRDefault="005E133A"/>
        </w:tc>
      </w:tr>
      <w:tr w:rsidR="005E133A" w:rsidRPr="0070227A" w14:paraId="78A1389B" w14:textId="77777777">
        <w:trPr>
          <w:trHeight w:hRule="exact" w:val="1558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2A19D3B" w14:textId="77777777" w:rsidR="005E133A" w:rsidRPr="0070227A" w:rsidRDefault="005E133A">
            <w:pPr>
              <w:pStyle w:val="TableParagraph"/>
              <w:kinsoku w:val="0"/>
              <w:overflowPunct w:val="0"/>
              <w:spacing w:before="2" w:line="257" w:lineRule="exact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Institution:</w:t>
            </w:r>
          </w:p>
          <w:p w14:paraId="5D1994A8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370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Number of</w:t>
            </w:r>
            <w:r w:rsidRPr="0070227A">
              <w:rPr>
                <w:rFonts w:ascii="Century Gothic" w:hAnsi="Century Gothic" w:cs="Century Gothic"/>
                <w:b/>
                <w:bCs/>
                <w:spacing w:val="-8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students: Dates:</w:t>
            </w:r>
          </w:p>
          <w:p w14:paraId="3968E206" w14:textId="77777777" w:rsidR="005E133A" w:rsidRPr="0070227A" w:rsidRDefault="005E133A">
            <w:pPr>
              <w:pStyle w:val="TableParagraph"/>
              <w:kinsoku w:val="0"/>
              <w:overflowPunct w:val="0"/>
              <w:spacing w:before="1"/>
              <w:ind w:left="91" w:right="390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Length of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rotation: Type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student: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07B3D6BA" w14:textId="77777777" w:rsidR="005E133A" w:rsidRPr="0070227A" w:rsidRDefault="005E133A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941492E" w14:textId="77777777" w:rsidR="005E133A" w:rsidRPr="0070227A" w:rsidRDefault="005E133A"/>
        </w:tc>
      </w:tr>
      <w:tr w:rsidR="005E133A" w:rsidRPr="0070227A" w14:paraId="3CE09A77" w14:textId="77777777">
        <w:trPr>
          <w:trHeight w:hRule="exact" w:val="156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C059CC6" w14:textId="77777777" w:rsidR="005E133A" w:rsidRPr="0070227A" w:rsidRDefault="005E133A">
            <w:pPr>
              <w:pStyle w:val="TableParagraph"/>
              <w:kinsoku w:val="0"/>
              <w:overflowPunct w:val="0"/>
              <w:spacing w:before="4" w:line="257" w:lineRule="exact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Institution:</w:t>
            </w:r>
          </w:p>
          <w:p w14:paraId="5E5C4B8B" w14:textId="77777777" w:rsidR="005E133A" w:rsidRPr="0070227A" w:rsidRDefault="005E133A">
            <w:pPr>
              <w:pStyle w:val="TableParagraph"/>
              <w:kinsoku w:val="0"/>
              <w:overflowPunct w:val="0"/>
              <w:ind w:left="91" w:right="3703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Number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students: Dates:</w:t>
            </w:r>
          </w:p>
          <w:p w14:paraId="15CAF7C1" w14:textId="77777777" w:rsidR="005E133A" w:rsidRPr="0070227A" w:rsidRDefault="005E133A">
            <w:pPr>
              <w:pStyle w:val="TableParagraph"/>
              <w:kinsoku w:val="0"/>
              <w:overflowPunct w:val="0"/>
              <w:spacing w:before="1"/>
              <w:ind w:left="91" w:right="390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Length of</w:t>
            </w:r>
            <w:r w:rsidRPr="0070227A">
              <w:rPr>
                <w:rFonts w:ascii="Century Gothic" w:hAnsi="Century Gothic" w:cs="Century Gothic"/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rotation: Type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student: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68F5BF1" w14:textId="77777777" w:rsidR="005E133A" w:rsidRPr="0070227A" w:rsidRDefault="005E133A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4C6E233" w14:textId="77777777" w:rsidR="005E133A" w:rsidRPr="0070227A" w:rsidRDefault="005E133A"/>
        </w:tc>
      </w:tr>
    </w:tbl>
    <w:p w14:paraId="0F929C34" w14:textId="77777777" w:rsidR="005E133A" w:rsidRDefault="005E133A">
      <w:pPr>
        <w:sectPr w:rsidR="005E133A">
          <w:pgSz w:w="12240" w:h="15840"/>
          <w:pgMar w:top="980" w:right="560" w:bottom="1000" w:left="800" w:header="0" w:footer="808" w:gutter="0"/>
          <w:cols w:space="720" w:equalWidth="0">
            <w:col w:w="10880"/>
          </w:cols>
          <w:noEndnote/>
        </w:sectPr>
      </w:pPr>
    </w:p>
    <w:p w14:paraId="067F299F" w14:textId="77777777" w:rsidR="005E133A" w:rsidRDefault="005E133A">
      <w:pPr>
        <w:pStyle w:val="BodyText"/>
        <w:kinsoku w:val="0"/>
        <w:overflowPunct w:val="0"/>
        <w:spacing w:before="31"/>
        <w:ind w:left="4463" w:right="664" w:hanging="273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SATISFACTORY COMPLETION OF A COLLEGE/UNIVERSITY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COURSE SUMMARY FORM</w:t>
      </w:r>
    </w:p>
    <w:p w14:paraId="576C6B1D" w14:textId="77777777" w:rsidR="005E133A" w:rsidRDefault="005E133A">
      <w:pPr>
        <w:pStyle w:val="BodyText"/>
        <w:kinsoku w:val="0"/>
        <w:overflowPunct w:val="0"/>
        <w:spacing w:before="118"/>
        <w:ind w:left="20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14:paraId="755613C5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02415D6A" w14:textId="77777777" w:rsidR="005E133A" w:rsidRDefault="005E133A">
      <w:pPr>
        <w:pStyle w:val="BodyText"/>
        <w:kinsoku w:val="0"/>
        <w:overflowPunct w:val="0"/>
        <w:spacing w:line="257" w:lineRule="exact"/>
        <w:ind w:left="200" w:right="66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20A94DE7" w14:textId="77777777" w:rsidR="005E133A" w:rsidRDefault="005E133A">
      <w:pPr>
        <w:pStyle w:val="BodyText"/>
        <w:kinsoku w:val="0"/>
        <w:overflowPunct w:val="0"/>
        <w:spacing w:line="257" w:lineRule="exact"/>
        <w:ind w:left="200" w:right="664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1A1E58B6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193DF4AB" w14:textId="77777777" w:rsidR="005E133A" w:rsidRDefault="005E133A">
      <w:pPr>
        <w:pStyle w:val="Heading2"/>
        <w:kinsoku w:val="0"/>
        <w:overflowPunct w:val="0"/>
        <w:ind w:left="200" w:right="664"/>
        <w:rPr>
          <w:b w:val="0"/>
          <w:bCs w:val="0"/>
          <w:color w:val="000000"/>
        </w:rPr>
      </w:pPr>
      <w:r>
        <w:rPr>
          <w:color w:val="FF0000"/>
        </w:rPr>
        <w:t>Note: Please list each college/university course in form below. Also submit transcript/letter to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verify successful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completion.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(Official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transcripts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required)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Unofficial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transcripts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acceptable.</w:t>
      </w:r>
    </w:p>
    <w:p w14:paraId="78E00096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14:paraId="44836ABC" w14:textId="77777777" w:rsidR="005E133A" w:rsidRDefault="005E133A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0"/>
        <w:gridCol w:w="1890"/>
      </w:tblGrid>
      <w:tr w:rsidR="00446D37" w:rsidRPr="0070227A" w14:paraId="580E9271" w14:textId="77777777" w:rsidTr="0070227A">
        <w:tc>
          <w:tcPr>
            <w:tcW w:w="6385" w:type="dxa"/>
            <w:shd w:val="clear" w:color="auto" w:fill="auto"/>
          </w:tcPr>
          <w:p w14:paraId="00A28C09" w14:textId="77777777" w:rsidR="00446D37" w:rsidRPr="0070227A" w:rsidRDefault="00446D37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3</w:t>
            </w:r>
          </w:p>
        </w:tc>
        <w:tc>
          <w:tcPr>
            <w:tcW w:w="2790" w:type="dxa"/>
            <w:shd w:val="clear" w:color="auto" w:fill="auto"/>
          </w:tcPr>
          <w:p w14:paraId="76E2F1A9" w14:textId="77777777" w:rsidR="00446D37" w:rsidRPr="0070227A" w:rsidRDefault="00446D37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14:paraId="7B5DC9AB" w14:textId="77777777" w:rsidR="00446D37" w:rsidRPr="0070227A" w:rsidRDefault="00446D37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446D37" w:rsidRPr="0070227A" w14:paraId="57B4F1CA" w14:textId="77777777" w:rsidTr="0070227A">
        <w:tc>
          <w:tcPr>
            <w:tcW w:w="6385" w:type="dxa"/>
            <w:shd w:val="clear" w:color="auto" w:fill="auto"/>
          </w:tcPr>
          <w:p w14:paraId="4214D37D" w14:textId="77777777" w:rsidR="00446D37" w:rsidRPr="0070227A" w:rsidRDefault="00446D37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Satisfactory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completion of a college/university course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for credit or audit related to the specialty area</w:t>
            </w:r>
          </w:p>
          <w:p w14:paraId="34024577" w14:textId="77777777" w:rsidR="00446D37" w:rsidRPr="0070227A" w:rsidRDefault="00446D37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562FC504" w14:textId="77777777" w:rsidR="00446D37" w:rsidRPr="0070227A" w:rsidRDefault="00446D37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1 point per course credit hour</w:t>
            </w:r>
          </w:p>
        </w:tc>
        <w:tc>
          <w:tcPr>
            <w:tcW w:w="1890" w:type="dxa"/>
            <w:shd w:val="clear" w:color="auto" w:fill="auto"/>
          </w:tcPr>
          <w:p w14:paraId="01A5FBAE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46D37" w:rsidRPr="0070227A" w14:paraId="27543D79" w14:textId="77777777" w:rsidTr="0070227A">
        <w:tc>
          <w:tcPr>
            <w:tcW w:w="6385" w:type="dxa"/>
            <w:shd w:val="clear" w:color="auto" w:fill="auto"/>
          </w:tcPr>
          <w:p w14:paraId="53ACB956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244EED36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02EF09B6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46D37" w:rsidRPr="0070227A" w14:paraId="5B4EEEB0" w14:textId="77777777" w:rsidTr="0070227A">
        <w:tc>
          <w:tcPr>
            <w:tcW w:w="6385" w:type="dxa"/>
            <w:shd w:val="clear" w:color="auto" w:fill="auto"/>
          </w:tcPr>
          <w:p w14:paraId="65C700D5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1E77CCDD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4FAF9D2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46D37" w:rsidRPr="0070227A" w14:paraId="19716A6A" w14:textId="77777777" w:rsidTr="0070227A">
        <w:tc>
          <w:tcPr>
            <w:tcW w:w="6385" w:type="dxa"/>
            <w:shd w:val="clear" w:color="auto" w:fill="auto"/>
          </w:tcPr>
          <w:p w14:paraId="7E27CA73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578E88EC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227BC59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46D37" w:rsidRPr="0070227A" w14:paraId="4DD85FEA" w14:textId="77777777" w:rsidTr="0070227A">
        <w:tc>
          <w:tcPr>
            <w:tcW w:w="6385" w:type="dxa"/>
            <w:shd w:val="clear" w:color="auto" w:fill="auto"/>
          </w:tcPr>
          <w:p w14:paraId="2F0C344F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</w:p>
          <w:p w14:paraId="023F7F56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5904C867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2789002C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46D37" w:rsidRPr="0070227A" w14:paraId="3CFD9EEB" w14:textId="77777777" w:rsidTr="0070227A">
        <w:tc>
          <w:tcPr>
            <w:tcW w:w="6385" w:type="dxa"/>
            <w:shd w:val="clear" w:color="auto" w:fill="auto"/>
          </w:tcPr>
          <w:p w14:paraId="00E47C3D" w14:textId="77777777" w:rsidR="00446D37" w:rsidRPr="0070227A" w:rsidRDefault="00446D37" w:rsidP="00446D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</w:p>
          <w:p w14:paraId="587ED6AC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14FE6C44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7F8C1B3B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46D37" w:rsidRPr="0070227A" w14:paraId="1F34028C" w14:textId="77777777" w:rsidTr="0070227A">
        <w:tc>
          <w:tcPr>
            <w:tcW w:w="6385" w:type="dxa"/>
            <w:shd w:val="clear" w:color="auto" w:fill="auto"/>
          </w:tcPr>
          <w:p w14:paraId="68C67A35" w14:textId="77777777" w:rsidR="00446D37" w:rsidRPr="0070227A" w:rsidRDefault="00446D37" w:rsidP="00446D3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</w:p>
          <w:p w14:paraId="214B1F1E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59F58FE6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3C9E47C4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46D37" w:rsidRPr="0070227A" w14:paraId="55F88D0F" w14:textId="77777777" w:rsidTr="0070227A">
        <w:tc>
          <w:tcPr>
            <w:tcW w:w="6385" w:type="dxa"/>
            <w:shd w:val="clear" w:color="auto" w:fill="auto"/>
          </w:tcPr>
          <w:p w14:paraId="29526E42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institution: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Date completed:                       Number of credits:</w:t>
            </w:r>
          </w:p>
          <w:p w14:paraId="5A5C92B2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auto"/>
          </w:tcPr>
          <w:p w14:paraId="2C74A3C3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1BB354D" w14:textId="77777777" w:rsidR="00446D37" w:rsidRPr="0070227A" w:rsidRDefault="00446D3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3B485A3B" w14:textId="77777777" w:rsidR="00446D37" w:rsidRDefault="00446D37">
      <w:pPr>
        <w:sectPr w:rsidR="00446D37">
          <w:pgSz w:w="12240" w:h="15840"/>
          <w:pgMar w:top="980" w:right="680" w:bottom="1000" w:left="700" w:header="0" w:footer="808" w:gutter="0"/>
          <w:cols w:space="720" w:equalWidth="0">
            <w:col w:w="10860"/>
          </w:cols>
          <w:noEndnote/>
        </w:sectPr>
      </w:pPr>
    </w:p>
    <w:p w14:paraId="61BA64D8" w14:textId="77777777" w:rsidR="005E133A" w:rsidRDefault="005E133A">
      <w:pPr>
        <w:pStyle w:val="BodyText"/>
        <w:kinsoku w:val="0"/>
        <w:overflowPunct w:val="0"/>
        <w:spacing w:before="31"/>
        <w:ind w:left="1218" w:right="1051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PARTICIPATING IN A CONTINUING EDUCATION COURSE - SUMMARY</w:t>
      </w:r>
      <w:r>
        <w:rPr>
          <w:b/>
          <w:bCs/>
          <w:spacing w:val="-1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46BBA363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30"/>
          <w:szCs w:val="30"/>
        </w:rPr>
      </w:pPr>
    </w:p>
    <w:p w14:paraId="2777DC8A" w14:textId="77777777" w:rsidR="005E133A" w:rsidRDefault="005E133A">
      <w:pPr>
        <w:pStyle w:val="BodyText"/>
        <w:kinsoku w:val="0"/>
        <w:overflowPunct w:val="0"/>
        <w:ind w:left="220" w:right="83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0"/>
        </w:rPr>
        <w:t xml:space="preserve"> </w:t>
      </w:r>
      <w:r>
        <w:t>guidelines.</w:t>
      </w:r>
    </w:p>
    <w:p w14:paraId="3C54703A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0E622F99" w14:textId="77777777" w:rsidR="005E133A" w:rsidRDefault="005E133A">
      <w:pPr>
        <w:pStyle w:val="BodyText"/>
        <w:kinsoku w:val="0"/>
        <w:overflowPunct w:val="0"/>
        <w:spacing w:line="257" w:lineRule="exact"/>
        <w:ind w:left="220" w:right="105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67C8C1D8" w14:textId="77777777" w:rsidR="005E133A" w:rsidRDefault="005E133A">
      <w:pPr>
        <w:pStyle w:val="BodyText"/>
        <w:kinsoku w:val="0"/>
        <w:overflowPunct w:val="0"/>
        <w:spacing w:line="257" w:lineRule="exact"/>
        <w:ind w:left="220" w:right="105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1BC15D54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64261B88" w14:textId="77777777" w:rsidR="005E133A" w:rsidRDefault="005E133A">
      <w:pPr>
        <w:pStyle w:val="Heading2"/>
        <w:kinsoku w:val="0"/>
        <w:overflowPunct w:val="0"/>
        <w:ind w:left="220" w:right="584"/>
        <w:rPr>
          <w:b w:val="0"/>
          <w:bCs w:val="0"/>
          <w:color w:val="000000"/>
        </w:rPr>
      </w:pPr>
      <w:r>
        <w:rPr>
          <w:i/>
          <w:iCs/>
          <w:color w:val="FF0000"/>
        </w:rPr>
        <w:t>NOTE</w:t>
      </w:r>
      <w:r>
        <w:rPr>
          <w:b w:val="0"/>
          <w:bCs w:val="0"/>
          <w:i/>
          <w:iCs/>
          <w:color w:val="FF0000"/>
        </w:rPr>
        <w:t xml:space="preserve">: </w:t>
      </w:r>
      <w:r>
        <w:rPr>
          <w:color w:val="FF0000"/>
        </w:rPr>
        <w:t>Please include specific course descriptions for each continuing education course</w:t>
      </w:r>
      <w:r>
        <w:rPr>
          <w:color w:val="FF0000"/>
          <w:spacing w:val="-41"/>
        </w:rPr>
        <w:t xml:space="preserve"> </w:t>
      </w:r>
      <w:r>
        <w:rPr>
          <w:color w:val="FF0000"/>
        </w:rPr>
        <w:t>attended (</w:t>
      </w:r>
      <w:proofErr w:type="gramStart"/>
      <w:r>
        <w:rPr>
          <w:color w:val="FF0000"/>
        </w:rPr>
        <w:t>i.e.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outline,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announcement,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objectives,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certificate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completion,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etc.)</w:t>
      </w:r>
    </w:p>
    <w:p w14:paraId="24FB1D34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1710"/>
        <w:gridCol w:w="1890"/>
      </w:tblGrid>
      <w:tr w:rsidR="007371C2" w:rsidRPr="0070227A" w14:paraId="2EBBDD7D" w14:textId="77777777" w:rsidTr="0070227A">
        <w:tc>
          <w:tcPr>
            <w:tcW w:w="7465" w:type="dxa"/>
            <w:shd w:val="clear" w:color="auto" w:fill="auto"/>
          </w:tcPr>
          <w:p w14:paraId="509C23D7" w14:textId="77777777" w:rsidR="007371C2" w:rsidRPr="0070227A" w:rsidRDefault="007371C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2</w:t>
            </w:r>
          </w:p>
        </w:tc>
        <w:tc>
          <w:tcPr>
            <w:tcW w:w="1710" w:type="dxa"/>
            <w:shd w:val="clear" w:color="auto" w:fill="auto"/>
          </w:tcPr>
          <w:p w14:paraId="1117C1AE" w14:textId="77777777" w:rsidR="007371C2" w:rsidRPr="0070227A" w:rsidRDefault="007371C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90" w:type="dxa"/>
            <w:shd w:val="clear" w:color="auto" w:fill="auto"/>
          </w:tcPr>
          <w:p w14:paraId="576DEA21" w14:textId="77777777" w:rsidR="007371C2" w:rsidRPr="0070227A" w:rsidRDefault="007371C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7371C2" w:rsidRPr="0070227A" w14:paraId="722567C4" w14:textId="77777777" w:rsidTr="0070227A">
        <w:tc>
          <w:tcPr>
            <w:tcW w:w="7465" w:type="dxa"/>
            <w:shd w:val="clear" w:color="auto" w:fill="auto"/>
          </w:tcPr>
          <w:p w14:paraId="782CD4A8" w14:textId="77777777" w:rsidR="007371C2" w:rsidRPr="0070227A" w:rsidRDefault="007371C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Participation in a continuing education course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with specific goals and objectives related to specialty practice.</w:t>
            </w:r>
          </w:p>
          <w:p w14:paraId="6AE71F79" w14:textId="77777777" w:rsidR="007371C2" w:rsidRPr="0070227A" w:rsidRDefault="007371C2" w:rsidP="0048040F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FAF5B45" w14:textId="77777777" w:rsidR="007371C2" w:rsidRPr="0070227A" w:rsidRDefault="007371C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Calculations are based on contact hours (class time) rather than quarter or semester course credit hours. (1 Proficiency Point = 10 contact hours, 0.1 Proficiency Point = 1 contact hour) </w:t>
            </w:r>
          </w:p>
          <w:p w14:paraId="454D38B6" w14:textId="77777777" w:rsidR="007371C2" w:rsidRPr="0070227A" w:rsidRDefault="007371C2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3E85855E" w14:textId="77777777" w:rsidR="007371C2" w:rsidRPr="0070227A" w:rsidRDefault="007371C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35A4C87" w14:textId="77777777" w:rsidR="007371C2" w:rsidRPr="0070227A" w:rsidRDefault="007371C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A36A7AA" w14:textId="77777777" w:rsidR="007371C2" w:rsidRPr="0070227A" w:rsidRDefault="007371C2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1 point per 10 contact hours</w:t>
            </w:r>
          </w:p>
        </w:tc>
        <w:tc>
          <w:tcPr>
            <w:tcW w:w="1890" w:type="dxa"/>
            <w:shd w:val="clear" w:color="auto" w:fill="auto"/>
          </w:tcPr>
          <w:p w14:paraId="7DCB0FAD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371C2" w:rsidRPr="0070227A" w14:paraId="3A32A59D" w14:textId="77777777" w:rsidTr="0070227A">
        <w:tc>
          <w:tcPr>
            <w:tcW w:w="7465" w:type="dxa"/>
            <w:shd w:val="clear" w:color="auto" w:fill="auto"/>
          </w:tcPr>
          <w:p w14:paraId="200AB73A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14:paraId="5623EAA2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3AED3C64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371C2" w:rsidRPr="0070227A" w14:paraId="16B0B3C8" w14:textId="77777777" w:rsidTr="0070227A">
        <w:tc>
          <w:tcPr>
            <w:tcW w:w="7465" w:type="dxa"/>
            <w:shd w:val="clear" w:color="auto" w:fill="auto"/>
          </w:tcPr>
          <w:p w14:paraId="44085758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14:paraId="0F0BA69C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4D0367C4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371C2" w:rsidRPr="0070227A" w14:paraId="375B542B" w14:textId="77777777" w:rsidTr="0070227A">
        <w:tc>
          <w:tcPr>
            <w:tcW w:w="7465" w:type="dxa"/>
            <w:shd w:val="clear" w:color="auto" w:fill="auto"/>
          </w:tcPr>
          <w:p w14:paraId="13EDB083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14:paraId="2099558D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3573D266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371C2" w:rsidRPr="0070227A" w14:paraId="1692B8E4" w14:textId="77777777" w:rsidTr="0070227A">
        <w:tc>
          <w:tcPr>
            <w:tcW w:w="7465" w:type="dxa"/>
            <w:shd w:val="clear" w:color="auto" w:fill="auto"/>
          </w:tcPr>
          <w:p w14:paraId="45B8C98A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Name of course: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Description: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Location: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 xml:space="preserve">Date completed: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Number of contact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t>Certificate of completion required.</w:t>
            </w:r>
            <w:r w:rsidRPr="0070227A">
              <w:rPr>
                <w:rFonts w:ascii="Century Gothic" w:hAnsi="Century Gothic"/>
                <w:b/>
                <w:i/>
                <w:sz w:val="21"/>
                <w:szCs w:val="21"/>
              </w:rPr>
              <w:br/>
            </w:r>
          </w:p>
        </w:tc>
        <w:tc>
          <w:tcPr>
            <w:tcW w:w="1710" w:type="dxa"/>
            <w:shd w:val="clear" w:color="auto" w:fill="auto"/>
          </w:tcPr>
          <w:p w14:paraId="5D189DC1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90" w:type="dxa"/>
            <w:shd w:val="clear" w:color="auto" w:fill="auto"/>
          </w:tcPr>
          <w:p w14:paraId="1468E12A" w14:textId="77777777" w:rsidR="007371C2" w:rsidRPr="0070227A" w:rsidRDefault="007371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15CBB1E3" w14:textId="77777777" w:rsidR="005E133A" w:rsidRDefault="005E133A">
      <w:pPr>
        <w:sectPr w:rsidR="005E133A">
          <w:pgSz w:w="12240" w:h="15840"/>
          <w:pgMar w:top="980" w:right="680" w:bottom="1000" w:left="680" w:header="0" w:footer="808" w:gutter="0"/>
          <w:cols w:space="720" w:equalWidth="0">
            <w:col w:w="10880"/>
          </w:cols>
          <w:noEndnote/>
        </w:sectPr>
      </w:pPr>
    </w:p>
    <w:p w14:paraId="427407A3" w14:textId="77777777" w:rsidR="005E133A" w:rsidRDefault="005E133A">
      <w:pPr>
        <w:pStyle w:val="BodyText"/>
        <w:kinsoku w:val="0"/>
        <w:overflowPunct w:val="0"/>
        <w:spacing w:before="33"/>
        <w:ind w:left="2638" w:right="6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CASE STUDY OR CASE REPORT - SUMMARY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7855DE90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4"/>
          <w:szCs w:val="24"/>
        </w:rPr>
      </w:pPr>
    </w:p>
    <w:p w14:paraId="11483F2A" w14:textId="77777777" w:rsidR="005E133A" w:rsidRDefault="005E133A">
      <w:pPr>
        <w:pStyle w:val="BodyText"/>
        <w:kinsoku w:val="0"/>
        <w:overflowPunct w:val="0"/>
        <w:spacing w:before="205"/>
        <w:ind w:left="18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1BABE3AF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2C4A779C" w14:textId="77777777" w:rsidR="005E133A" w:rsidRDefault="005E133A">
      <w:pPr>
        <w:pStyle w:val="BodyText"/>
        <w:kinsoku w:val="0"/>
        <w:overflowPunct w:val="0"/>
        <w:ind w:left="180" w:right="66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3FDB56A4" w14:textId="77777777" w:rsidR="005E133A" w:rsidRDefault="005E133A">
      <w:pPr>
        <w:pStyle w:val="BodyText"/>
        <w:kinsoku w:val="0"/>
        <w:overflowPunct w:val="0"/>
        <w:spacing w:before="1"/>
        <w:ind w:left="180" w:right="664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5C97A98B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41501CC7" w14:textId="77777777" w:rsidR="005E133A" w:rsidRDefault="005E133A">
      <w:pPr>
        <w:pStyle w:val="Heading2"/>
        <w:kinsoku w:val="0"/>
        <w:overflowPunct w:val="0"/>
        <w:ind w:right="664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journal name, volume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number, and the year of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publication.</w:t>
      </w:r>
    </w:p>
    <w:p w14:paraId="396CCB9F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14:paraId="1DCC57A0" w14:textId="77777777" w:rsidR="003628B6" w:rsidRDefault="003628B6">
      <w:r>
        <w:br/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3628B6" w:rsidRPr="0070227A" w14:paraId="443F5F1B" w14:textId="77777777" w:rsidTr="0070227A">
        <w:tc>
          <w:tcPr>
            <w:tcW w:w="6925" w:type="dxa"/>
            <w:shd w:val="clear" w:color="auto" w:fill="auto"/>
          </w:tcPr>
          <w:p w14:paraId="434A45D4" w14:textId="77777777" w:rsidR="003628B6" w:rsidRPr="0070227A" w:rsidRDefault="003628B6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6e</w:t>
            </w:r>
          </w:p>
        </w:tc>
        <w:tc>
          <w:tcPr>
            <w:tcW w:w="2160" w:type="dxa"/>
            <w:shd w:val="clear" w:color="auto" w:fill="auto"/>
          </w:tcPr>
          <w:p w14:paraId="1365B268" w14:textId="77777777" w:rsidR="003628B6" w:rsidRPr="0070227A" w:rsidRDefault="003628B6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3F79F1D5" w14:textId="77777777" w:rsidR="003628B6" w:rsidRPr="0070227A" w:rsidRDefault="003628B6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3628B6" w:rsidRPr="0070227A" w14:paraId="51D8AA48" w14:textId="77777777" w:rsidTr="0070227A">
        <w:tc>
          <w:tcPr>
            <w:tcW w:w="6925" w:type="dxa"/>
            <w:shd w:val="clear" w:color="auto" w:fill="auto"/>
          </w:tcPr>
          <w:p w14:paraId="4E3069C5" w14:textId="77777777" w:rsidR="003628B6" w:rsidRPr="0070227A" w:rsidRDefault="003628B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or case report </w:t>
            </w:r>
            <w:r w:rsidRPr="0070227A">
              <w:rPr>
                <w:rFonts w:ascii="Century Gothic" w:hAnsi="Century Gothic"/>
                <w:sz w:val="21"/>
                <w:szCs w:val="21"/>
              </w:rPr>
              <w:t>(peer reviewed journal)</w:t>
            </w:r>
          </w:p>
        </w:tc>
        <w:tc>
          <w:tcPr>
            <w:tcW w:w="2160" w:type="dxa"/>
            <w:shd w:val="clear" w:color="auto" w:fill="auto"/>
          </w:tcPr>
          <w:p w14:paraId="3256980A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F137992" w14:textId="77777777" w:rsidR="003628B6" w:rsidRPr="0070227A" w:rsidRDefault="003628B6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2.0 </w:t>
            </w:r>
            <w:r w:rsidRPr="0070227A">
              <w:rPr>
                <w:rFonts w:ascii="Century Gothic" w:hAnsi="Century Gothic"/>
                <w:sz w:val="21"/>
                <w:szCs w:val="21"/>
              </w:rPr>
              <w:t>per case</w:t>
            </w:r>
          </w:p>
          <w:p w14:paraId="692BA9E2" w14:textId="77777777" w:rsidR="003628B6" w:rsidRPr="0070227A" w:rsidRDefault="003628B6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B2126C1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628B6" w:rsidRPr="0070227A" w14:paraId="7C71E06C" w14:textId="77777777" w:rsidTr="0070227A">
        <w:tc>
          <w:tcPr>
            <w:tcW w:w="6925" w:type="dxa"/>
            <w:shd w:val="clear" w:color="auto" w:fill="auto"/>
          </w:tcPr>
          <w:p w14:paraId="000962C7" w14:textId="77777777" w:rsidR="003628B6" w:rsidRPr="0070227A" w:rsidRDefault="003628B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031F1EE0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BF01BCA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5670685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628B6" w:rsidRPr="0070227A" w14:paraId="36FA6D2B" w14:textId="77777777" w:rsidTr="0070227A">
        <w:tc>
          <w:tcPr>
            <w:tcW w:w="6925" w:type="dxa"/>
            <w:shd w:val="clear" w:color="auto" w:fill="auto"/>
          </w:tcPr>
          <w:p w14:paraId="37BB93B5" w14:textId="77777777" w:rsidR="003628B6" w:rsidRPr="0070227A" w:rsidRDefault="003628B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321E65FD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33B6F94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A346459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628B6" w:rsidRPr="0070227A" w14:paraId="6B9E6576" w14:textId="77777777" w:rsidTr="0070227A">
        <w:tc>
          <w:tcPr>
            <w:tcW w:w="6925" w:type="dxa"/>
            <w:shd w:val="clear" w:color="auto" w:fill="auto"/>
          </w:tcPr>
          <w:p w14:paraId="403AE55C" w14:textId="77777777" w:rsidR="003628B6" w:rsidRPr="0070227A" w:rsidRDefault="003628B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2E7DD2FD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C140236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6A5A457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628B6" w:rsidRPr="0070227A" w14:paraId="26FE287B" w14:textId="77777777" w:rsidTr="0070227A">
        <w:tc>
          <w:tcPr>
            <w:tcW w:w="6925" w:type="dxa"/>
            <w:shd w:val="clear" w:color="auto" w:fill="auto"/>
          </w:tcPr>
          <w:p w14:paraId="36A74120" w14:textId="77777777" w:rsidR="003628B6" w:rsidRPr="0070227A" w:rsidRDefault="003628B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497A39C6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1072FE7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BC59BFE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628B6" w:rsidRPr="0070227A" w14:paraId="7CF68582" w14:textId="77777777" w:rsidTr="0070227A">
        <w:tc>
          <w:tcPr>
            <w:tcW w:w="6925" w:type="dxa"/>
            <w:shd w:val="clear" w:color="auto" w:fill="auto"/>
          </w:tcPr>
          <w:p w14:paraId="7F63BBEA" w14:textId="77777777" w:rsidR="003628B6" w:rsidRPr="0070227A" w:rsidRDefault="003628B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302CF9EB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87C743A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983B653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628B6" w:rsidRPr="0070227A" w14:paraId="1BDFBC5E" w14:textId="77777777" w:rsidTr="0070227A">
        <w:tc>
          <w:tcPr>
            <w:tcW w:w="6925" w:type="dxa"/>
            <w:shd w:val="clear" w:color="auto" w:fill="auto"/>
          </w:tcPr>
          <w:p w14:paraId="186CD9FE" w14:textId="77777777" w:rsidR="003628B6" w:rsidRPr="0070227A" w:rsidRDefault="003628B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22F3B23A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A092373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BA1DE73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628B6" w:rsidRPr="0070227A" w14:paraId="5EEDB53B" w14:textId="77777777" w:rsidTr="0070227A">
        <w:tc>
          <w:tcPr>
            <w:tcW w:w="6925" w:type="dxa"/>
            <w:shd w:val="clear" w:color="auto" w:fill="auto"/>
          </w:tcPr>
          <w:p w14:paraId="714A2CC6" w14:textId="77777777" w:rsidR="003628B6" w:rsidRPr="0070227A" w:rsidRDefault="003628B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45A4A4D6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85477CA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B845640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3628B6" w:rsidRPr="0070227A" w14:paraId="555F5FA0" w14:textId="77777777" w:rsidTr="0070227A">
        <w:tc>
          <w:tcPr>
            <w:tcW w:w="6925" w:type="dxa"/>
            <w:shd w:val="clear" w:color="auto" w:fill="auto"/>
          </w:tcPr>
          <w:p w14:paraId="604E8C6C" w14:textId="77777777" w:rsidR="003628B6" w:rsidRPr="0070227A" w:rsidRDefault="003628B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406DEBF8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4024FAD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7B77DBB" w14:textId="77777777" w:rsidR="003628B6" w:rsidRPr="0070227A" w:rsidRDefault="003628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46E45E28" w14:textId="77777777" w:rsidR="003628B6" w:rsidRDefault="003628B6">
      <w:pPr>
        <w:pStyle w:val="Heading1"/>
        <w:kinsoku w:val="0"/>
        <w:overflowPunct w:val="0"/>
        <w:ind w:left="4477" w:right="1025" w:hanging="2948"/>
      </w:pPr>
    </w:p>
    <w:p w14:paraId="41FD06FD" w14:textId="77777777" w:rsidR="005E133A" w:rsidRDefault="005E133A">
      <w:pPr>
        <w:pStyle w:val="Heading1"/>
        <w:kinsoku w:val="0"/>
        <w:overflowPunct w:val="0"/>
        <w:ind w:left="4477" w:right="1025" w:hanging="2948"/>
        <w:rPr>
          <w:b w:val="0"/>
          <w:bCs w:val="0"/>
        </w:rPr>
      </w:pPr>
      <w:r>
        <w:lastRenderedPageBreak/>
        <w:t>GRANT PROPOSAL, PRIMARY INVESTIGATOR OR CO-INVESTIGATOR</w:t>
      </w:r>
      <w:r>
        <w:rPr>
          <w:spacing w:val="-13"/>
        </w:rPr>
        <w:t xml:space="preserve"> </w:t>
      </w:r>
      <w:r>
        <w:t>-</w:t>
      </w:r>
      <w:r>
        <w:rPr>
          <w:w w:val="99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FORM</w:t>
      </w:r>
    </w:p>
    <w:p w14:paraId="2301E550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1AC6F9E4" w14:textId="77777777" w:rsidR="005E133A" w:rsidRDefault="005E133A">
      <w:pPr>
        <w:pStyle w:val="BodyText"/>
        <w:kinsoku w:val="0"/>
        <w:overflowPunct w:val="0"/>
        <w:ind w:left="180" w:right="102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5E6D72C6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27D8F2B1" w14:textId="77777777" w:rsidR="005E133A" w:rsidRDefault="005E133A">
      <w:pPr>
        <w:pStyle w:val="BodyText"/>
        <w:kinsoku w:val="0"/>
        <w:overflowPunct w:val="0"/>
        <w:ind w:left="180" w:right="102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48E34532" w14:textId="77777777" w:rsidR="005E133A" w:rsidRDefault="005E133A">
      <w:pPr>
        <w:pStyle w:val="BodyText"/>
        <w:kinsoku w:val="0"/>
        <w:overflowPunct w:val="0"/>
        <w:spacing w:before="1"/>
        <w:ind w:left="180" w:right="102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51E26149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74BB0A5A" w14:textId="77777777" w:rsidR="005E133A" w:rsidRDefault="005E133A">
      <w:pPr>
        <w:pStyle w:val="Heading2"/>
        <w:kinsoku w:val="0"/>
        <w:overflowPunct w:val="0"/>
        <w:ind w:right="1025"/>
        <w:rPr>
          <w:b w:val="0"/>
          <w:bCs w:val="0"/>
          <w:color w:val="000000"/>
        </w:rPr>
      </w:pPr>
      <w:r>
        <w:rPr>
          <w:color w:val="FF0000"/>
        </w:rPr>
        <w:t>NOTE:  Supported by a letter from the primary investigator or copy of grant proposal</w:t>
      </w:r>
      <w:r>
        <w:rPr>
          <w:color w:val="FF0000"/>
          <w:spacing w:val="-37"/>
        </w:rPr>
        <w:t xml:space="preserve"> </w:t>
      </w:r>
      <w:r>
        <w:rPr>
          <w:color w:val="FF0000"/>
        </w:rPr>
        <w:t>required</w:t>
      </w:r>
    </w:p>
    <w:p w14:paraId="468920EC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2790"/>
        <w:gridCol w:w="1980"/>
      </w:tblGrid>
      <w:tr w:rsidR="007C71BB" w:rsidRPr="0070227A" w14:paraId="7B0469D6" w14:textId="77777777" w:rsidTr="0070227A">
        <w:tc>
          <w:tcPr>
            <w:tcW w:w="6295" w:type="dxa"/>
            <w:shd w:val="clear" w:color="auto" w:fill="auto"/>
          </w:tcPr>
          <w:p w14:paraId="15C0CBE3" w14:textId="77777777" w:rsidR="007C71BB" w:rsidRPr="0070227A" w:rsidRDefault="007C71BB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6f</w:t>
            </w:r>
          </w:p>
        </w:tc>
        <w:tc>
          <w:tcPr>
            <w:tcW w:w="2790" w:type="dxa"/>
            <w:shd w:val="clear" w:color="auto" w:fill="auto"/>
          </w:tcPr>
          <w:p w14:paraId="205A8840" w14:textId="77777777" w:rsidR="007C71BB" w:rsidRPr="0070227A" w:rsidRDefault="007C71BB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4C29CF59" w14:textId="77777777" w:rsidR="007C71BB" w:rsidRPr="0070227A" w:rsidRDefault="007C71BB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7C71BB" w:rsidRPr="0070227A" w14:paraId="55611C72" w14:textId="77777777" w:rsidTr="0070227A">
        <w:tc>
          <w:tcPr>
            <w:tcW w:w="6295" w:type="dxa"/>
            <w:shd w:val="clear" w:color="auto" w:fill="auto"/>
          </w:tcPr>
          <w:p w14:paraId="735D3525" w14:textId="77777777" w:rsidR="007C71BB" w:rsidRPr="0070227A" w:rsidRDefault="007C71BB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Grant proposal, primary </w:t>
            </w:r>
            <w:proofErr w:type="gramStart"/>
            <w:r w:rsidRPr="0070227A">
              <w:rPr>
                <w:rFonts w:ascii="Century Gothic" w:hAnsi="Century Gothic"/>
                <w:b/>
                <w:sz w:val="21"/>
                <w:szCs w:val="21"/>
              </w:rPr>
              <w:t>investigator</w:t>
            </w:r>
            <w:proofErr w:type="gramEnd"/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 or co-investigator</w:t>
            </w:r>
          </w:p>
        </w:tc>
        <w:tc>
          <w:tcPr>
            <w:tcW w:w="2790" w:type="dxa"/>
            <w:shd w:val="clear" w:color="auto" w:fill="auto"/>
          </w:tcPr>
          <w:p w14:paraId="59CCB6C3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D8C4D74" w14:textId="77777777" w:rsidR="007C71BB" w:rsidRPr="0070227A" w:rsidRDefault="007C71BB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2.0 </w:t>
            </w:r>
            <w:r w:rsidRPr="0070227A">
              <w:rPr>
                <w:rFonts w:ascii="Century Gothic" w:hAnsi="Century Gothic"/>
                <w:sz w:val="21"/>
                <w:szCs w:val="21"/>
              </w:rPr>
              <w:t>per internal proposal</w:t>
            </w:r>
          </w:p>
          <w:p w14:paraId="2A842339" w14:textId="77777777" w:rsidR="007C71BB" w:rsidRPr="0070227A" w:rsidRDefault="007C71BB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3.0 </w:t>
            </w:r>
            <w:r w:rsidRPr="0070227A">
              <w:rPr>
                <w:rFonts w:ascii="Century Gothic" w:hAnsi="Century Gothic"/>
                <w:sz w:val="21"/>
                <w:szCs w:val="21"/>
              </w:rPr>
              <w:t>per external proposal</w:t>
            </w:r>
          </w:p>
          <w:p w14:paraId="2A481182" w14:textId="77777777" w:rsidR="007C71BB" w:rsidRPr="0070227A" w:rsidRDefault="007C71BB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9D46CDD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C71BB" w:rsidRPr="0070227A" w14:paraId="7A262031" w14:textId="77777777" w:rsidTr="0070227A">
        <w:tc>
          <w:tcPr>
            <w:tcW w:w="6295" w:type="dxa"/>
            <w:shd w:val="clear" w:color="auto" w:fill="auto"/>
          </w:tcPr>
          <w:p w14:paraId="098D2A2B" w14:textId="77777777" w:rsidR="007C71BB" w:rsidRPr="0070227A" w:rsidRDefault="007C71BB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0797648E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55F94026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61EE438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C71BB" w:rsidRPr="0070227A" w14:paraId="18E67E3A" w14:textId="77777777" w:rsidTr="0070227A">
        <w:tc>
          <w:tcPr>
            <w:tcW w:w="6295" w:type="dxa"/>
            <w:shd w:val="clear" w:color="auto" w:fill="auto"/>
          </w:tcPr>
          <w:p w14:paraId="23ADEE90" w14:textId="77777777" w:rsidR="007C71BB" w:rsidRPr="0070227A" w:rsidRDefault="007C71BB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62A5E067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09EC44F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5DDCBF6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C71BB" w:rsidRPr="0070227A" w14:paraId="394A4710" w14:textId="77777777" w:rsidTr="0070227A">
        <w:tc>
          <w:tcPr>
            <w:tcW w:w="6295" w:type="dxa"/>
            <w:shd w:val="clear" w:color="auto" w:fill="auto"/>
          </w:tcPr>
          <w:p w14:paraId="5D853316" w14:textId="77777777" w:rsidR="007C71BB" w:rsidRPr="0070227A" w:rsidRDefault="007C71BB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5A05BFC9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790" w:type="dxa"/>
            <w:shd w:val="clear" w:color="auto" w:fill="auto"/>
          </w:tcPr>
          <w:p w14:paraId="299B7855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C642773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C71BB" w:rsidRPr="0070227A" w14:paraId="389592FE" w14:textId="77777777" w:rsidTr="0070227A">
        <w:tc>
          <w:tcPr>
            <w:tcW w:w="6295" w:type="dxa"/>
            <w:shd w:val="clear" w:color="auto" w:fill="auto"/>
          </w:tcPr>
          <w:p w14:paraId="7194F3F2" w14:textId="77777777" w:rsidR="007C71BB" w:rsidRPr="0070227A" w:rsidRDefault="007C71BB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7A5F8186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CF8E033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2BDDB5F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C71BB" w:rsidRPr="0070227A" w14:paraId="18A21940" w14:textId="77777777" w:rsidTr="0070227A">
        <w:tc>
          <w:tcPr>
            <w:tcW w:w="6295" w:type="dxa"/>
            <w:shd w:val="clear" w:color="auto" w:fill="auto"/>
          </w:tcPr>
          <w:p w14:paraId="5D34FF0D" w14:textId="77777777" w:rsidR="007C71BB" w:rsidRPr="0070227A" w:rsidRDefault="007C71BB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55297B53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336D04AE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85965C4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C71BB" w:rsidRPr="0070227A" w14:paraId="23E8137D" w14:textId="77777777" w:rsidTr="0070227A">
        <w:tc>
          <w:tcPr>
            <w:tcW w:w="6295" w:type="dxa"/>
            <w:shd w:val="clear" w:color="auto" w:fill="auto"/>
          </w:tcPr>
          <w:p w14:paraId="1DAF6845" w14:textId="77777777" w:rsidR="007C71BB" w:rsidRPr="0070227A" w:rsidRDefault="007C71BB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6D3FE57F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47542F73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3AD216D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7C71BB" w:rsidRPr="0070227A" w14:paraId="130A50DA" w14:textId="77777777" w:rsidTr="0070227A">
        <w:tc>
          <w:tcPr>
            <w:tcW w:w="6295" w:type="dxa"/>
            <w:shd w:val="clear" w:color="auto" w:fill="auto"/>
          </w:tcPr>
          <w:p w14:paraId="1940616D" w14:textId="77777777" w:rsidR="007C71BB" w:rsidRPr="0070227A" w:rsidRDefault="007C71BB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Grant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Role:</w:t>
            </w:r>
          </w:p>
          <w:p w14:paraId="55E66338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Dedicated hours: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02794645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1898044" w14:textId="77777777" w:rsidR="007C71BB" w:rsidRPr="0070227A" w:rsidRDefault="007C71BB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0DCC82C0" w14:textId="77777777" w:rsidR="005E133A" w:rsidRDefault="005E133A">
      <w:pPr>
        <w:sectPr w:rsidR="005E133A">
          <w:footerReference w:type="default" r:id="rId14"/>
          <w:pgSz w:w="12240" w:h="15840"/>
          <w:pgMar w:top="1100" w:right="80" w:bottom="1000" w:left="720" w:header="0" w:footer="808" w:gutter="0"/>
          <w:cols w:space="720" w:equalWidth="0">
            <w:col w:w="11440"/>
          </w:cols>
          <w:noEndnote/>
        </w:sectPr>
      </w:pPr>
    </w:p>
    <w:p w14:paraId="79C0B201" w14:textId="77777777" w:rsidR="005E133A" w:rsidRDefault="005E133A">
      <w:pPr>
        <w:pStyle w:val="Heading1"/>
        <w:kinsoku w:val="0"/>
        <w:overflowPunct w:val="0"/>
        <w:ind w:left="1922" w:right="1051"/>
        <w:rPr>
          <w:b w:val="0"/>
          <w:bCs w:val="0"/>
        </w:rPr>
      </w:pPr>
      <w:r>
        <w:lastRenderedPageBreak/>
        <w:t>CONTRIBUTION TO A RESEARCH PROJECT - SUMMARY</w:t>
      </w:r>
      <w:r>
        <w:rPr>
          <w:spacing w:val="-8"/>
        </w:rPr>
        <w:t xml:space="preserve"> </w:t>
      </w:r>
      <w:r>
        <w:t>FORM</w:t>
      </w:r>
    </w:p>
    <w:p w14:paraId="7079D3D7" w14:textId="77777777" w:rsidR="005E133A" w:rsidRDefault="005E133A">
      <w:pPr>
        <w:pStyle w:val="BodyText"/>
        <w:kinsoku w:val="0"/>
        <w:overflowPunct w:val="0"/>
        <w:spacing w:before="12"/>
        <w:ind w:left="0"/>
        <w:rPr>
          <w:b/>
          <w:bCs/>
          <w:sz w:val="20"/>
          <w:szCs w:val="20"/>
        </w:rPr>
      </w:pPr>
    </w:p>
    <w:p w14:paraId="0CC0DEB6" w14:textId="77777777" w:rsidR="005E133A" w:rsidRDefault="005E133A">
      <w:pPr>
        <w:pStyle w:val="BodyText"/>
        <w:kinsoku w:val="0"/>
        <w:overflowPunct w:val="0"/>
        <w:ind w:left="100" w:right="584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5E2CAC7B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72E1C5A5" w14:textId="77777777" w:rsidR="005E133A" w:rsidRDefault="005E133A">
      <w:pPr>
        <w:pStyle w:val="BodyText"/>
        <w:kinsoku w:val="0"/>
        <w:overflowPunct w:val="0"/>
        <w:spacing w:line="257" w:lineRule="exact"/>
        <w:ind w:left="100" w:right="105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5A683869" w14:textId="77777777" w:rsidR="005E133A" w:rsidRDefault="005E133A">
      <w:pPr>
        <w:pStyle w:val="BodyText"/>
        <w:kinsoku w:val="0"/>
        <w:overflowPunct w:val="0"/>
        <w:spacing w:line="257" w:lineRule="exact"/>
        <w:ind w:left="100" w:right="105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6B48FC84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6A0C5521" w14:textId="77777777" w:rsidR="005E133A" w:rsidRDefault="005E133A">
      <w:pPr>
        <w:pStyle w:val="Heading2"/>
        <w:kinsoku w:val="0"/>
        <w:overflowPunct w:val="0"/>
        <w:ind w:left="100" w:right="584"/>
        <w:rPr>
          <w:b w:val="0"/>
          <w:bCs w:val="0"/>
          <w:color w:val="000000"/>
        </w:rPr>
      </w:pPr>
      <w:r>
        <w:rPr>
          <w:color w:val="FF0000"/>
        </w:rPr>
        <w:t>Note: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Submit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description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research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dates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supported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letter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primary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investigator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 published research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article.</w:t>
      </w:r>
    </w:p>
    <w:p w14:paraId="762AB285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0"/>
        <w:gridCol w:w="2701"/>
        <w:gridCol w:w="1853"/>
      </w:tblGrid>
      <w:tr w:rsidR="005E133A" w:rsidRPr="0070227A" w14:paraId="7D8177BF" w14:textId="77777777">
        <w:trPr>
          <w:trHeight w:hRule="exact" w:val="547"/>
        </w:trPr>
        <w:tc>
          <w:tcPr>
            <w:tcW w:w="6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F0F88DB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-1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9a</w:t>
            </w:r>
          </w:p>
        </w:tc>
        <w:tc>
          <w:tcPr>
            <w:tcW w:w="2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02332A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755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71CAE4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614" w:right="316" w:hanging="293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 Points</w:t>
            </w:r>
          </w:p>
        </w:tc>
      </w:tr>
      <w:tr w:rsidR="005E133A" w:rsidRPr="0070227A" w14:paraId="5AC6E0D7" w14:textId="77777777">
        <w:trPr>
          <w:trHeight w:hRule="exact" w:val="778"/>
        </w:trPr>
        <w:tc>
          <w:tcPr>
            <w:tcW w:w="6030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14:paraId="6ADBE24E" w14:textId="77777777" w:rsidR="005E133A" w:rsidRPr="0070227A" w:rsidRDefault="005E133A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14:paraId="1085B75C" w14:textId="77777777" w:rsidR="005E133A" w:rsidRPr="0070227A" w:rsidRDefault="005E133A">
            <w:pPr>
              <w:pStyle w:val="TableParagraph"/>
              <w:kinsoku w:val="0"/>
              <w:overflowPunct w:val="0"/>
              <w:ind w:left="91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Contribution to a research</w:t>
            </w:r>
            <w:r w:rsidRPr="0070227A">
              <w:rPr>
                <w:rFonts w:ascii="Century Gothic" w:hAnsi="Century Gothic" w:cs="Century Gothic"/>
                <w:b/>
                <w:bCs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project</w:t>
            </w:r>
          </w:p>
        </w:tc>
        <w:tc>
          <w:tcPr>
            <w:tcW w:w="27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4D802FC" w14:textId="77777777" w:rsidR="005E133A" w:rsidRPr="0070227A" w:rsidRDefault="005E133A">
            <w:pPr>
              <w:pStyle w:val="TableParagraph"/>
              <w:kinsoku w:val="0"/>
              <w:overflowPunct w:val="0"/>
              <w:spacing w:before="6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</w:p>
          <w:p w14:paraId="1DF77117" w14:textId="77777777" w:rsidR="005E133A" w:rsidRPr="0070227A" w:rsidRDefault="005E133A">
            <w:pPr>
              <w:pStyle w:val="TableParagraph"/>
              <w:kinsoku w:val="0"/>
              <w:overflowPunct w:val="0"/>
              <w:ind w:left="674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1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per</w:t>
            </w:r>
            <w:r w:rsidRPr="0070227A">
              <w:rPr>
                <w:rFonts w:ascii="Century Gothic" w:hAnsi="Century Gothic" w:cs="Century Gothic"/>
                <w:spacing w:val="-5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project</w:t>
            </w:r>
          </w:p>
        </w:tc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38BA366E" w14:textId="77777777" w:rsidR="005E133A" w:rsidRPr="0070227A" w:rsidRDefault="005E133A"/>
        </w:tc>
      </w:tr>
      <w:tr w:rsidR="005E133A" w:rsidRPr="0070227A" w14:paraId="37DC1676" w14:textId="77777777">
        <w:trPr>
          <w:trHeight w:hRule="exact" w:val="1421"/>
        </w:trPr>
        <w:tc>
          <w:tcPr>
            <w:tcW w:w="603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AAC91DE" w14:textId="77777777" w:rsidR="005E133A" w:rsidRPr="0070227A" w:rsidRDefault="005E133A">
            <w:pPr>
              <w:pStyle w:val="TableParagraph"/>
              <w:kinsoku w:val="0"/>
              <w:overflowPunct w:val="0"/>
              <w:spacing w:before="124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  <w:r w:rsidR="00484481"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 </w:t>
            </w:r>
          </w:p>
          <w:p w14:paraId="6964AB7E" w14:textId="77777777" w:rsidR="005E133A" w:rsidRPr="0070227A" w:rsidRDefault="005E133A">
            <w:pPr>
              <w:pStyle w:val="TableParagraph"/>
              <w:kinsoku w:val="0"/>
              <w:overflowPunct w:val="0"/>
              <w:spacing w:before="121" w:line="350" w:lineRule="auto"/>
              <w:ind w:left="91" w:right="2897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70227A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701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613E34E" w14:textId="77777777" w:rsidR="005E133A" w:rsidRPr="0070227A" w:rsidRDefault="005E133A"/>
        </w:tc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403FBB4" w14:textId="77777777" w:rsidR="005E133A" w:rsidRPr="0070227A" w:rsidRDefault="005E133A"/>
        </w:tc>
      </w:tr>
      <w:tr w:rsidR="005E133A" w:rsidRPr="0070227A" w14:paraId="00A1EA5E" w14:textId="77777777">
        <w:trPr>
          <w:trHeight w:hRule="exact" w:val="1406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1568031" w14:textId="77777777" w:rsidR="005E133A" w:rsidRPr="0070227A" w:rsidRDefault="005E133A">
            <w:pPr>
              <w:pStyle w:val="TableParagraph"/>
              <w:kinsoku w:val="0"/>
              <w:overflowPunct w:val="0"/>
              <w:spacing w:before="124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3E808AAD" w14:textId="77777777" w:rsidR="005E133A" w:rsidRPr="0070227A" w:rsidRDefault="005E133A">
            <w:pPr>
              <w:pStyle w:val="TableParagraph"/>
              <w:kinsoku w:val="0"/>
              <w:overflowPunct w:val="0"/>
              <w:spacing w:before="119" w:line="350" w:lineRule="auto"/>
              <w:ind w:left="91" w:right="2897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70227A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6454F57F" w14:textId="77777777" w:rsidR="005E133A" w:rsidRPr="0070227A" w:rsidRDefault="005E133A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2A5B037F" w14:textId="77777777" w:rsidR="005E133A" w:rsidRPr="0070227A" w:rsidRDefault="005E133A"/>
        </w:tc>
      </w:tr>
      <w:tr w:rsidR="005E133A" w:rsidRPr="0070227A" w14:paraId="5C435EF7" w14:textId="77777777">
        <w:trPr>
          <w:trHeight w:hRule="exact" w:val="140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EA8D9B6" w14:textId="77777777" w:rsidR="005E133A" w:rsidRPr="0070227A" w:rsidRDefault="005E133A">
            <w:pPr>
              <w:pStyle w:val="TableParagraph"/>
              <w:kinsoku w:val="0"/>
              <w:overflowPunct w:val="0"/>
              <w:spacing w:before="122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0EB4F27D" w14:textId="77777777" w:rsidR="005E133A" w:rsidRPr="0070227A" w:rsidRDefault="005E133A">
            <w:pPr>
              <w:pStyle w:val="TableParagraph"/>
              <w:kinsoku w:val="0"/>
              <w:overflowPunct w:val="0"/>
              <w:spacing w:before="119" w:line="352" w:lineRule="auto"/>
              <w:ind w:left="91" w:right="2897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70227A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EC75C68" w14:textId="77777777" w:rsidR="005E133A" w:rsidRPr="0070227A" w:rsidRDefault="005E133A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130E80F" w14:textId="77777777" w:rsidR="005E133A" w:rsidRPr="0070227A" w:rsidRDefault="005E133A"/>
        </w:tc>
      </w:tr>
      <w:tr w:rsidR="005E133A" w:rsidRPr="0070227A" w14:paraId="69194469" w14:textId="77777777">
        <w:trPr>
          <w:trHeight w:hRule="exact" w:val="140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F9F0991" w14:textId="77777777" w:rsidR="005E133A" w:rsidRPr="0070227A" w:rsidRDefault="005E133A">
            <w:pPr>
              <w:pStyle w:val="TableParagraph"/>
              <w:kinsoku w:val="0"/>
              <w:overflowPunct w:val="0"/>
              <w:spacing w:before="122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333EBF5E" w14:textId="77777777" w:rsidR="005E133A" w:rsidRPr="0070227A" w:rsidRDefault="005E133A">
            <w:pPr>
              <w:pStyle w:val="TableParagraph"/>
              <w:kinsoku w:val="0"/>
              <w:overflowPunct w:val="0"/>
              <w:spacing w:before="121" w:line="350" w:lineRule="auto"/>
              <w:ind w:left="91" w:right="2897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70227A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09403BC3" w14:textId="77777777" w:rsidR="005E133A" w:rsidRPr="0070227A" w:rsidRDefault="005E133A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00416DAD" w14:textId="77777777" w:rsidR="005E133A" w:rsidRPr="0070227A" w:rsidRDefault="005E133A"/>
        </w:tc>
      </w:tr>
      <w:tr w:rsidR="005E133A" w:rsidRPr="0070227A" w14:paraId="0D93CFEF" w14:textId="77777777">
        <w:trPr>
          <w:trHeight w:hRule="exact" w:val="1407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096263B0" w14:textId="77777777" w:rsidR="005E133A" w:rsidRPr="0070227A" w:rsidRDefault="005E133A">
            <w:pPr>
              <w:pStyle w:val="TableParagraph"/>
              <w:kinsoku w:val="0"/>
              <w:overflowPunct w:val="0"/>
              <w:spacing w:before="124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1E971C40" w14:textId="77777777" w:rsidR="005E133A" w:rsidRPr="0070227A" w:rsidRDefault="005E133A">
            <w:pPr>
              <w:pStyle w:val="TableParagraph"/>
              <w:kinsoku w:val="0"/>
              <w:overflowPunct w:val="0"/>
              <w:spacing w:before="119" w:line="350" w:lineRule="auto"/>
              <w:ind w:left="91" w:right="2897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70227A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6237767" w14:textId="77777777" w:rsidR="005E133A" w:rsidRPr="0070227A" w:rsidRDefault="005E133A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39A86E14" w14:textId="77777777" w:rsidR="005E133A" w:rsidRPr="0070227A" w:rsidRDefault="005E133A"/>
        </w:tc>
      </w:tr>
      <w:tr w:rsidR="005E133A" w:rsidRPr="0070227A" w14:paraId="370964F9" w14:textId="77777777">
        <w:trPr>
          <w:trHeight w:hRule="exact" w:val="1404"/>
        </w:trPr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7A9CAF0E" w14:textId="77777777" w:rsidR="005E133A" w:rsidRPr="0070227A" w:rsidRDefault="005E133A">
            <w:pPr>
              <w:pStyle w:val="TableParagraph"/>
              <w:kinsoku w:val="0"/>
              <w:overflowPunct w:val="0"/>
              <w:spacing w:before="122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research:</w:t>
            </w:r>
          </w:p>
          <w:p w14:paraId="67F4A4DE" w14:textId="77777777" w:rsidR="005E133A" w:rsidRPr="0070227A" w:rsidRDefault="005E133A">
            <w:pPr>
              <w:pStyle w:val="TableParagraph"/>
              <w:kinsoku w:val="0"/>
              <w:overflowPunct w:val="0"/>
              <w:spacing w:before="119" w:line="352" w:lineRule="auto"/>
              <w:ind w:left="91" w:right="2897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 primary</w:t>
            </w:r>
            <w:r w:rsidRPr="0070227A">
              <w:rPr>
                <w:rFonts w:ascii="Century Gothic" w:hAnsi="Century Gothic" w:cs="Century Gothic"/>
                <w:b/>
                <w:bCs/>
                <w:spacing w:val="-1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investigator: Date of</w:t>
            </w:r>
            <w:r w:rsidRPr="0070227A">
              <w:rPr>
                <w:rFonts w:ascii="Century Gothic" w:hAnsi="Century Gothic" w:cs="Century Gothic"/>
                <w:b/>
                <w:bCs/>
                <w:spacing w:val="-1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F65D15C" w14:textId="77777777" w:rsidR="005E133A" w:rsidRPr="0070227A" w:rsidRDefault="005E133A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701D81CC" w14:textId="77777777" w:rsidR="005E133A" w:rsidRPr="0070227A" w:rsidRDefault="005E133A"/>
        </w:tc>
      </w:tr>
    </w:tbl>
    <w:p w14:paraId="7E7373A7" w14:textId="77777777" w:rsidR="005E133A" w:rsidRDefault="005E133A">
      <w:pPr>
        <w:sectPr w:rsidR="005E133A">
          <w:footerReference w:type="default" r:id="rId15"/>
          <w:pgSz w:w="12240" w:h="15840"/>
          <w:pgMar w:top="1100" w:right="560" w:bottom="1000" w:left="800" w:header="0" w:footer="808" w:gutter="0"/>
          <w:pgNumType w:start="21"/>
          <w:cols w:space="720" w:equalWidth="0">
            <w:col w:w="10880"/>
          </w:cols>
          <w:noEndnote/>
        </w:sectPr>
      </w:pPr>
    </w:p>
    <w:p w14:paraId="2E28CDA6" w14:textId="77777777" w:rsidR="005E133A" w:rsidRDefault="005E133A">
      <w:pPr>
        <w:pStyle w:val="BodyText"/>
        <w:kinsoku w:val="0"/>
        <w:overflowPunct w:val="0"/>
        <w:spacing w:before="31"/>
        <w:ind w:left="4363" w:right="1051" w:hanging="274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PLATFORM OR POSTER PRESENTATION AT PROFESSIONAL</w:t>
      </w:r>
      <w:r>
        <w:rPr>
          <w:b/>
          <w:bCs/>
          <w:spacing w:val="-2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MEETING</w:t>
      </w:r>
      <w:r>
        <w:rPr>
          <w:b/>
          <w:bCs/>
          <w:w w:val="9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6E661612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5D69964A" w14:textId="77777777" w:rsidR="005E133A" w:rsidRDefault="005E133A">
      <w:pPr>
        <w:pStyle w:val="BodyText"/>
        <w:kinsoku w:val="0"/>
        <w:overflowPunct w:val="0"/>
        <w:ind w:left="100" w:right="584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36B78880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9FC5464" w14:textId="77777777" w:rsidR="005E133A" w:rsidRDefault="005E133A">
      <w:pPr>
        <w:pStyle w:val="BodyText"/>
        <w:kinsoku w:val="0"/>
        <w:overflowPunct w:val="0"/>
        <w:ind w:left="100"/>
        <w:jc w:val="both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203E5B85" w14:textId="77777777" w:rsidR="005E133A" w:rsidRDefault="005E133A">
      <w:pPr>
        <w:pStyle w:val="BodyText"/>
        <w:kinsoku w:val="0"/>
        <w:overflowPunct w:val="0"/>
        <w:spacing w:before="1"/>
        <w:ind w:left="100"/>
        <w:jc w:val="both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1349B2F8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0D6389AC" w14:textId="77777777" w:rsidR="005E133A" w:rsidRDefault="005E133A">
      <w:pPr>
        <w:pStyle w:val="Heading2"/>
        <w:kinsoku w:val="0"/>
        <w:overflowPunct w:val="0"/>
        <w:ind w:left="100" w:right="184"/>
        <w:jc w:val="both"/>
        <w:rPr>
          <w:b w:val="0"/>
          <w:bCs w:val="0"/>
          <w:color w:val="000000"/>
        </w:rPr>
      </w:pPr>
      <w:r>
        <w:rPr>
          <w:color w:val="FF0000"/>
        </w:rPr>
        <w:t>Note: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Supporting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documentation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required.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include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supporting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documentation,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platform or poster title, description, date/year of presentation, location. Submit a copy of the presentation,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email of completion or program where presentation is listed as supporting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documentation.</w:t>
      </w:r>
    </w:p>
    <w:p w14:paraId="3EA53A17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0"/>
        <w:gridCol w:w="1981"/>
        <w:gridCol w:w="2033"/>
      </w:tblGrid>
      <w:tr w:rsidR="005E133A" w:rsidRPr="0070227A" w14:paraId="7C7B008C" w14:textId="77777777">
        <w:trPr>
          <w:trHeight w:hRule="exact" w:val="449"/>
        </w:trPr>
        <w:tc>
          <w:tcPr>
            <w:tcW w:w="65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3B25D71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5a</w:t>
            </w:r>
          </w:p>
        </w:tc>
        <w:tc>
          <w:tcPr>
            <w:tcW w:w="19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CB7B721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395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2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EF9493A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91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</w:t>
            </w:r>
            <w:r w:rsidRPr="0070227A">
              <w:rPr>
                <w:rFonts w:ascii="Century Gothic" w:hAnsi="Century Gothic" w:cs="Century Gothic"/>
                <w:b/>
                <w:bCs/>
                <w:spacing w:val="-5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Points</w:t>
            </w:r>
          </w:p>
        </w:tc>
      </w:tr>
      <w:tr w:rsidR="005E133A" w:rsidRPr="0070227A" w14:paraId="7C4A2C43" w14:textId="77777777">
        <w:trPr>
          <w:trHeight w:hRule="exact" w:val="1196"/>
        </w:trPr>
        <w:tc>
          <w:tcPr>
            <w:tcW w:w="6570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14:paraId="15D0E9D5" w14:textId="77777777" w:rsidR="005E133A" w:rsidRPr="0070227A" w:rsidRDefault="005E133A">
            <w:pPr>
              <w:pStyle w:val="TableParagraph"/>
              <w:kinsoku w:val="0"/>
              <w:overflowPunct w:val="0"/>
              <w:spacing w:before="4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Professional Presentations in specialty</w:t>
            </w:r>
            <w:r w:rsidRPr="0070227A">
              <w:rPr>
                <w:rFonts w:ascii="Century Gothic" w:hAnsi="Century Gothic" w:cs="Century Gothic"/>
                <w:b/>
                <w:bCs/>
                <w:spacing w:val="-19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area.</w:t>
            </w:r>
          </w:p>
          <w:p w14:paraId="0AA7444F" w14:textId="77777777" w:rsidR="005E133A" w:rsidRPr="0070227A" w:rsidRDefault="005E133A">
            <w:pPr>
              <w:pStyle w:val="TableParagraph"/>
              <w:kinsoku w:val="0"/>
              <w:overflowPunct w:val="0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(Credit is given only for first time a presentation is</w:t>
            </w:r>
            <w:r w:rsidRPr="0070227A">
              <w:rPr>
                <w:rFonts w:ascii="Century Gothic" w:hAnsi="Century Gothic" w:cs="Century Gothic"/>
                <w:b/>
                <w:bCs/>
                <w:spacing w:val="-3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made.)</w:t>
            </w:r>
          </w:p>
          <w:p w14:paraId="4DF43974" w14:textId="77777777" w:rsidR="005E133A" w:rsidRPr="0070227A" w:rsidRDefault="005E133A">
            <w:pPr>
              <w:pStyle w:val="TableParagraph"/>
              <w:kinsoku w:val="0"/>
              <w:overflowPunct w:val="0"/>
              <w:spacing w:before="119"/>
              <w:ind w:left="91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a.  Platform or poster presentation at a professional</w:t>
            </w:r>
            <w:r w:rsidRPr="0070227A">
              <w:rPr>
                <w:rFonts w:ascii="Century Gothic" w:hAnsi="Century Gothic" w:cs="Century Gothic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</w:p>
        </w:tc>
        <w:tc>
          <w:tcPr>
            <w:tcW w:w="19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D4CFE2B" w14:textId="77777777" w:rsidR="005E133A" w:rsidRPr="0070227A" w:rsidRDefault="005E133A">
            <w:pPr>
              <w:pStyle w:val="TableParagraph"/>
              <w:kinsoku w:val="0"/>
              <w:overflowPunct w:val="0"/>
              <w:spacing w:before="2"/>
              <w:rPr>
                <w:rFonts w:ascii="Century Gothic" w:hAnsi="Century Gothic" w:cs="Century Gothic"/>
                <w:b/>
                <w:bCs/>
                <w:sz w:val="21"/>
                <w:szCs w:val="21"/>
              </w:rPr>
            </w:pPr>
          </w:p>
          <w:p w14:paraId="7DBF8817" w14:textId="77777777" w:rsidR="005E133A" w:rsidRPr="0070227A" w:rsidRDefault="005E133A">
            <w:pPr>
              <w:pStyle w:val="TableParagraph"/>
              <w:kinsoku w:val="0"/>
              <w:overflowPunct w:val="0"/>
              <w:ind w:left="333" w:right="330" w:firstLine="27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1pt</w:t>
            </w:r>
            <w:r w:rsidRPr="0070227A">
              <w:rPr>
                <w:rFonts w:ascii="Century Gothic" w:hAnsi="Century Gothic" w:cs="Century Gothic"/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i/>
                <w:iCs/>
                <w:sz w:val="21"/>
                <w:szCs w:val="21"/>
              </w:rPr>
              <w:t>per presentation</w:t>
            </w:r>
          </w:p>
        </w:tc>
        <w:tc>
          <w:tcPr>
            <w:tcW w:w="20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37D4DDB5" w14:textId="77777777" w:rsidR="005E133A" w:rsidRPr="0070227A" w:rsidRDefault="005E133A"/>
        </w:tc>
      </w:tr>
      <w:tr w:rsidR="005E133A" w:rsidRPr="0070227A" w14:paraId="18023AEF" w14:textId="77777777">
        <w:trPr>
          <w:trHeight w:hRule="exact" w:val="1421"/>
        </w:trPr>
        <w:tc>
          <w:tcPr>
            <w:tcW w:w="657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4490F96E" w14:textId="77777777" w:rsidR="005E133A" w:rsidRPr="0070227A" w:rsidRDefault="005E133A">
            <w:pPr>
              <w:pStyle w:val="TableParagraph"/>
              <w:kinsoku w:val="0"/>
              <w:overflowPunct w:val="0"/>
              <w:spacing w:before="124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08BDCACE" w14:textId="77777777" w:rsidR="005E133A" w:rsidRPr="0070227A" w:rsidRDefault="005E133A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Co-investigator(s):</w:t>
            </w:r>
          </w:p>
          <w:p w14:paraId="7419EC24" w14:textId="77777777" w:rsidR="005E133A" w:rsidRPr="0070227A" w:rsidRDefault="005E133A" w:rsidP="0040565E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name: </w:t>
            </w:r>
            <w:r w:rsidR="0040565E" w:rsidRPr="0070227A">
              <w:rPr>
                <w:rFonts w:ascii="Century Gothic" w:hAnsi="Century Gothic" w:cs="Century Gothic"/>
                <w:sz w:val="21"/>
                <w:szCs w:val="21"/>
              </w:rPr>
              <w:br/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1981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18520D5" w14:textId="77777777" w:rsidR="005E133A" w:rsidRPr="0070227A" w:rsidRDefault="005E133A"/>
        </w:tc>
        <w:tc>
          <w:tcPr>
            <w:tcW w:w="203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0B4959AF" w14:textId="77777777" w:rsidR="005E133A" w:rsidRPr="0070227A" w:rsidRDefault="005E133A"/>
        </w:tc>
      </w:tr>
      <w:tr w:rsidR="005E133A" w:rsidRPr="0070227A" w14:paraId="480A26BB" w14:textId="77777777">
        <w:trPr>
          <w:trHeight w:hRule="exact" w:val="140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289BAAAF" w14:textId="77777777" w:rsidR="0040565E" w:rsidRPr="0070227A" w:rsidRDefault="0040565E" w:rsidP="0040565E">
            <w:pPr>
              <w:pStyle w:val="TableParagraph"/>
              <w:kinsoku w:val="0"/>
              <w:overflowPunct w:val="0"/>
              <w:spacing w:before="124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76EFB677" w14:textId="77777777" w:rsidR="0040565E" w:rsidRPr="0070227A" w:rsidRDefault="0040565E" w:rsidP="0040565E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Co-investigator(s):</w:t>
            </w:r>
          </w:p>
          <w:p w14:paraId="6537EA97" w14:textId="77777777" w:rsidR="005E133A" w:rsidRPr="0070227A" w:rsidRDefault="0040565E" w:rsidP="0040565E">
            <w:pPr>
              <w:pStyle w:val="TableParagraph"/>
              <w:kinsoku w:val="0"/>
              <w:overflowPunct w:val="0"/>
              <w:spacing w:before="121"/>
              <w:ind w:left="91" w:right="489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name: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br/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D2F8A55" w14:textId="77777777" w:rsidR="005E133A" w:rsidRPr="0070227A" w:rsidRDefault="005E133A"/>
        </w:tc>
        <w:tc>
          <w:tcPr>
            <w:tcW w:w="203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3DAB2CD" w14:textId="77777777" w:rsidR="005E133A" w:rsidRPr="0070227A" w:rsidRDefault="005E133A"/>
        </w:tc>
      </w:tr>
      <w:tr w:rsidR="005E133A" w:rsidRPr="0070227A" w14:paraId="240E9F72" w14:textId="77777777">
        <w:trPr>
          <w:trHeight w:hRule="exact" w:val="1404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487CBFFB" w14:textId="77777777" w:rsidR="0040565E" w:rsidRPr="0070227A" w:rsidRDefault="0040565E" w:rsidP="0040565E">
            <w:pPr>
              <w:pStyle w:val="TableParagraph"/>
              <w:kinsoku w:val="0"/>
              <w:overflowPunct w:val="0"/>
              <w:spacing w:before="124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74DDD72C" w14:textId="77777777" w:rsidR="0040565E" w:rsidRPr="0070227A" w:rsidRDefault="0040565E" w:rsidP="0040565E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Co-investigator(s):</w:t>
            </w:r>
          </w:p>
          <w:p w14:paraId="7D94AEC3" w14:textId="77777777" w:rsidR="005E133A" w:rsidRPr="0070227A" w:rsidRDefault="0040565E" w:rsidP="0040565E">
            <w:pPr>
              <w:pStyle w:val="TableParagraph"/>
              <w:kinsoku w:val="0"/>
              <w:overflowPunct w:val="0"/>
              <w:spacing w:before="119"/>
              <w:ind w:left="91" w:right="489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name: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br/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C0171BD" w14:textId="77777777" w:rsidR="005E133A" w:rsidRPr="0070227A" w:rsidRDefault="005E133A"/>
        </w:tc>
        <w:tc>
          <w:tcPr>
            <w:tcW w:w="203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E754616" w14:textId="77777777" w:rsidR="005E133A" w:rsidRPr="0070227A" w:rsidRDefault="005E133A"/>
        </w:tc>
      </w:tr>
      <w:tr w:rsidR="005E133A" w:rsidRPr="0070227A" w14:paraId="296265CD" w14:textId="77777777">
        <w:trPr>
          <w:trHeight w:hRule="exact" w:val="140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007B027" w14:textId="77777777" w:rsidR="0040565E" w:rsidRPr="0070227A" w:rsidRDefault="0040565E" w:rsidP="0040565E">
            <w:pPr>
              <w:pStyle w:val="TableParagraph"/>
              <w:kinsoku w:val="0"/>
              <w:overflowPunct w:val="0"/>
              <w:spacing w:before="124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21FDBCE9" w14:textId="77777777" w:rsidR="0040565E" w:rsidRPr="0070227A" w:rsidRDefault="0040565E" w:rsidP="0040565E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Co-investigator(s):</w:t>
            </w:r>
          </w:p>
          <w:p w14:paraId="1E44E9F9" w14:textId="77777777" w:rsidR="005E133A" w:rsidRPr="0070227A" w:rsidRDefault="0040565E" w:rsidP="0040565E">
            <w:pPr>
              <w:pStyle w:val="TableParagraph"/>
              <w:kinsoku w:val="0"/>
              <w:overflowPunct w:val="0"/>
              <w:spacing w:before="119"/>
              <w:ind w:left="91" w:right="489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name: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br/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4D0B931" w14:textId="77777777" w:rsidR="005E133A" w:rsidRPr="0070227A" w:rsidRDefault="005E133A"/>
        </w:tc>
        <w:tc>
          <w:tcPr>
            <w:tcW w:w="203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65D6E6E" w14:textId="77777777" w:rsidR="005E133A" w:rsidRPr="0070227A" w:rsidRDefault="005E133A"/>
        </w:tc>
      </w:tr>
      <w:tr w:rsidR="005E133A" w:rsidRPr="0070227A" w14:paraId="14EDBEA0" w14:textId="77777777">
        <w:trPr>
          <w:trHeight w:hRule="exact" w:val="1405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3EE83C45" w14:textId="77777777" w:rsidR="0040565E" w:rsidRPr="0070227A" w:rsidRDefault="0040565E" w:rsidP="0040565E">
            <w:pPr>
              <w:pStyle w:val="TableParagraph"/>
              <w:kinsoku w:val="0"/>
              <w:overflowPunct w:val="0"/>
              <w:spacing w:before="124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6E5CF1E3" w14:textId="77777777" w:rsidR="0040565E" w:rsidRPr="0070227A" w:rsidRDefault="0040565E" w:rsidP="0040565E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Co-investigator(s):</w:t>
            </w:r>
          </w:p>
          <w:p w14:paraId="7EB894F6" w14:textId="77777777" w:rsidR="005E133A" w:rsidRPr="0070227A" w:rsidRDefault="0040565E" w:rsidP="001B4037">
            <w:pPr>
              <w:pStyle w:val="TableParagraph"/>
              <w:kinsoku w:val="0"/>
              <w:overflowPunct w:val="0"/>
              <w:spacing w:before="121"/>
              <w:ind w:left="91" w:right="489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name: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br/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</w:t>
            </w:r>
            <w:r w:rsidR="005E133A"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0A37992E" w14:textId="77777777" w:rsidR="005E133A" w:rsidRPr="0070227A" w:rsidRDefault="005E133A"/>
        </w:tc>
        <w:tc>
          <w:tcPr>
            <w:tcW w:w="203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1FC3E46" w14:textId="77777777" w:rsidR="005E133A" w:rsidRPr="0070227A" w:rsidRDefault="005E133A"/>
        </w:tc>
      </w:tr>
      <w:tr w:rsidR="005E133A" w:rsidRPr="0070227A" w14:paraId="4787B4D0" w14:textId="77777777">
        <w:trPr>
          <w:trHeight w:hRule="exact" w:val="140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7FB6C6A1" w14:textId="77777777" w:rsidR="0040565E" w:rsidRPr="0070227A" w:rsidRDefault="0040565E" w:rsidP="0040565E">
            <w:pPr>
              <w:pStyle w:val="TableParagraph"/>
              <w:kinsoku w:val="0"/>
              <w:overflowPunct w:val="0"/>
              <w:spacing w:before="124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Poster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</w:t>
            </w:r>
          </w:p>
          <w:p w14:paraId="21EF0BC5" w14:textId="77777777" w:rsidR="0040565E" w:rsidRPr="0070227A" w:rsidRDefault="0040565E" w:rsidP="0040565E">
            <w:pPr>
              <w:pStyle w:val="TableParagraph"/>
              <w:kinsoku w:val="0"/>
              <w:overflowPunct w:val="0"/>
              <w:spacing w:before="119"/>
              <w:ind w:left="91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Co-investigator(s):</w:t>
            </w:r>
          </w:p>
          <w:p w14:paraId="6AA35304" w14:textId="77777777" w:rsidR="005E133A" w:rsidRPr="0070227A" w:rsidRDefault="0040565E" w:rsidP="001B4037">
            <w:pPr>
              <w:pStyle w:val="TableParagraph"/>
              <w:kinsoku w:val="0"/>
              <w:overflowPunct w:val="0"/>
              <w:spacing w:before="119"/>
              <w:ind w:left="91" w:right="4896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Meeting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name: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br/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16B4A11D" w14:textId="77777777" w:rsidR="005E133A" w:rsidRPr="0070227A" w:rsidRDefault="005E133A"/>
        </w:tc>
        <w:tc>
          <w:tcPr>
            <w:tcW w:w="203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2A959527" w14:textId="77777777" w:rsidR="005E133A" w:rsidRPr="0070227A" w:rsidRDefault="005E133A"/>
        </w:tc>
      </w:tr>
    </w:tbl>
    <w:p w14:paraId="3C305984" w14:textId="77777777" w:rsidR="005E133A" w:rsidRDefault="005E133A">
      <w:pPr>
        <w:sectPr w:rsidR="005E133A">
          <w:pgSz w:w="12240" w:h="15840"/>
          <w:pgMar w:top="980" w:right="560" w:bottom="1000" w:left="800" w:header="0" w:footer="808" w:gutter="0"/>
          <w:cols w:space="720"/>
          <w:noEndnote/>
        </w:sectPr>
      </w:pPr>
    </w:p>
    <w:p w14:paraId="25E70182" w14:textId="77777777" w:rsidR="005E133A" w:rsidRDefault="005E133A">
      <w:pPr>
        <w:pStyle w:val="BodyText"/>
        <w:kinsoku w:val="0"/>
        <w:overflowPunct w:val="0"/>
        <w:spacing w:before="31"/>
        <w:ind w:left="4463" w:right="664" w:hanging="278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INVITED SPEAKER TO GROUP, CLASSES, OR PORTIONS OF</w:t>
      </w:r>
      <w:r>
        <w:rPr>
          <w:b/>
          <w:bCs/>
          <w:spacing w:val="-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COURSES SUMMARY FORM</w:t>
      </w:r>
    </w:p>
    <w:p w14:paraId="2A31A8ED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4E2A57A0" w14:textId="77777777" w:rsidR="005E133A" w:rsidRDefault="005E133A">
      <w:pPr>
        <w:pStyle w:val="BodyText"/>
        <w:kinsoku w:val="0"/>
        <w:overflowPunct w:val="0"/>
        <w:ind w:left="111" w:right="664"/>
      </w:pPr>
      <w:r>
        <w:rPr>
          <w:b/>
          <w:bCs/>
        </w:rPr>
        <w:t xml:space="preserve">Activity Description – </w:t>
      </w:r>
      <w:r>
        <w:t>Describe the professional development activity and enter the point</w:t>
      </w:r>
      <w:r>
        <w:rPr>
          <w:spacing w:val="21"/>
        </w:rPr>
        <w:t xml:space="preserve"> </w:t>
      </w:r>
      <w:r>
        <w:t>credit according to the ABPTS</w:t>
      </w:r>
      <w:r>
        <w:rPr>
          <w:spacing w:val="-12"/>
        </w:rPr>
        <w:t xml:space="preserve"> </w:t>
      </w:r>
      <w:r>
        <w:t>guidelines</w:t>
      </w:r>
    </w:p>
    <w:p w14:paraId="4970728F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79E7C531" w14:textId="77777777" w:rsidR="005E133A" w:rsidRDefault="005E133A">
      <w:pPr>
        <w:pStyle w:val="BodyText"/>
        <w:kinsoku w:val="0"/>
        <w:overflowPunct w:val="0"/>
        <w:ind w:left="111" w:right="664"/>
      </w:pPr>
      <w:r>
        <w:rPr>
          <w:b/>
          <w:bCs/>
        </w:rPr>
        <w:t xml:space="preserve">Professional Development Activities (PDA) /Description of Specialty Practice (DSP) – </w:t>
      </w:r>
      <w:r>
        <w:t>identify</w:t>
      </w:r>
      <w:r>
        <w:rPr>
          <w:spacing w:val="-35"/>
        </w:rPr>
        <w:t xml:space="preserve"> </w:t>
      </w:r>
      <w:r>
        <w:t>the category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ABPTS</w:t>
      </w:r>
      <w:r>
        <w:rPr>
          <w:spacing w:val="-1"/>
        </w:rPr>
        <w:t xml:space="preserve"> </w:t>
      </w:r>
      <w:r>
        <w:t>guidelines.</w:t>
      </w:r>
    </w:p>
    <w:p w14:paraId="4B84E28F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43F4683B" w14:textId="77777777" w:rsidR="005E133A" w:rsidRDefault="005E133A">
      <w:pPr>
        <w:pStyle w:val="Heading2"/>
        <w:kinsoku w:val="0"/>
        <w:overflowPunct w:val="0"/>
        <w:ind w:left="111" w:right="973"/>
        <w:jc w:val="both"/>
        <w:rPr>
          <w:b w:val="0"/>
          <w:bCs w:val="0"/>
          <w:color w:val="000000"/>
        </w:rPr>
      </w:pPr>
      <w:r>
        <w:rPr>
          <w:color w:val="FF0000"/>
        </w:rPr>
        <w:t>Note: Supporting documentation required. Please provide evidence of presentation</w:t>
      </w:r>
      <w:r>
        <w:rPr>
          <w:color w:val="FF0000"/>
          <w:spacing w:val="16"/>
        </w:rPr>
        <w:t xml:space="preserve"> </w:t>
      </w:r>
      <w:r>
        <w:rPr>
          <w:color w:val="FF0000"/>
        </w:rPr>
        <w:t>completed,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including title, date, group, </w:t>
      </w:r>
      <w:proofErr w:type="gramStart"/>
      <w:r>
        <w:rPr>
          <w:color w:val="FF0000"/>
        </w:rPr>
        <w:t>location</w:t>
      </w:r>
      <w:proofErr w:type="gramEnd"/>
      <w:r>
        <w:rPr>
          <w:color w:val="FF0000"/>
        </w:rPr>
        <w:t xml:space="preserve"> and length of talk. Submit a copy of the flyer, sign in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sheet, handouts,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presentation,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letter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host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organization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supporting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documentation.</w:t>
      </w:r>
      <w:r w:rsidR="00292AC2">
        <w:rPr>
          <w:color w:val="FF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970"/>
        <w:gridCol w:w="1800"/>
      </w:tblGrid>
      <w:tr w:rsidR="00292AC2" w:rsidRPr="0070227A" w14:paraId="3678C459" w14:textId="77777777" w:rsidTr="0070227A">
        <w:tc>
          <w:tcPr>
            <w:tcW w:w="5845" w:type="dxa"/>
            <w:shd w:val="clear" w:color="auto" w:fill="auto"/>
          </w:tcPr>
          <w:p w14:paraId="124F88F0" w14:textId="77777777" w:rsidR="00292AC2" w:rsidRPr="0070227A" w:rsidRDefault="00292AC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5b</w:t>
            </w:r>
          </w:p>
        </w:tc>
        <w:tc>
          <w:tcPr>
            <w:tcW w:w="2970" w:type="dxa"/>
            <w:shd w:val="clear" w:color="auto" w:fill="auto"/>
          </w:tcPr>
          <w:p w14:paraId="10450913" w14:textId="77777777" w:rsidR="00292AC2" w:rsidRPr="0070227A" w:rsidRDefault="00292AC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00" w:type="dxa"/>
            <w:shd w:val="clear" w:color="auto" w:fill="auto"/>
          </w:tcPr>
          <w:p w14:paraId="4379E5FC" w14:textId="77777777" w:rsidR="00292AC2" w:rsidRPr="0070227A" w:rsidRDefault="00292AC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292AC2" w:rsidRPr="0070227A" w14:paraId="530DB553" w14:textId="77777777" w:rsidTr="0070227A">
        <w:tc>
          <w:tcPr>
            <w:tcW w:w="5845" w:type="dxa"/>
            <w:shd w:val="clear" w:color="auto" w:fill="auto"/>
          </w:tcPr>
          <w:p w14:paraId="52114EF7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Professional Presentations in specialty area. </w:t>
            </w:r>
          </w:p>
          <w:p w14:paraId="7D0F4241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(Credit is given only for first time a presentation is made.)</w:t>
            </w:r>
          </w:p>
          <w:p w14:paraId="4D6DA05D" w14:textId="77777777" w:rsidR="00292AC2" w:rsidRPr="0070227A" w:rsidRDefault="003A02B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>
              <w:rPr>
                <w:rFonts w:ascii="Century Gothic" w:hAnsi="Century Gothic"/>
                <w:b/>
                <w:sz w:val="21"/>
                <w:szCs w:val="21"/>
              </w:rPr>
              <w:t>b. Invited speaker to a group, c</w:t>
            </w:r>
            <w:r w:rsidR="00292AC2" w:rsidRPr="0070227A">
              <w:rPr>
                <w:rFonts w:ascii="Century Gothic" w:hAnsi="Century Gothic"/>
                <w:b/>
                <w:sz w:val="21"/>
                <w:szCs w:val="21"/>
              </w:rPr>
              <w:t>lasses, or portion of courses (including in-services)</w:t>
            </w:r>
          </w:p>
          <w:p w14:paraId="01ADE73B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</w:tcPr>
          <w:p w14:paraId="078C74F0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326EDF00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26DDC3A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2BA69AD7" w14:textId="77777777" w:rsidR="00292AC2" w:rsidRPr="0070227A" w:rsidRDefault="00292AC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0.1 per hour</w:t>
            </w:r>
          </w:p>
        </w:tc>
        <w:tc>
          <w:tcPr>
            <w:tcW w:w="1800" w:type="dxa"/>
            <w:shd w:val="clear" w:color="auto" w:fill="auto"/>
          </w:tcPr>
          <w:p w14:paraId="318EEC58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92AC2" w:rsidRPr="0070227A" w14:paraId="7723AD4D" w14:textId="77777777" w:rsidTr="0070227A">
        <w:tc>
          <w:tcPr>
            <w:tcW w:w="5845" w:type="dxa"/>
            <w:shd w:val="clear" w:color="auto" w:fill="auto"/>
          </w:tcPr>
          <w:p w14:paraId="4FF20452" w14:textId="77777777" w:rsidR="00292AC2" w:rsidRPr="0070227A" w:rsidRDefault="00292AC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Presentation title</w:t>
            </w:r>
            <w:r w:rsidRPr="0070227A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129CAF75" w14:textId="77777777" w:rsidR="00292AC2" w:rsidRPr="0070227A" w:rsidRDefault="00292AC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Description</w:t>
            </w:r>
            <w:r w:rsidRPr="0070227A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2003E409" w14:textId="77777777" w:rsidR="00366C75" w:rsidRPr="0070227A" w:rsidRDefault="00292AC2" w:rsidP="00366C75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Sponsoring institution</w:t>
            </w:r>
            <w:r w:rsidRPr="0070227A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50500084" w14:textId="77777777" w:rsidR="00292AC2" w:rsidRPr="0070227A" w:rsidRDefault="00292AC2" w:rsidP="00366C75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: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Length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:                                     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28309A3A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B99677A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92AC2" w:rsidRPr="0070227A" w14:paraId="3386DA94" w14:textId="77777777" w:rsidTr="0070227A">
        <w:tc>
          <w:tcPr>
            <w:tcW w:w="5845" w:type="dxa"/>
            <w:shd w:val="clear" w:color="auto" w:fill="auto"/>
          </w:tcPr>
          <w:p w14:paraId="2EBC5816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0A8C1A3D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3BD74C42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4D955F5C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76782F06" w14:textId="77777777" w:rsidR="00292AC2" w:rsidRPr="0070227A" w:rsidRDefault="00292AC2" w:rsidP="00292AC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7BB0FAE1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F9573C3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92AC2" w:rsidRPr="0070227A" w14:paraId="04A990A2" w14:textId="77777777" w:rsidTr="0070227A">
        <w:tc>
          <w:tcPr>
            <w:tcW w:w="5845" w:type="dxa"/>
            <w:shd w:val="clear" w:color="auto" w:fill="auto"/>
          </w:tcPr>
          <w:p w14:paraId="577C3854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5389E32E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6BDD2E6E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1F4B202F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201E660C" w14:textId="77777777" w:rsidR="00292AC2" w:rsidRPr="0070227A" w:rsidRDefault="00292AC2" w:rsidP="00292AC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493D8BF6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92F3FA5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92AC2" w:rsidRPr="0070227A" w14:paraId="425D6E45" w14:textId="77777777" w:rsidTr="0070227A">
        <w:tc>
          <w:tcPr>
            <w:tcW w:w="5845" w:type="dxa"/>
            <w:shd w:val="clear" w:color="auto" w:fill="auto"/>
          </w:tcPr>
          <w:p w14:paraId="781E5BB5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3FB12C2F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0AF8E39D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0940BE07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13C6CAAB" w14:textId="77777777" w:rsidR="00292AC2" w:rsidRPr="0070227A" w:rsidRDefault="00292AC2" w:rsidP="00292AC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4C59B778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28E05D06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92AC2" w:rsidRPr="0070227A" w14:paraId="5AAAB2BE" w14:textId="77777777" w:rsidTr="0070227A">
        <w:tc>
          <w:tcPr>
            <w:tcW w:w="5845" w:type="dxa"/>
            <w:shd w:val="clear" w:color="auto" w:fill="auto"/>
          </w:tcPr>
          <w:p w14:paraId="155C24A9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0AF727D6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46BFF84F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4DA5D80C" w14:textId="77777777" w:rsidR="00292AC2" w:rsidRPr="0070227A" w:rsidRDefault="00292AC2" w:rsidP="00292AC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6E5E2D08" w14:textId="77777777" w:rsidR="00292AC2" w:rsidRPr="0070227A" w:rsidRDefault="00292AC2" w:rsidP="00292AC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2DF28298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B88D045" w14:textId="77777777" w:rsidR="00292AC2" w:rsidRPr="0070227A" w:rsidRDefault="00292AC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61980E65" w14:textId="77777777" w:rsidR="005E133A" w:rsidRDefault="005E133A"/>
    <w:p w14:paraId="216D1DB2" w14:textId="77777777" w:rsidR="00292AC2" w:rsidRDefault="00292AC2">
      <w:pPr>
        <w:sectPr w:rsidR="00292AC2" w:rsidSect="00292AC2">
          <w:type w:val="continuous"/>
          <w:pgSz w:w="12240" w:h="15840"/>
          <w:pgMar w:top="1100" w:right="680" w:bottom="1000" w:left="700" w:header="0" w:footer="808" w:gutter="0"/>
          <w:cols w:space="720" w:equalWidth="0">
            <w:col w:w="10860"/>
          </w:cols>
          <w:noEndnote/>
        </w:sectPr>
      </w:pPr>
    </w:p>
    <w:p w14:paraId="721909CE" w14:textId="77777777" w:rsidR="005E133A" w:rsidRDefault="005E133A">
      <w:pPr>
        <w:pStyle w:val="BodyText"/>
        <w:kinsoku w:val="0"/>
        <w:overflowPunct w:val="0"/>
        <w:spacing w:before="31" w:line="338" w:lineRule="auto"/>
        <w:ind w:left="3181" w:right="2202" w:hanging="1016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PRESENTATIONS TO NON-PROFESSIONAL COMMUNITY</w:t>
      </w:r>
      <w:r>
        <w:rPr>
          <w:b/>
          <w:bCs/>
          <w:spacing w:val="-2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OR CLIENT-BASED GROUP SUMMARY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459A235D" w14:textId="77777777" w:rsidR="005E133A" w:rsidRDefault="005E133A">
      <w:pPr>
        <w:pStyle w:val="BodyText"/>
        <w:kinsoku w:val="0"/>
        <w:overflowPunct w:val="0"/>
        <w:spacing w:before="135"/>
        <w:ind w:left="200" w:right="83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454B869E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7D784173" w14:textId="77777777" w:rsidR="005E133A" w:rsidRDefault="005E133A">
      <w:pPr>
        <w:pStyle w:val="BodyText"/>
        <w:kinsoku w:val="0"/>
        <w:overflowPunct w:val="0"/>
        <w:ind w:left="200" w:right="105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0973C1C1" w14:textId="77777777" w:rsidR="005E133A" w:rsidRDefault="005E133A">
      <w:pPr>
        <w:pStyle w:val="BodyText"/>
        <w:kinsoku w:val="0"/>
        <w:overflowPunct w:val="0"/>
        <w:spacing w:before="1"/>
        <w:ind w:left="200" w:right="105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38DCCF06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09FEDEB7" w14:textId="77777777" w:rsidR="005E133A" w:rsidRDefault="005E133A">
      <w:pPr>
        <w:pStyle w:val="Heading2"/>
        <w:kinsoku w:val="0"/>
        <w:overflowPunct w:val="0"/>
        <w:ind w:left="111" w:right="584"/>
        <w:rPr>
          <w:b w:val="0"/>
          <w:bCs w:val="0"/>
          <w:color w:val="000000"/>
        </w:rPr>
      </w:pPr>
      <w:r>
        <w:rPr>
          <w:color w:val="FF0000"/>
        </w:rPr>
        <w:t>Note: Supporting documentation required. Please provide evidence of presentation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completed,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including the title, date, group, </w:t>
      </w:r>
      <w:proofErr w:type="gramStart"/>
      <w:r>
        <w:rPr>
          <w:color w:val="FF0000"/>
        </w:rPr>
        <w:t>location</w:t>
      </w:r>
      <w:proofErr w:type="gramEnd"/>
      <w:r>
        <w:rPr>
          <w:color w:val="FF0000"/>
        </w:rPr>
        <w:t xml:space="preserve"> and length of presentation. Submit a copy of a flyer,</w:t>
      </w:r>
      <w:r>
        <w:rPr>
          <w:color w:val="FF0000"/>
          <w:spacing w:val="-40"/>
        </w:rPr>
        <w:t xml:space="preserve"> </w:t>
      </w:r>
      <w:r>
        <w:rPr>
          <w:color w:val="FF0000"/>
        </w:rPr>
        <w:t>letter from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host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organization,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sign-in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sheet,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handouts,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presentation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supporting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documentation.</w:t>
      </w:r>
    </w:p>
    <w:p w14:paraId="11B2DB8A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14:paraId="159CF46F" w14:textId="77777777" w:rsidR="005E133A" w:rsidRDefault="005E1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2970"/>
        <w:gridCol w:w="1800"/>
      </w:tblGrid>
      <w:tr w:rsidR="00EA2B59" w:rsidRPr="0070227A" w14:paraId="3DCE69E0" w14:textId="77777777" w:rsidTr="0070227A">
        <w:tc>
          <w:tcPr>
            <w:tcW w:w="5845" w:type="dxa"/>
            <w:shd w:val="clear" w:color="auto" w:fill="auto"/>
          </w:tcPr>
          <w:p w14:paraId="4159FBC0" w14:textId="77777777" w:rsidR="00EA2B59" w:rsidRPr="0070227A" w:rsidRDefault="00EA2B59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5c</w:t>
            </w:r>
          </w:p>
        </w:tc>
        <w:tc>
          <w:tcPr>
            <w:tcW w:w="2970" w:type="dxa"/>
            <w:shd w:val="clear" w:color="auto" w:fill="auto"/>
          </w:tcPr>
          <w:p w14:paraId="341BBBC8" w14:textId="77777777" w:rsidR="00EA2B59" w:rsidRPr="0070227A" w:rsidRDefault="00EA2B59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800" w:type="dxa"/>
            <w:shd w:val="clear" w:color="auto" w:fill="auto"/>
          </w:tcPr>
          <w:p w14:paraId="26FFC8FD" w14:textId="77777777" w:rsidR="00EA2B59" w:rsidRPr="0070227A" w:rsidRDefault="00EA2B59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EA2B59" w:rsidRPr="0070227A" w14:paraId="0C910B70" w14:textId="77777777" w:rsidTr="0070227A">
        <w:tc>
          <w:tcPr>
            <w:tcW w:w="5845" w:type="dxa"/>
            <w:shd w:val="clear" w:color="auto" w:fill="auto"/>
          </w:tcPr>
          <w:p w14:paraId="32C099A8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Professional Presentations in specialty area. </w:t>
            </w:r>
          </w:p>
          <w:p w14:paraId="21D38F5C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(Credit is given only for first time a presentation is made.)</w:t>
            </w:r>
          </w:p>
          <w:p w14:paraId="4C2F8148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b. Invited speaker to a group, glasses, or portion of courses (including in-services)</w:t>
            </w:r>
          </w:p>
          <w:p w14:paraId="557F7E39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auto"/>
          </w:tcPr>
          <w:p w14:paraId="171A2D19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240CA22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A976113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C74173A" w14:textId="77777777" w:rsidR="00EA2B59" w:rsidRPr="0070227A" w:rsidRDefault="00EA2B59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0.1 per hour</w:t>
            </w:r>
          </w:p>
        </w:tc>
        <w:tc>
          <w:tcPr>
            <w:tcW w:w="1800" w:type="dxa"/>
            <w:shd w:val="clear" w:color="auto" w:fill="auto"/>
          </w:tcPr>
          <w:p w14:paraId="1CABF98B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EA2B59" w:rsidRPr="0070227A" w14:paraId="17837332" w14:textId="77777777" w:rsidTr="0070227A">
        <w:tc>
          <w:tcPr>
            <w:tcW w:w="5845" w:type="dxa"/>
            <w:shd w:val="clear" w:color="auto" w:fill="auto"/>
          </w:tcPr>
          <w:p w14:paraId="3370752C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Presentation title</w:t>
            </w:r>
            <w:r w:rsidRPr="0070227A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7C4BD646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Description</w:t>
            </w:r>
            <w:r w:rsidRPr="0070227A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04682B9A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Sponsoring institution</w:t>
            </w:r>
            <w:r w:rsidRPr="0070227A">
              <w:rPr>
                <w:rFonts w:ascii="Century Gothic" w:hAnsi="Century Gothic"/>
                <w:sz w:val="21"/>
                <w:szCs w:val="21"/>
              </w:rPr>
              <w:t>:</w:t>
            </w:r>
          </w:p>
          <w:p w14:paraId="2B5D6347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: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Length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:                                     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38B65457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5CE5443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EA2B59" w:rsidRPr="0070227A" w14:paraId="4D327786" w14:textId="77777777" w:rsidTr="0070227A">
        <w:tc>
          <w:tcPr>
            <w:tcW w:w="5845" w:type="dxa"/>
            <w:shd w:val="clear" w:color="auto" w:fill="auto"/>
          </w:tcPr>
          <w:p w14:paraId="28E70B60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42AC1CEB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5FDE424E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6CA2897E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32819AD7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311DEB85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63E116BF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EA2B59" w:rsidRPr="0070227A" w14:paraId="6D70BF63" w14:textId="77777777" w:rsidTr="0070227A">
        <w:tc>
          <w:tcPr>
            <w:tcW w:w="5845" w:type="dxa"/>
            <w:shd w:val="clear" w:color="auto" w:fill="auto"/>
          </w:tcPr>
          <w:p w14:paraId="24203D3A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03D9A2FB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4F4E208B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03435888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49A7F953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4C14CD88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51DA5DC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EA2B59" w:rsidRPr="0070227A" w14:paraId="6BD52450" w14:textId="77777777" w:rsidTr="0070227A">
        <w:tc>
          <w:tcPr>
            <w:tcW w:w="5845" w:type="dxa"/>
            <w:shd w:val="clear" w:color="auto" w:fill="auto"/>
          </w:tcPr>
          <w:p w14:paraId="196B2A56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3F43D1FA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27DB2828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1DA0532F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2AA404F2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715E8DB4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536F31C5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EA2B59" w:rsidRPr="0070227A" w14:paraId="0A60ACC6" w14:textId="77777777" w:rsidTr="0070227A">
        <w:tc>
          <w:tcPr>
            <w:tcW w:w="5845" w:type="dxa"/>
            <w:shd w:val="clear" w:color="auto" w:fill="auto"/>
          </w:tcPr>
          <w:p w14:paraId="6ADEF16B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Presentation title:</w:t>
            </w:r>
          </w:p>
          <w:p w14:paraId="05E0867E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Description:</w:t>
            </w:r>
          </w:p>
          <w:p w14:paraId="1194438D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Sponsoring institution:</w:t>
            </w:r>
          </w:p>
          <w:p w14:paraId="7FF03F67" w14:textId="77777777" w:rsidR="00EA2B59" w:rsidRPr="0070227A" w:rsidRDefault="00EA2B5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Location:</w:t>
            </w:r>
          </w:p>
          <w:p w14:paraId="3EBD41B0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Date: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t>Length:</w:t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                                   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970" w:type="dxa"/>
            <w:shd w:val="clear" w:color="auto" w:fill="auto"/>
          </w:tcPr>
          <w:p w14:paraId="7D8DCCBC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800" w:type="dxa"/>
            <w:shd w:val="clear" w:color="auto" w:fill="auto"/>
          </w:tcPr>
          <w:p w14:paraId="43F4334B" w14:textId="77777777" w:rsidR="00EA2B59" w:rsidRPr="0070227A" w:rsidRDefault="00EA2B5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39D0EA51" w14:textId="77777777" w:rsidR="00EA2B59" w:rsidRDefault="00EA2B59">
      <w:pPr>
        <w:sectPr w:rsidR="00EA2B59">
          <w:pgSz w:w="12240" w:h="15840"/>
          <w:pgMar w:top="980" w:right="660" w:bottom="1000" w:left="700" w:header="0" w:footer="808" w:gutter="0"/>
          <w:cols w:space="720" w:equalWidth="0">
            <w:col w:w="10880"/>
          </w:cols>
          <w:noEndnote/>
        </w:sectPr>
      </w:pPr>
    </w:p>
    <w:p w14:paraId="1EB9FCB8" w14:textId="77777777" w:rsidR="005E133A" w:rsidRDefault="005E133A">
      <w:pPr>
        <w:pStyle w:val="BodyText"/>
        <w:kinsoku w:val="0"/>
        <w:overflowPunct w:val="0"/>
        <w:spacing w:before="31"/>
        <w:ind w:left="1255" w:right="67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WRITING- AUTHOR – BOOK CHAPTERS – SUMMARY</w:t>
      </w:r>
      <w:r>
        <w:rPr>
          <w:b/>
          <w:bCs/>
          <w:spacing w:val="-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6020E9C5" w14:textId="77777777" w:rsidR="005E133A" w:rsidRDefault="005E133A">
      <w:pPr>
        <w:pStyle w:val="BodyText"/>
        <w:kinsoku w:val="0"/>
        <w:overflowPunct w:val="0"/>
        <w:spacing w:before="12"/>
        <w:ind w:left="0"/>
        <w:rPr>
          <w:b/>
          <w:bCs/>
          <w:sz w:val="20"/>
          <w:szCs w:val="20"/>
        </w:rPr>
      </w:pPr>
    </w:p>
    <w:p w14:paraId="69B51CFB" w14:textId="77777777" w:rsidR="005E133A" w:rsidRDefault="005E133A">
      <w:pPr>
        <w:pStyle w:val="BodyText"/>
        <w:kinsoku w:val="0"/>
        <w:overflowPunct w:val="0"/>
        <w:ind w:left="120" w:right="675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6425B108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150576AC" w14:textId="77777777" w:rsidR="005E133A" w:rsidRDefault="005E133A">
      <w:pPr>
        <w:pStyle w:val="BodyText"/>
        <w:kinsoku w:val="0"/>
        <w:overflowPunct w:val="0"/>
        <w:spacing w:line="257" w:lineRule="exact"/>
        <w:ind w:left="120" w:right="675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0DA65424" w14:textId="77777777" w:rsidR="005E133A" w:rsidRDefault="005E133A">
      <w:pPr>
        <w:pStyle w:val="BodyText"/>
        <w:kinsoku w:val="0"/>
        <w:overflowPunct w:val="0"/>
        <w:spacing w:line="257" w:lineRule="exact"/>
        <w:ind w:left="120" w:right="675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40F6B0A3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52E32299" w14:textId="77777777" w:rsidR="005E133A" w:rsidRDefault="005E133A">
      <w:pPr>
        <w:pStyle w:val="Heading2"/>
        <w:kinsoku w:val="0"/>
        <w:overflowPunct w:val="0"/>
        <w:spacing w:line="257" w:lineRule="exact"/>
        <w:ind w:left="120" w:right="675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title, name of book, and</w:t>
      </w:r>
      <w:r>
        <w:rPr>
          <w:color w:val="FF0000"/>
          <w:spacing w:val="-38"/>
        </w:rPr>
        <w:t xml:space="preserve"> </w:t>
      </w:r>
      <w:r>
        <w:rPr>
          <w:color w:val="FF0000"/>
        </w:rPr>
        <w:t>date</w:t>
      </w:r>
    </w:p>
    <w:p w14:paraId="6EB32910" w14:textId="77777777" w:rsidR="005E133A" w:rsidRDefault="005E133A">
      <w:pPr>
        <w:pStyle w:val="BodyText"/>
        <w:kinsoku w:val="0"/>
        <w:overflowPunct w:val="0"/>
        <w:ind w:left="120" w:right="675"/>
        <w:rPr>
          <w:color w:val="000000"/>
        </w:rPr>
      </w:pPr>
      <w:r>
        <w:rPr>
          <w:b/>
          <w:bCs/>
          <w:color w:val="FF0000"/>
        </w:rPr>
        <w:t>Can include editor, author, or co-author of publications. Submit a copy first page of each</w:t>
      </w:r>
      <w:r>
        <w:rPr>
          <w:b/>
          <w:bCs/>
          <w:color w:val="FF0000"/>
          <w:spacing w:val="9"/>
        </w:rPr>
        <w:t xml:space="preserve"> </w:t>
      </w:r>
      <w:r>
        <w:rPr>
          <w:b/>
          <w:bCs/>
          <w:color w:val="FF0000"/>
        </w:rPr>
        <w:t>chapter written and/or table of contents as supporting</w:t>
      </w:r>
      <w:r>
        <w:rPr>
          <w:b/>
          <w:bCs/>
          <w:color w:val="FF0000"/>
          <w:spacing w:val="-28"/>
        </w:rPr>
        <w:t xml:space="preserve"> </w:t>
      </w:r>
      <w:r>
        <w:rPr>
          <w:b/>
          <w:bCs/>
          <w:color w:val="FF0000"/>
        </w:rPr>
        <w:t>documentation</w:t>
      </w:r>
      <w:r>
        <w:rPr>
          <w:b/>
          <w:bCs/>
          <w:color w:val="000000"/>
        </w:rPr>
        <w:t>.</w:t>
      </w:r>
    </w:p>
    <w:p w14:paraId="6A3B30B6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14:paraId="7BC8B784" w14:textId="77777777" w:rsidR="005E133A" w:rsidRDefault="005E133A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C21EC0" w:rsidRPr="0070227A" w14:paraId="5A666F54" w14:textId="77777777" w:rsidTr="0070227A">
        <w:tc>
          <w:tcPr>
            <w:tcW w:w="6925" w:type="dxa"/>
            <w:shd w:val="clear" w:color="auto" w:fill="auto"/>
          </w:tcPr>
          <w:p w14:paraId="5E353764" w14:textId="77777777" w:rsidR="00C21EC0" w:rsidRPr="0070227A" w:rsidRDefault="00C21EC0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6a</w:t>
            </w:r>
          </w:p>
        </w:tc>
        <w:tc>
          <w:tcPr>
            <w:tcW w:w="2160" w:type="dxa"/>
            <w:shd w:val="clear" w:color="auto" w:fill="auto"/>
          </w:tcPr>
          <w:p w14:paraId="3A9ADBA8" w14:textId="77777777" w:rsidR="00C21EC0" w:rsidRPr="0070227A" w:rsidRDefault="00C21EC0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61E99E30" w14:textId="77777777" w:rsidR="00C21EC0" w:rsidRPr="0070227A" w:rsidRDefault="00C21EC0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C21EC0" w:rsidRPr="0070227A" w14:paraId="327E1B11" w14:textId="77777777" w:rsidTr="0070227A">
        <w:tc>
          <w:tcPr>
            <w:tcW w:w="6925" w:type="dxa"/>
            <w:shd w:val="clear" w:color="auto" w:fill="auto"/>
          </w:tcPr>
          <w:p w14:paraId="26C9C5D4" w14:textId="77777777" w:rsidR="00C21EC0" w:rsidRPr="0070227A" w:rsidRDefault="00C21EC0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Professional Writing </w:t>
            </w:r>
            <w:r w:rsidRPr="0070227A">
              <w:rPr>
                <w:rFonts w:ascii="Century Gothic" w:hAnsi="Century Gothic"/>
                <w:sz w:val="21"/>
                <w:szCs w:val="21"/>
              </w:rPr>
              <w:t>- Author or co-author of publications using, “Uniform Requirements for Manuscripts Submitted to Biomedical Journals.”</w:t>
            </w:r>
          </w:p>
          <w:p w14:paraId="25B72777" w14:textId="77777777" w:rsidR="00C21EC0" w:rsidRPr="0070227A" w:rsidRDefault="00C21EC0" w:rsidP="0070227A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Book chapter – multiple number of chapters by 2 points if you wrote more than one chapter or an entire book</w:t>
            </w:r>
          </w:p>
        </w:tc>
        <w:tc>
          <w:tcPr>
            <w:tcW w:w="2160" w:type="dxa"/>
            <w:shd w:val="clear" w:color="auto" w:fill="auto"/>
          </w:tcPr>
          <w:p w14:paraId="7E71C4B6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D947B11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74422C3D" w14:textId="77777777" w:rsidR="00C21EC0" w:rsidRPr="0070227A" w:rsidRDefault="00C21EC0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2 per chapter</w:t>
            </w:r>
          </w:p>
        </w:tc>
        <w:tc>
          <w:tcPr>
            <w:tcW w:w="1980" w:type="dxa"/>
            <w:shd w:val="clear" w:color="auto" w:fill="auto"/>
          </w:tcPr>
          <w:p w14:paraId="29A8241C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21EC0" w:rsidRPr="0070227A" w14:paraId="5E5C0E58" w14:textId="77777777" w:rsidTr="0070227A">
        <w:tc>
          <w:tcPr>
            <w:tcW w:w="6925" w:type="dxa"/>
            <w:shd w:val="clear" w:color="auto" w:fill="auto"/>
          </w:tcPr>
          <w:p w14:paraId="2AE12D4C" w14:textId="77777777" w:rsidR="00C21EC0" w:rsidRPr="0070227A" w:rsidRDefault="00C21EC0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1B939973" w14:textId="77777777" w:rsidR="00C21EC0" w:rsidRPr="0070227A" w:rsidRDefault="00C21EC0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08728648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C961FCB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64E8BF6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21EC0" w:rsidRPr="0070227A" w14:paraId="6D49113F" w14:textId="77777777" w:rsidTr="0070227A">
        <w:tc>
          <w:tcPr>
            <w:tcW w:w="6925" w:type="dxa"/>
            <w:shd w:val="clear" w:color="auto" w:fill="auto"/>
          </w:tcPr>
          <w:p w14:paraId="0C9F25BB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50772FA7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076C06C4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564C52A9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90C05D8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21EC0" w:rsidRPr="0070227A" w14:paraId="7027B155" w14:textId="77777777" w:rsidTr="0070227A">
        <w:tc>
          <w:tcPr>
            <w:tcW w:w="6925" w:type="dxa"/>
            <w:shd w:val="clear" w:color="auto" w:fill="auto"/>
          </w:tcPr>
          <w:p w14:paraId="27279FAA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36250750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459657A3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33ACDE4F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9D94B3A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21EC0" w:rsidRPr="0070227A" w14:paraId="607B8C13" w14:textId="77777777" w:rsidTr="0070227A">
        <w:tc>
          <w:tcPr>
            <w:tcW w:w="6925" w:type="dxa"/>
            <w:shd w:val="clear" w:color="auto" w:fill="auto"/>
          </w:tcPr>
          <w:p w14:paraId="3DCAEBBC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2CC26DD4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39FC3263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B25C7AC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369E4CF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84481" w:rsidRPr="0070227A" w14:paraId="16B7A41C" w14:textId="77777777" w:rsidTr="0070227A">
        <w:tc>
          <w:tcPr>
            <w:tcW w:w="6925" w:type="dxa"/>
            <w:shd w:val="clear" w:color="auto" w:fill="auto"/>
          </w:tcPr>
          <w:p w14:paraId="7EB99B8D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31916A95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32B2A16F" w14:textId="77777777" w:rsidR="00484481" w:rsidRPr="0070227A" w:rsidRDefault="00484481" w:rsidP="00484481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09E7E7DC" w14:textId="77777777" w:rsidR="00484481" w:rsidRPr="0070227A" w:rsidRDefault="0048448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0B68FCE" w14:textId="77777777" w:rsidR="00484481" w:rsidRPr="0070227A" w:rsidRDefault="0048448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84481" w:rsidRPr="0070227A" w14:paraId="1CF08C9E" w14:textId="77777777" w:rsidTr="0070227A">
        <w:tc>
          <w:tcPr>
            <w:tcW w:w="6925" w:type="dxa"/>
            <w:shd w:val="clear" w:color="auto" w:fill="auto"/>
          </w:tcPr>
          <w:p w14:paraId="1E1F8A95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3B1449C0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145E1981" w14:textId="77777777" w:rsidR="00484481" w:rsidRPr="0070227A" w:rsidRDefault="00484481" w:rsidP="00484481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790519AA" w14:textId="77777777" w:rsidR="00484481" w:rsidRPr="0070227A" w:rsidRDefault="0048448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3B68A9D" w14:textId="77777777" w:rsidR="00484481" w:rsidRPr="0070227A" w:rsidRDefault="0048448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21EC0" w:rsidRPr="0070227A" w14:paraId="688F6433" w14:textId="77777777" w:rsidTr="0070227A">
        <w:tc>
          <w:tcPr>
            <w:tcW w:w="6925" w:type="dxa"/>
            <w:shd w:val="clear" w:color="auto" w:fill="auto"/>
          </w:tcPr>
          <w:p w14:paraId="534F4C3C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Chapter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book:</w:t>
            </w:r>
          </w:p>
          <w:p w14:paraId="242C7489" w14:textId="77777777" w:rsidR="00484481" w:rsidRPr="0070227A" w:rsidRDefault="00484481" w:rsidP="00484481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</w:p>
          <w:p w14:paraId="587F8455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F04A58B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04F9837" w14:textId="77777777" w:rsidR="00C21EC0" w:rsidRPr="0070227A" w:rsidRDefault="00C21EC0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6003D9C8" w14:textId="77777777" w:rsidR="00C21EC0" w:rsidRDefault="00C21EC0">
      <w:pPr>
        <w:sectPr w:rsidR="00C21EC0">
          <w:pgSz w:w="12240" w:h="15840"/>
          <w:pgMar w:top="980" w:right="100" w:bottom="1000" w:left="780" w:header="0" w:footer="808" w:gutter="0"/>
          <w:cols w:space="720" w:equalWidth="0">
            <w:col w:w="11360"/>
          </w:cols>
          <w:noEndnote/>
        </w:sectPr>
      </w:pPr>
    </w:p>
    <w:p w14:paraId="0EC6C505" w14:textId="77777777" w:rsidR="005E133A" w:rsidRDefault="005E133A">
      <w:pPr>
        <w:pStyle w:val="Heading1"/>
        <w:kinsoku w:val="0"/>
        <w:overflowPunct w:val="0"/>
        <w:ind w:left="4205" w:right="664" w:hanging="3080"/>
        <w:rPr>
          <w:b w:val="0"/>
          <w:bCs w:val="0"/>
        </w:rPr>
      </w:pPr>
      <w:r>
        <w:lastRenderedPageBreak/>
        <w:t>PROFESSIONAL WRITING – AUTHOR – PEER REVIEWED JOURNAL</w:t>
      </w:r>
      <w:r>
        <w:rPr>
          <w:spacing w:val="-22"/>
        </w:rPr>
        <w:t xml:space="preserve"> </w:t>
      </w:r>
      <w:r>
        <w:t>ARTICLE</w:t>
      </w:r>
      <w:r>
        <w:rPr>
          <w:w w:val="99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FORM</w:t>
      </w:r>
    </w:p>
    <w:p w14:paraId="7A8111DA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4496CB83" w14:textId="77777777" w:rsidR="005E133A" w:rsidRDefault="005E133A">
      <w:pPr>
        <w:pStyle w:val="BodyText"/>
        <w:kinsoku w:val="0"/>
        <w:overflowPunct w:val="0"/>
        <w:ind w:left="180" w:right="664"/>
      </w:pPr>
      <w:r>
        <w:rPr>
          <w:b/>
          <w:bCs/>
        </w:rPr>
        <w:t xml:space="preserve">Professional Development Activity Description – </w:t>
      </w:r>
      <w:r>
        <w:t>Describe the professional development</w:t>
      </w:r>
      <w:r>
        <w:rPr>
          <w:spacing w:val="-37"/>
        </w:rPr>
        <w:t xml:space="preserve"> </w:t>
      </w:r>
      <w:r>
        <w:t>activity and enter the point credit according to the ABPTS</w:t>
      </w:r>
      <w:r>
        <w:rPr>
          <w:spacing w:val="-27"/>
        </w:rPr>
        <w:t xml:space="preserve"> </w:t>
      </w:r>
      <w:r>
        <w:t>guidelines.</w:t>
      </w:r>
    </w:p>
    <w:p w14:paraId="680A290B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68D57DA2" w14:textId="77777777" w:rsidR="005E133A" w:rsidRDefault="005E133A">
      <w:pPr>
        <w:pStyle w:val="BodyText"/>
        <w:kinsoku w:val="0"/>
        <w:overflowPunct w:val="0"/>
        <w:ind w:left="180" w:right="66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6141AC9B" w14:textId="77777777" w:rsidR="005E133A" w:rsidRDefault="005E133A">
      <w:pPr>
        <w:pStyle w:val="BodyText"/>
        <w:kinsoku w:val="0"/>
        <w:overflowPunct w:val="0"/>
        <w:spacing w:before="1"/>
        <w:ind w:left="180" w:right="664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2F87A0B5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012D16E6" w14:textId="77777777" w:rsidR="005E133A" w:rsidRDefault="005E133A">
      <w:pPr>
        <w:pStyle w:val="Heading2"/>
        <w:kinsoku w:val="0"/>
        <w:overflowPunct w:val="0"/>
        <w:ind w:right="874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name of publication,</w:t>
      </w:r>
      <w:r>
        <w:rPr>
          <w:color w:val="FF0000"/>
          <w:spacing w:val="17"/>
        </w:rPr>
        <w:t xml:space="preserve"> </w:t>
      </w:r>
      <w:r>
        <w:rPr>
          <w:color w:val="FF0000"/>
        </w:rPr>
        <w:t>and date.  Submit a copy of the article as supporting</w:t>
      </w:r>
      <w:r>
        <w:rPr>
          <w:color w:val="FF0000"/>
          <w:spacing w:val="-28"/>
        </w:rPr>
        <w:t xml:space="preserve"> </w:t>
      </w:r>
      <w:r>
        <w:rPr>
          <w:color w:val="FF0000"/>
        </w:rPr>
        <w:t>documentation.</w:t>
      </w:r>
    </w:p>
    <w:p w14:paraId="39D4328C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1"/>
        <w:gridCol w:w="2792"/>
        <w:gridCol w:w="1853"/>
      </w:tblGrid>
      <w:tr w:rsidR="00AE5BE8" w:rsidRPr="0070227A" w14:paraId="49EC275D" w14:textId="77777777" w:rsidTr="0048040F">
        <w:trPr>
          <w:trHeight w:hRule="exact" w:val="545"/>
        </w:trPr>
        <w:tc>
          <w:tcPr>
            <w:tcW w:w="59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A3F928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4"/>
              <w:ind w:left="4"/>
              <w:jc w:val="center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Activity</w:t>
            </w:r>
            <w:r w:rsidRPr="0070227A">
              <w:rPr>
                <w:rFonts w:ascii="Century Gothic" w:hAnsi="Century Gothic" w:cs="Century Gothic"/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6b</w:t>
            </w:r>
          </w:p>
        </w:tc>
        <w:tc>
          <w:tcPr>
            <w:tcW w:w="2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99A3FBB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4"/>
              <w:ind w:left="799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Point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Value</w:t>
            </w:r>
          </w:p>
        </w:tc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8BDEB9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4"/>
              <w:ind w:left="611" w:right="319" w:hanging="293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Cumulative Points</w:t>
            </w:r>
          </w:p>
        </w:tc>
      </w:tr>
      <w:tr w:rsidR="00AE5BE8" w:rsidRPr="0070227A" w14:paraId="0F44ECB0" w14:textId="77777777" w:rsidTr="0048040F">
        <w:trPr>
          <w:trHeight w:hRule="exact" w:val="1347"/>
        </w:trPr>
        <w:tc>
          <w:tcPr>
            <w:tcW w:w="5941" w:type="dxa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</w:tcPr>
          <w:p w14:paraId="03AEF18E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19"/>
              <w:ind w:left="93" w:right="80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Professional Writing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– Author or co-author of</w:t>
            </w:r>
            <w:r w:rsidRPr="0070227A">
              <w:rPr>
                <w:rFonts w:ascii="Century Gothic" w:hAnsi="Century Gothic" w:cs="Century Gothic"/>
                <w:spacing w:val="-19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publications using, “Uniform Requirements for Manuscripts</w:t>
            </w:r>
            <w:r w:rsidRPr="0070227A">
              <w:rPr>
                <w:rFonts w:ascii="Century Gothic" w:hAnsi="Century Gothic" w:cs="Century Gothic"/>
                <w:spacing w:val="-18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Submitted to Biomedical</w:t>
            </w:r>
            <w:r w:rsidRPr="0070227A">
              <w:rPr>
                <w:rFonts w:ascii="Century Gothic" w:hAnsi="Century Gothic" w:cs="Century Gothic"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sz w:val="21"/>
                <w:szCs w:val="21"/>
              </w:rPr>
              <w:t>Journals.”</w:t>
            </w:r>
          </w:p>
          <w:p w14:paraId="69759519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11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5EE5C8FB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line="254" w:lineRule="exact"/>
              <w:ind w:left="93"/>
            </w:pPr>
            <w:r w:rsidRPr="0070227A">
              <w:rPr>
                <w:rFonts w:ascii="Century Gothic" w:hAnsi="Century Gothic" w:cs="Century Gothic"/>
                <w:bCs/>
                <w:sz w:val="21"/>
                <w:szCs w:val="21"/>
              </w:rPr>
              <w:t>b. Peer reviewed journal</w:t>
            </w:r>
            <w:r w:rsidRPr="0070227A">
              <w:rPr>
                <w:rFonts w:ascii="Century Gothic" w:hAnsi="Century Gothic" w:cs="Century Gothic"/>
                <w:bCs/>
                <w:spacing w:val="-10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Cs/>
                <w:sz w:val="21"/>
                <w:szCs w:val="21"/>
              </w:rPr>
              <w:t>article</w:t>
            </w:r>
          </w:p>
        </w:tc>
        <w:tc>
          <w:tcPr>
            <w:tcW w:w="27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5C2A6A" w14:textId="77777777" w:rsidR="00AE5BE8" w:rsidRPr="0070227A" w:rsidRDefault="00AE5BE8" w:rsidP="0048040F">
            <w:pPr>
              <w:pStyle w:val="TableParagraph"/>
              <w:kinsoku w:val="0"/>
              <w:overflowPunct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14:paraId="5AD3E731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9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  <w:p w14:paraId="0E5935F8" w14:textId="77777777" w:rsidR="00AE5BE8" w:rsidRPr="0070227A" w:rsidRDefault="00AE5BE8" w:rsidP="0048040F">
            <w:pPr>
              <w:pStyle w:val="TableParagraph"/>
              <w:kinsoku w:val="0"/>
              <w:overflowPunct w:val="0"/>
              <w:ind w:left="767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 xml:space="preserve">3 </w:t>
            </w:r>
            <w:r w:rsidRPr="0070227A">
              <w:rPr>
                <w:rFonts w:ascii="Century Gothic" w:hAnsi="Century Gothic" w:cs="Century Gothic"/>
                <w:b/>
                <w:sz w:val="21"/>
                <w:szCs w:val="21"/>
              </w:rPr>
              <w:t>per</w:t>
            </w:r>
            <w:r w:rsidRPr="0070227A">
              <w:rPr>
                <w:rFonts w:ascii="Century Gothic" w:hAnsi="Century Gothic" w:cs="Century Gothic"/>
                <w:b/>
                <w:spacing w:val="-4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sz w:val="21"/>
                <w:szCs w:val="21"/>
              </w:rPr>
              <w:t>article</w:t>
            </w:r>
          </w:p>
        </w:tc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</w:tcPr>
          <w:p w14:paraId="0F78258B" w14:textId="77777777" w:rsidR="00AE5BE8" w:rsidRPr="0070227A" w:rsidRDefault="00AE5BE8" w:rsidP="0048040F"/>
        </w:tc>
      </w:tr>
      <w:tr w:rsidR="00AE5BE8" w:rsidRPr="0070227A" w14:paraId="37C872DE" w14:textId="77777777" w:rsidTr="0048040F">
        <w:trPr>
          <w:trHeight w:hRule="exact" w:val="1320"/>
        </w:trPr>
        <w:tc>
          <w:tcPr>
            <w:tcW w:w="594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238CF56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4"/>
              <w:ind w:left="93" w:right="446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Article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 Co-author(s):</w:t>
            </w:r>
          </w:p>
          <w:p w14:paraId="3877074F" w14:textId="77777777" w:rsidR="00AE5BE8" w:rsidRPr="0070227A" w:rsidRDefault="00AE5BE8" w:rsidP="0048040F">
            <w:pPr>
              <w:pStyle w:val="TableParagraph"/>
              <w:kinsoku w:val="0"/>
              <w:overflowPunct w:val="0"/>
              <w:ind w:left="93" w:right="367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 Publication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279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49603F36" w14:textId="77777777" w:rsidR="00AE5BE8" w:rsidRPr="0070227A" w:rsidRDefault="00AE5BE8" w:rsidP="0048040F"/>
        </w:tc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0C65C879" w14:textId="77777777" w:rsidR="00AE5BE8" w:rsidRPr="0070227A" w:rsidRDefault="00AE5BE8" w:rsidP="0048040F"/>
        </w:tc>
      </w:tr>
      <w:tr w:rsidR="007E2A5E" w:rsidRPr="0070227A" w14:paraId="4E34BEF5" w14:textId="77777777" w:rsidTr="0048040F">
        <w:trPr>
          <w:trHeight w:hRule="exact" w:val="1320"/>
        </w:trPr>
        <w:tc>
          <w:tcPr>
            <w:tcW w:w="594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FEB8F3C" w14:textId="77777777" w:rsidR="007E2A5E" w:rsidRPr="0070227A" w:rsidRDefault="007E2A5E" w:rsidP="0048040F">
            <w:pPr>
              <w:pStyle w:val="TableParagraph"/>
              <w:kinsoku w:val="0"/>
              <w:overflowPunct w:val="0"/>
              <w:spacing w:before="4"/>
              <w:ind w:left="93" w:right="446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Article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 Co-author(s):</w:t>
            </w:r>
          </w:p>
          <w:p w14:paraId="2AE2A972" w14:textId="77777777" w:rsidR="007E2A5E" w:rsidRPr="0070227A" w:rsidRDefault="007E2A5E" w:rsidP="0048040F">
            <w:pPr>
              <w:pStyle w:val="TableParagraph"/>
              <w:kinsoku w:val="0"/>
              <w:overflowPunct w:val="0"/>
              <w:ind w:left="93" w:right="367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 Publication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2792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48B3A2D" w14:textId="77777777" w:rsidR="007E2A5E" w:rsidRPr="0070227A" w:rsidRDefault="007E2A5E" w:rsidP="0048040F"/>
        </w:tc>
        <w:tc>
          <w:tcPr>
            <w:tcW w:w="1853" w:type="dxa"/>
            <w:tcBorders>
              <w:top w:val="single" w:sz="1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7C43C04A" w14:textId="77777777" w:rsidR="007E2A5E" w:rsidRPr="0070227A" w:rsidRDefault="007E2A5E" w:rsidP="0048040F"/>
        </w:tc>
      </w:tr>
      <w:tr w:rsidR="00AE5BE8" w:rsidRPr="0070227A" w14:paraId="4F32CBBD" w14:textId="77777777" w:rsidTr="0048040F">
        <w:trPr>
          <w:trHeight w:hRule="exact" w:val="1560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588EA261" w14:textId="77777777" w:rsidR="007E2A5E" w:rsidRPr="0070227A" w:rsidRDefault="007E2A5E" w:rsidP="007E2A5E">
            <w:pPr>
              <w:pStyle w:val="TableParagraph"/>
              <w:kinsoku w:val="0"/>
              <w:overflowPunct w:val="0"/>
              <w:spacing w:before="4"/>
              <w:ind w:left="93" w:right="446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Article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 Co-author(s):</w:t>
            </w:r>
          </w:p>
          <w:p w14:paraId="72F85A39" w14:textId="77777777" w:rsidR="00AE5BE8" w:rsidRPr="0070227A" w:rsidRDefault="007E2A5E" w:rsidP="007E2A5E">
            <w:pPr>
              <w:pStyle w:val="TableParagraph"/>
              <w:kinsoku w:val="0"/>
              <w:overflowPunct w:val="0"/>
              <w:ind w:left="93" w:right="367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 Publication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3CAA27A1" w14:textId="77777777" w:rsidR="00AE5BE8" w:rsidRPr="0070227A" w:rsidRDefault="00AE5BE8" w:rsidP="0048040F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66BF2D1E" w14:textId="77777777" w:rsidR="00AE5BE8" w:rsidRPr="0070227A" w:rsidRDefault="00AE5BE8" w:rsidP="0048040F"/>
        </w:tc>
      </w:tr>
      <w:tr w:rsidR="00AE5BE8" w:rsidRPr="0070227A" w14:paraId="57E3FD83" w14:textId="77777777" w:rsidTr="0048040F">
        <w:trPr>
          <w:trHeight w:hRule="exact" w:val="1301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ABEE474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2"/>
              <w:ind w:left="93" w:right="446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Article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 Co-author(s):</w:t>
            </w:r>
          </w:p>
          <w:p w14:paraId="384F2B54" w14:textId="77777777" w:rsidR="00AE5BE8" w:rsidRPr="0070227A" w:rsidRDefault="00AE5BE8" w:rsidP="0048040F">
            <w:pPr>
              <w:pStyle w:val="TableParagraph"/>
              <w:kinsoku w:val="0"/>
              <w:overflowPunct w:val="0"/>
              <w:ind w:left="93" w:right="367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 Publication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503E12A7" w14:textId="77777777" w:rsidR="00AE5BE8" w:rsidRPr="0070227A" w:rsidRDefault="00AE5BE8" w:rsidP="0048040F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785E6209" w14:textId="77777777" w:rsidR="00AE5BE8" w:rsidRPr="0070227A" w:rsidRDefault="00AE5BE8" w:rsidP="0048040F"/>
        </w:tc>
      </w:tr>
      <w:tr w:rsidR="00AE5BE8" w:rsidRPr="0070227A" w14:paraId="439714DB" w14:textId="77777777" w:rsidTr="0048040F">
        <w:trPr>
          <w:trHeight w:hRule="exact" w:val="1303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6081695F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4"/>
              <w:ind w:left="93" w:right="446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Article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 Co-author(s):</w:t>
            </w:r>
          </w:p>
          <w:p w14:paraId="5FB45918" w14:textId="77777777" w:rsidR="00AE5BE8" w:rsidRPr="0070227A" w:rsidRDefault="00AE5BE8" w:rsidP="0048040F">
            <w:pPr>
              <w:pStyle w:val="TableParagraph"/>
              <w:kinsoku w:val="0"/>
              <w:overflowPunct w:val="0"/>
              <w:ind w:left="93" w:right="367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 Publication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24CAEA07" w14:textId="77777777" w:rsidR="00AE5BE8" w:rsidRPr="0070227A" w:rsidRDefault="00AE5BE8" w:rsidP="0048040F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1780CF22" w14:textId="77777777" w:rsidR="00AE5BE8" w:rsidRPr="0070227A" w:rsidRDefault="00AE5BE8" w:rsidP="0048040F"/>
        </w:tc>
      </w:tr>
      <w:tr w:rsidR="00AE5BE8" w:rsidRPr="0070227A" w14:paraId="00D265C5" w14:textId="77777777" w:rsidTr="0048040F">
        <w:trPr>
          <w:trHeight w:hRule="exact" w:val="1304"/>
        </w:trPr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</w:tcPr>
          <w:p w14:paraId="1607F6AB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2"/>
              <w:ind w:left="93" w:right="4464"/>
              <w:rPr>
                <w:rFonts w:ascii="Century Gothic" w:hAnsi="Century Gothic" w:cs="Century Gothic"/>
                <w:sz w:val="21"/>
                <w:szCs w:val="21"/>
              </w:rPr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Article</w:t>
            </w:r>
            <w:r w:rsidRPr="0070227A">
              <w:rPr>
                <w:rFonts w:ascii="Century Gothic" w:hAnsi="Century Gothic" w:cs="Century Gothic"/>
                <w:b/>
                <w:bCs/>
                <w:spacing w:val="-2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title: Co-author(s):</w:t>
            </w:r>
          </w:p>
          <w:p w14:paraId="4A8EC12E" w14:textId="77777777" w:rsidR="00AE5BE8" w:rsidRPr="0070227A" w:rsidRDefault="00AE5BE8" w:rsidP="0048040F">
            <w:pPr>
              <w:pStyle w:val="TableParagraph"/>
              <w:kinsoku w:val="0"/>
              <w:overflowPunct w:val="0"/>
              <w:spacing w:before="2"/>
              <w:ind w:left="93" w:right="3670"/>
            </w:pP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Name of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publication: Publication</w:t>
            </w:r>
            <w:r w:rsidRPr="0070227A">
              <w:rPr>
                <w:rFonts w:ascii="Century Gothic" w:hAnsi="Century Gothic" w:cs="Century Gothic"/>
                <w:b/>
                <w:bCs/>
                <w:spacing w:val="-7"/>
                <w:sz w:val="21"/>
                <w:szCs w:val="21"/>
              </w:rPr>
              <w:t xml:space="preserve"> </w:t>
            </w:r>
            <w:r w:rsidRPr="0070227A">
              <w:rPr>
                <w:rFonts w:ascii="Century Gothic" w:hAnsi="Century Gothic" w:cs="Century Gothic"/>
                <w:b/>
                <w:bCs/>
                <w:sz w:val="21"/>
                <w:szCs w:val="21"/>
              </w:rPr>
              <w:t>date: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16" w:space="0" w:color="000000"/>
            </w:tcBorders>
          </w:tcPr>
          <w:p w14:paraId="6195F15A" w14:textId="77777777" w:rsidR="00AE5BE8" w:rsidRPr="0070227A" w:rsidRDefault="00AE5BE8" w:rsidP="0048040F"/>
        </w:tc>
        <w:tc>
          <w:tcPr>
            <w:tcW w:w="1853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14:paraId="5058FC43" w14:textId="77777777" w:rsidR="00AE5BE8" w:rsidRPr="0070227A" w:rsidRDefault="00AE5BE8" w:rsidP="0048040F"/>
        </w:tc>
      </w:tr>
    </w:tbl>
    <w:p w14:paraId="2296D85C" w14:textId="77777777" w:rsidR="005E133A" w:rsidRDefault="005E133A">
      <w:pPr>
        <w:sectPr w:rsidR="005E133A">
          <w:footerReference w:type="default" r:id="rId16"/>
          <w:pgSz w:w="12240" w:h="15840"/>
          <w:pgMar w:top="980" w:right="660" w:bottom="1000" w:left="720" w:header="0" w:footer="808" w:gutter="0"/>
          <w:pgNumType w:start="26"/>
          <w:cols w:space="720" w:equalWidth="0">
            <w:col w:w="10860"/>
          </w:cols>
          <w:noEndnote/>
        </w:sectPr>
      </w:pPr>
    </w:p>
    <w:p w14:paraId="0FF71831" w14:textId="77777777" w:rsidR="005E133A" w:rsidRDefault="005E133A">
      <w:pPr>
        <w:pStyle w:val="BodyText"/>
        <w:kinsoku w:val="0"/>
        <w:overflowPunct w:val="0"/>
        <w:spacing w:before="31"/>
        <w:ind w:left="4205" w:right="664" w:hanging="314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WRITING – AUTHOR – NON-PEER REVIEWED</w:t>
      </w:r>
      <w:r>
        <w:rPr>
          <w:b/>
          <w:bCs/>
          <w:spacing w:val="-2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PUBLICATION</w:t>
      </w:r>
      <w:r>
        <w:rPr>
          <w:b/>
          <w:bCs/>
          <w:w w:val="9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1567DBD2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4C68B21C" w14:textId="77777777" w:rsidR="005E133A" w:rsidRDefault="005E133A">
      <w:pPr>
        <w:pStyle w:val="BodyText"/>
        <w:kinsoku w:val="0"/>
        <w:overflowPunct w:val="0"/>
        <w:ind w:left="180" w:right="664"/>
      </w:pPr>
      <w:r>
        <w:rPr>
          <w:b/>
          <w:bCs/>
        </w:rPr>
        <w:t xml:space="preserve">Professional Development Activity Description – </w:t>
      </w:r>
      <w:r>
        <w:t>Describe the professional development</w:t>
      </w:r>
      <w:r>
        <w:rPr>
          <w:spacing w:val="-37"/>
        </w:rPr>
        <w:t xml:space="preserve"> </w:t>
      </w:r>
      <w:r>
        <w:t>activity and enter the point credit according to the ABPTS</w:t>
      </w:r>
      <w:r>
        <w:rPr>
          <w:spacing w:val="-27"/>
        </w:rPr>
        <w:t xml:space="preserve"> </w:t>
      </w:r>
      <w:r>
        <w:t>guidelines.</w:t>
      </w:r>
    </w:p>
    <w:p w14:paraId="6785C1CF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11691E6F" w14:textId="77777777" w:rsidR="005E133A" w:rsidRDefault="005E133A">
      <w:pPr>
        <w:pStyle w:val="BodyText"/>
        <w:kinsoku w:val="0"/>
        <w:overflowPunct w:val="0"/>
        <w:ind w:left="180" w:right="66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08C141F3" w14:textId="77777777" w:rsidR="005E133A" w:rsidRDefault="005E133A">
      <w:pPr>
        <w:pStyle w:val="BodyText"/>
        <w:kinsoku w:val="0"/>
        <w:overflowPunct w:val="0"/>
        <w:spacing w:before="1"/>
        <w:ind w:left="180" w:right="664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790BAE89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5033C4DD" w14:textId="77777777" w:rsidR="005E133A" w:rsidRPr="00251FB0" w:rsidRDefault="005E133A">
      <w:pPr>
        <w:pStyle w:val="Heading2"/>
        <w:kinsoku w:val="0"/>
        <w:overflowPunct w:val="0"/>
        <w:ind w:right="874"/>
        <w:rPr>
          <w:b w:val="0"/>
          <w:bCs w:val="0"/>
          <w:color w:val="FF0000"/>
        </w:rPr>
      </w:pPr>
      <w:r w:rsidRPr="00251FB0">
        <w:rPr>
          <w:color w:val="FF0000"/>
        </w:rPr>
        <w:t>Note: Please provide supporting documentation, including the title, name of publication,</w:t>
      </w:r>
      <w:r w:rsidRPr="00251FB0">
        <w:rPr>
          <w:color w:val="FF0000"/>
          <w:spacing w:val="17"/>
        </w:rPr>
        <w:t xml:space="preserve"> </w:t>
      </w:r>
      <w:r w:rsidRPr="00251FB0">
        <w:rPr>
          <w:color w:val="FF0000"/>
        </w:rPr>
        <w:t>and date.  Submit a copy of the article as supporting</w:t>
      </w:r>
      <w:r w:rsidRPr="00251FB0">
        <w:rPr>
          <w:color w:val="FF0000"/>
          <w:spacing w:val="-27"/>
        </w:rPr>
        <w:t xml:space="preserve"> </w:t>
      </w:r>
      <w:r w:rsidRPr="00251FB0">
        <w:rPr>
          <w:color w:val="FF0000"/>
        </w:rPr>
        <w:t>documentation.</w:t>
      </w:r>
      <w:r w:rsidR="00F00F02" w:rsidRPr="00251FB0">
        <w:rPr>
          <w:color w:val="FF0000"/>
        </w:rPr>
        <w:br/>
      </w: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F00F02" w:rsidRPr="0070227A" w14:paraId="64C10BDF" w14:textId="77777777" w:rsidTr="0070227A">
        <w:tc>
          <w:tcPr>
            <w:tcW w:w="6925" w:type="dxa"/>
            <w:shd w:val="clear" w:color="auto" w:fill="auto"/>
          </w:tcPr>
          <w:p w14:paraId="6D143F4E" w14:textId="77777777" w:rsidR="00F00F02" w:rsidRPr="0070227A" w:rsidRDefault="00F00F0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6c</w:t>
            </w:r>
          </w:p>
        </w:tc>
        <w:tc>
          <w:tcPr>
            <w:tcW w:w="2160" w:type="dxa"/>
            <w:shd w:val="clear" w:color="auto" w:fill="auto"/>
          </w:tcPr>
          <w:p w14:paraId="3CCD7831" w14:textId="77777777" w:rsidR="00F00F02" w:rsidRPr="0070227A" w:rsidRDefault="00F00F0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3188B629" w14:textId="77777777" w:rsidR="00F00F02" w:rsidRPr="0070227A" w:rsidRDefault="00F00F0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F00F02" w:rsidRPr="0070227A" w14:paraId="36DE9121" w14:textId="77777777" w:rsidTr="0070227A">
        <w:tc>
          <w:tcPr>
            <w:tcW w:w="6925" w:type="dxa"/>
            <w:shd w:val="clear" w:color="auto" w:fill="auto"/>
          </w:tcPr>
          <w:p w14:paraId="5CF16711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Professional Writing </w:t>
            </w:r>
          </w:p>
          <w:p w14:paraId="340BD716" w14:textId="77777777" w:rsidR="00F00F02" w:rsidRPr="0070227A" w:rsidRDefault="00F00F02" w:rsidP="0070227A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Non-peer reviewed publication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45472DA6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56AF1E28" w14:textId="77777777" w:rsidR="00F00F02" w:rsidRPr="0070227A" w:rsidRDefault="00F00F02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.5 per article</w:t>
            </w:r>
          </w:p>
          <w:p w14:paraId="1724D11B" w14:textId="77777777" w:rsidR="00F00F02" w:rsidRPr="0070227A" w:rsidRDefault="00F00F02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A76B3D9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00F02" w:rsidRPr="0070227A" w14:paraId="3FEC5289" w14:textId="77777777" w:rsidTr="0070227A">
        <w:tc>
          <w:tcPr>
            <w:tcW w:w="6925" w:type="dxa"/>
            <w:shd w:val="clear" w:color="auto" w:fill="auto"/>
          </w:tcPr>
          <w:p w14:paraId="13727E3A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2A612561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6BE3B774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A01C658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122D258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00F02" w:rsidRPr="0070227A" w14:paraId="4029A4D6" w14:textId="77777777" w:rsidTr="0070227A">
        <w:tc>
          <w:tcPr>
            <w:tcW w:w="6925" w:type="dxa"/>
            <w:shd w:val="clear" w:color="auto" w:fill="auto"/>
          </w:tcPr>
          <w:p w14:paraId="68272011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40062543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46D04332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EAEB66C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F991E3B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00F02" w:rsidRPr="0070227A" w14:paraId="1FD58A0A" w14:textId="77777777" w:rsidTr="0070227A">
        <w:tc>
          <w:tcPr>
            <w:tcW w:w="6925" w:type="dxa"/>
            <w:shd w:val="clear" w:color="auto" w:fill="auto"/>
          </w:tcPr>
          <w:p w14:paraId="18A572B2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1E2DDF0C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60D294AB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99E3EA3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6D5B6E1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00F02" w:rsidRPr="0070227A" w14:paraId="2EA16051" w14:textId="77777777" w:rsidTr="0070227A">
        <w:tc>
          <w:tcPr>
            <w:tcW w:w="6925" w:type="dxa"/>
            <w:shd w:val="clear" w:color="auto" w:fill="auto"/>
          </w:tcPr>
          <w:p w14:paraId="5E1D733A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2ADA70DB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192853E8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B27B6A9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D9740E4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00F02" w:rsidRPr="0070227A" w14:paraId="21B64659" w14:textId="77777777" w:rsidTr="0070227A">
        <w:tc>
          <w:tcPr>
            <w:tcW w:w="6925" w:type="dxa"/>
            <w:shd w:val="clear" w:color="auto" w:fill="auto"/>
          </w:tcPr>
          <w:p w14:paraId="7FF8D611" w14:textId="77777777" w:rsidR="00F00F02" w:rsidRPr="0070227A" w:rsidRDefault="00F00F02" w:rsidP="00F00F0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083957CB" w14:textId="77777777" w:rsidR="00F00F02" w:rsidRPr="0070227A" w:rsidRDefault="00F00F02" w:rsidP="00F00F02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1AE9C5EA" w14:textId="77777777" w:rsidR="00F00F02" w:rsidRPr="0070227A" w:rsidRDefault="00F00F02" w:rsidP="00F00F02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155A5A35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6435F92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F00F02" w:rsidRPr="0070227A" w14:paraId="4EF3B4AC" w14:textId="77777777" w:rsidTr="0070227A">
        <w:tc>
          <w:tcPr>
            <w:tcW w:w="6925" w:type="dxa"/>
            <w:shd w:val="clear" w:color="auto" w:fill="auto"/>
          </w:tcPr>
          <w:p w14:paraId="68B583CB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Co-author(s):</w:t>
            </w:r>
          </w:p>
          <w:p w14:paraId="168DFD2F" w14:textId="77777777" w:rsidR="00F00F02" w:rsidRPr="0070227A" w:rsidRDefault="00F00F02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Name of Publication:</w:t>
            </w:r>
          </w:p>
          <w:p w14:paraId="60369FE8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AA16B16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D9602BD" w14:textId="77777777" w:rsidR="00F00F02" w:rsidRPr="0070227A" w:rsidRDefault="00F00F02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7667042C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14:paraId="6917F615" w14:textId="77777777" w:rsidR="005E133A" w:rsidRDefault="005E133A"/>
    <w:p w14:paraId="57486542" w14:textId="77777777" w:rsidR="00F00F02" w:rsidRDefault="00F00F02">
      <w:pPr>
        <w:sectPr w:rsidR="00F00F02">
          <w:pgSz w:w="12240" w:h="15840"/>
          <w:pgMar w:top="980" w:right="660" w:bottom="1000" w:left="720" w:header="0" w:footer="808" w:gutter="0"/>
          <w:cols w:space="720"/>
          <w:noEndnote/>
        </w:sectPr>
      </w:pPr>
    </w:p>
    <w:p w14:paraId="0F6188D2" w14:textId="77777777" w:rsidR="005E133A" w:rsidRDefault="005E133A">
      <w:pPr>
        <w:pStyle w:val="Heading1"/>
        <w:kinsoku w:val="0"/>
        <w:overflowPunct w:val="0"/>
        <w:ind w:left="1528" w:right="1051"/>
        <w:rPr>
          <w:b w:val="0"/>
          <w:bCs w:val="0"/>
        </w:rPr>
      </w:pPr>
      <w:r>
        <w:lastRenderedPageBreak/>
        <w:t>PROFESSIONAL WRITING – EDITOR – BOOK EDITOR SUMMARY</w:t>
      </w:r>
      <w:r>
        <w:rPr>
          <w:spacing w:val="-15"/>
        </w:rPr>
        <w:t xml:space="preserve"> </w:t>
      </w:r>
      <w:r>
        <w:t>FORM</w:t>
      </w:r>
    </w:p>
    <w:p w14:paraId="2BCA8CB9" w14:textId="77777777" w:rsidR="005E133A" w:rsidRDefault="005E133A">
      <w:pPr>
        <w:pStyle w:val="BodyText"/>
        <w:kinsoku w:val="0"/>
        <w:overflowPunct w:val="0"/>
        <w:spacing w:before="12"/>
        <w:ind w:left="0"/>
        <w:rPr>
          <w:b/>
          <w:bCs/>
          <w:sz w:val="20"/>
          <w:szCs w:val="20"/>
        </w:rPr>
      </w:pPr>
    </w:p>
    <w:p w14:paraId="14856409" w14:textId="77777777" w:rsidR="005E133A" w:rsidRDefault="005E133A">
      <w:pPr>
        <w:pStyle w:val="BodyText"/>
        <w:kinsoku w:val="0"/>
        <w:overflowPunct w:val="0"/>
        <w:ind w:left="100" w:right="584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5C5B640A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3919CB5E" w14:textId="77777777" w:rsidR="005E133A" w:rsidRDefault="005E133A">
      <w:pPr>
        <w:pStyle w:val="BodyText"/>
        <w:kinsoku w:val="0"/>
        <w:overflowPunct w:val="0"/>
        <w:spacing w:line="257" w:lineRule="exact"/>
        <w:ind w:left="100" w:right="1051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2D9BB908" w14:textId="77777777" w:rsidR="005E133A" w:rsidRDefault="005E133A">
      <w:pPr>
        <w:pStyle w:val="BodyText"/>
        <w:kinsoku w:val="0"/>
        <w:overflowPunct w:val="0"/>
        <w:spacing w:line="257" w:lineRule="exact"/>
        <w:ind w:left="100" w:right="1051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4A162041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4DE027DE" w14:textId="77777777" w:rsidR="005E133A" w:rsidRDefault="005E133A">
      <w:pPr>
        <w:pStyle w:val="Heading2"/>
        <w:kinsoku w:val="0"/>
        <w:overflowPunct w:val="0"/>
        <w:ind w:left="100" w:right="83"/>
        <w:rPr>
          <w:color w:val="FF0000"/>
        </w:rPr>
      </w:pPr>
      <w:r>
        <w:rPr>
          <w:color w:val="FF0000"/>
        </w:rPr>
        <w:t>Note: Please provide supporting documentation, including the name of book, title of chapter(s),</w:t>
      </w:r>
      <w:r>
        <w:rPr>
          <w:color w:val="FF0000"/>
          <w:spacing w:val="1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date.  Submit a copy of the chapters as supporting</w:t>
      </w:r>
      <w:r>
        <w:rPr>
          <w:color w:val="FF0000"/>
          <w:spacing w:val="-29"/>
        </w:rPr>
        <w:t xml:space="preserve"> </w:t>
      </w:r>
      <w:r>
        <w:rPr>
          <w:color w:val="FF0000"/>
        </w:rPr>
        <w:t>documentation.</w:t>
      </w:r>
    </w:p>
    <w:p w14:paraId="2B6649B7" w14:textId="77777777" w:rsidR="00CE12AC" w:rsidRDefault="00CE12AC" w:rsidP="00CE12AC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CE12AC" w:rsidRPr="0070227A" w14:paraId="706A1EEE" w14:textId="77777777" w:rsidTr="0070227A">
        <w:tc>
          <w:tcPr>
            <w:tcW w:w="6925" w:type="dxa"/>
            <w:shd w:val="clear" w:color="auto" w:fill="auto"/>
          </w:tcPr>
          <w:p w14:paraId="0E26B1B3" w14:textId="77777777" w:rsidR="00CE12AC" w:rsidRPr="0070227A" w:rsidRDefault="00CE12A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6g</w:t>
            </w:r>
          </w:p>
        </w:tc>
        <w:tc>
          <w:tcPr>
            <w:tcW w:w="2160" w:type="dxa"/>
            <w:shd w:val="clear" w:color="auto" w:fill="auto"/>
          </w:tcPr>
          <w:p w14:paraId="7D7BC6B0" w14:textId="77777777" w:rsidR="00CE12AC" w:rsidRPr="0070227A" w:rsidRDefault="00CE12A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108243A7" w14:textId="77777777" w:rsidR="00CE12AC" w:rsidRPr="0070227A" w:rsidRDefault="00CE12A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CE12AC" w:rsidRPr="0070227A" w14:paraId="517ED02E" w14:textId="77777777" w:rsidTr="0070227A">
        <w:tc>
          <w:tcPr>
            <w:tcW w:w="6925" w:type="dxa"/>
            <w:shd w:val="clear" w:color="auto" w:fill="auto"/>
          </w:tcPr>
          <w:p w14:paraId="32317252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Professional Writing - Editor</w:t>
            </w:r>
          </w:p>
          <w:p w14:paraId="2DFB6FF5" w14:textId="77777777" w:rsidR="00CE12AC" w:rsidRPr="0070227A" w:rsidRDefault="00CE12AC" w:rsidP="0070227A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Book editor – multiply number of chapters by 0.5 if you edited more than one chapter or an entire book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2202DE60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6319D094" w14:textId="77777777" w:rsidR="00CE12AC" w:rsidRPr="0070227A" w:rsidRDefault="00CE12AC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.5 per chapter</w:t>
            </w:r>
          </w:p>
          <w:p w14:paraId="7063B772" w14:textId="77777777" w:rsidR="00CE12AC" w:rsidRPr="0070227A" w:rsidRDefault="00CE12AC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C819004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E12AC" w:rsidRPr="0070227A" w14:paraId="0BC92524" w14:textId="77777777" w:rsidTr="0070227A">
        <w:tc>
          <w:tcPr>
            <w:tcW w:w="6925" w:type="dxa"/>
            <w:shd w:val="clear" w:color="auto" w:fill="auto"/>
          </w:tcPr>
          <w:p w14:paraId="09054FAD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2BCE66F5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285086F1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4559F66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3D0C958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E12AC" w:rsidRPr="0070227A" w14:paraId="76BD2C44" w14:textId="77777777" w:rsidTr="0070227A">
        <w:tc>
          <w:tcPr>
            <w:tcW w:w="6925" w:type="dxa"/>
            <w:shd w:val="clear" w:color="auto" w:fill="auto"/>
          </w:tcPr>
          <w:p w14:paraId="3EA28655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7C0843D1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641E9A11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50962CF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4205080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E12AC" w:rsidRPr="0070227A" w14:paraId="44D6A1B3" w14:textId="77777777" w:rsidTr="0070227A">
        <w:tc>
          <w:tcPr>
            <w:tcW w:w="6925" w:type="dxa"/>
            <w:shd w:val="clear" w:color="auto" w:fill="auto"/>
          </w:tcPr>
          <w:p w14:paraId="525830E0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1C57EB1A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73E3033B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6FFF6E0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4AEE6BD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E12AC" w:rsidRPr="0070227A" w14:paraId="11DDD5EB" w14:textId="77777777" w:rsidTr="0070227A">
        <w:tc>
          <w:tcPr>
            <w:tcW w:w="6925" w:type="dxa"/>
            <w:shd w:val="clear" w:color="auto" w:fill="auto"/>
          </w:tcPr>
          <w:p w14:paraId="79061CFA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7A929190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63E72D22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6BB59E1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C73CF20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CE12AC" w:rsidRPr="0070227A" w14:paraId="1B6F569E" w14:textId="77777777" w:rsidTr="0070227A">
        <w:tc>
          <w:tcPr>
            <w:tcW w:w="6925" w:type="dxa"/>
            <w:shd w:val="clear" w:color="auto" w:fill="auto"/>
          </w:tcPr>
          <w:p w14:paraId="0664634E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54424D06" w14:textId="77777777" w:rsidR="00CE12AC" w:rsidRPr="0070227A" w:rsidRDefault="00CE12AC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0E91C709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98D4E4F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D01DC5B" w14:textId="77777777" w:rsidR="00CE12AC" w:rsidRPr="0070227A" w:rsidRDefault="00CE12AC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195AB0C9" w14:textId="77777777" w:rsidR="00CE12AC" w:rsidRPr="00CE12AC" w:rsidRDefault="00CE12AC" w:rsidP="00CE12AC"/>
    <w:p w14:paraId="473CCA23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14:paraId="0223869F" w14:textId="77777777" w:rsidR="005E133A" w:rsidRDefault="005E133A">
      <w:pPr>
        <w:sectPr w:rsidR="005E133A">
          <w:footerReference w:type="default" r:id="rId17"/>
          <w:pgSz w:w="12240" w:h="15840"/>
          <w:pgMar w:top="1100" w:right="560" w:bottom="1000" w:left="800" w:header="0" w:footer="808" w:gutter="0"/>
          <w:pgNumType w:start="28"/>
          <w:cols w:space="720" w:equalWidth="0">
            <w:col w:w="10880"/>
          </w:cols>
          <w:noEndnote/>
        </w:sectPr>
      </w:pPr>
    </w:p>
    <w:p w14:paraId="27F03670" w14:textId="77777777" w:rsidR="005E133A" w:rsidRDefault="005E133A">
      <w:pPr>
        <w:pStyle w:val="BodyText"/>
        <w:kinsoku w:val="0"/>
        <w:overflowPunct w:val="0"/>
        <w:spacing w:before="31"/>
        <w:ind w:left="4443" w:right="874" w:hanging="2495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WRITING – EDITOR – PEER REVIEWED</w:t>
      </w:r>
      <w:r>
        <w:rPr>
          <w:b/>
          <w:bCs/>
          <w:spacing w:val="-2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JOURNAL</w:t>
      </w:r>
      <w:r>
        <w:rPr>
          <w:b/>
          <w:bCs/>
          <w:w w:val="9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456534C4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56A61805" w14:textId="77777777" w:rsidR="005E133A" w:rsidRDefault="005E133A">
      <w:pPr>
        <w:pStyle w:val="BodyText"/>
        <w:kinsoku w:val="0"/>
        <w:overflowPunct w:val="0"/>
        <w:ind w:left="18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3CF46955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0779C2D7" w14:textId="77777777" w:rsidR="005E133A" w:rsidRDefault="005E133A">
      <w:pPr>
        <w:pStyle w:val="BodyText"/>
        <w:kinsoku w:val="0"/>
        <w:overflowPunct w:val="0"/>
        <w:ind w:left="180" w:right="66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6534673A" w14:textId="77777777" w:rsidR="005E133A" w:rsidRDefault="005E133A">
      <w:pPr>
        <w:pStyle w:val="BodyText"/>
        <w:kinsoku w:val="0"/>
        <w:overflowPunct w:val="0"/>
        <w:spacing w:before="1"/>
        <w:ind w:left="180" w:right="664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266913F5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282F6975" w14:textId="77777777" w:rsidR="005E133A" w:rsidRDefault="005E133A">
      <w:pPr>
        <w:pStyle w:val="Heading2"/>
        <w:kinsoku w:val="0"/>
        <w:overflowPunct w:val="0"/>
        <w:ind w:right="71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title, name of publication, and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date. Submit a copy of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publication.</w:t>
      </w:r>
    </w:p>
    <w:p w14:paraId="3DED83F9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14:paraId="5BECB275" w14:textId="77777777" w:rsidR="005E133A" w:rsidRDefault="005E133A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4A5BB9" w:rsidRPr="0070227A" w14:paraId="3D7D1EAF" w14:textId="77777777" w:rsidTr="0070227A">
        <w:tc>
          <w:tcPr>
            <w:tcW w:w="6925" w:type="dxa"/>
            <w:shd w:val="clear" w:color="auto" w:fill="auto"/>
          </w:tcPr>
          <w:p w14:paraId="22872BE4" w14:textId="77777777" w:rsidR="004A5BB9" w:rsidRPr="0070227A" w:rsidRDefault="004A5BB9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6h</w:t>
            </w:r>
          </w:p>
        </w:tc>
        <w:tc>
          <w:tcPr>
            <w:tcW w:w="2160" w:type="dxa"/>
            <w:shd w:val="clear" w:color="auto" w:fill="auto"/>
          </w:tcPr>
          <w:p w14:paraId="36AB8732" w14:textId="77777777" w:rsidR="004A5BB9" w:rsidRPr="0070227A" w:rsidRDefault="004A5BB9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6D6E59EF" w14:textId="77777777" w:rsidR="004A5BB9" w:rsidRPr="0070227A" w:rsidRDefault="004A5BB9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4A5BB9" w:rsidRPr="0070227A" w14:paraId="658502AB" w14:textId="77777777" w:rsidTr="0070227A">
        <w:tc>
          <w:tcPr>
            <w:tcW w:w="6925" w:type="dxa"/>
            <w:shd w:val="clear" w:color="auto" w:fill="auto"/>
          </w:tcPr>
          <w:p w14:paraId="040EF8F8" w14:textId="77777777" w:rsidR="004A5BB9" w:rsidRPr="0070227A" w:rsidRDefault="004A5BB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Professional Writing - Editor</w:t>
            </w:r>
          </w:p>
          <w:p w14:paraId="4D71E9F5" w14:textId="77777777" w:rsidR="004A5BB9" w:rsidRPr="0070227A" w:rsidRDefault="004A5BB9" w:rsidP="0070227A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Peer reviewed journal editor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262927C2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3E70975" w14:textId="77777777" w:rsidR="004A5BB9" w:rsidRPr="0070227A" w:rsidRDefault="004A5BB9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1.5 per year</w:t>
            </w:r>
          </w:p>
          <w:p w14:paraId="21628806" w14:textId="77777777" w:rsidR="004A5BB9" w:rsidRPr="0070227A" w:rsidRDefault="004A5BB9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C0922B3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A5BB9" w:rsidRPr="0070227A" w14:paraId="3D13B5C5" w14:textId="77777777" w:rsidTr="0070227A">
        <w:tc>
          <w:tcPr>
            <w:tcW w:w="6925" w:type="dxa"/>
            <w:shd w:val="clear" w:color="auto" w:fill="auto"/>
          </w:tcPr>
          <w:p w14:paraId="3AC44B90" w14:textId="77777777" w:rsidR="004A5BB9" w:rsidRPr="0070227A" w:rsidRDefault="004A5BB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1793AD4E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76C4295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F431F47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A5BB9" w:rsidRPr="0070227A" w14:paraId="784C5DB2" w14:textId="77777777" w:rsidTr="0070227A">
        <w:tc>
          <w:tcPr>
            <w:tcW w:w="6925" w:type="dxa"/>
            <w:shd w:val="clear" w:color="auto" w:fill="auto"/>
          </w:tcPr>
          <w:p w14:paraId="38310B47" w14:textId="77777777" w:rsidR="004A5BB9" w:rsidRPr="0070227A" w:rsidRDefault="004A5BB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4C8A6BEC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55B215C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41BC474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A5BB9" w:rsidRPr="0070227A" w14:paraId="3B16CF9C" w14:textId="77777777" w:rsidTr="0070227A">
        <w:tc>
          <w:tcPr>
            <w:tcW w:w="6925" w:type="dxa"/>
            <w:shd w:val="clear" w:color="auto" w:fill="auto"/>
          </w:tcPr>
          <w:p w14:paraId="24B3616A" w14:textId="77777777" w:rsidR="004A5BB9" w:rsidRPr="0070227A" w:rsidRDefault="004A5BB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10ACDAC8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251D1C5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7E9455D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A5BB9" w:rsidRPr="0070227A" w14:paraId="5CA643AA" w14:textId="77777777" w:rsidTr="0070227A">
        <w:tc>
          <w:tcPr>
            <w:tcW w:w="6925" w:type="dxa"/>
            <w:shd w:val="clear" w:color="auto" w:fill="auto"/>
          </w:tcPr>
          <w:p w14:paraId="752770CE" w14:textId="77777777" w:rsidR="004A5BB9" w:rsidRPr="0070227A" w:rsidRDefault="004A5BB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051F8693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57A7312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59D3FD2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A5BB9" w:rsidRPr="0070227A" w14:paraId="7B727E4B" w14:textId="77777777" w:rsidTr="0070227A">
        <w:tc>
          <w:tcPr>
            <w:tcW w:w="6925" w:type="dxa"/>
            <w:shd w:val="clear" w:color="auto" w:fill="auto"/>
          </w:tcPr>
          <w:p w14:paraId="717EAB91" w14:textId="77777777" w:rsidR="004A5BB9" w:rsidRPr="0070227A" w:rsidRDefault="004A5BB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2388DF93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4F5D4A8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5EC0B18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A5BB9" w:rsidRPr="0070227A" w14:paraId="3C04F9D2" w14:textId="77777777" w:rsidTr="0070227A">
        <w:tc>
          <w:tcPr>
            <w:tcW w:w="6925" w:type="dxa"/>
            <w:shd w:val="clear" w:color="auto" w:fill="auto"/>
          </w:tcPr>
          <w:p w14:paraId="7263F6B5" w14:textId="77777777" w:rsidR="004A5BB9" w:rsidRPr="0070227A" w:rsidRDefault="004A5BB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7FFC7A82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3F4B7B4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E382C37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A5BB9" w:rsidRPr="0070227A" w14:paraId="50BCD5E2" w14:textId="77777777" w:rsidTr="0070227A">
        <w:tc>
          <w:tcPr>
            <w:tcW w:w="6925" w:type="dxa"/>
            <w:shd w:val="clear" w:color="auto" w:fill="auto"/>
          </w:tcPr>
          <w:p w14:paraId="25F0BDD7" w14:textId="77777777" w:rsidR="004A5BB9" w:rsidRPr="0070227A" w:rsidRDefault="004A5BB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1FAF9EB3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F67F858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2AF0E1A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4A5BB9" w:rsidRPr="0070227A" w14:paraId="7AE586BA" w14:textId="77777777" w:rsidTr="0070227A">
        <w:tc>
          <w:tcPr>
            <w:tcW w:w="6925" w:type="dxa"/>
            <w:shd w:val="clear" w:color="auto" w:fill="auto"/>
          </w:tcPr>
          <w:p w14:paraId="77662227" w14:textId="77777777" w:rsidR="004A5BB9" w:rsidRPr="0070227A" w:rsidRDefault="004A5BB9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Case Study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24393751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20BEFB9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EF8691E" w14:textId="77777777" w:rsidR="004A5BB9" w:rsidRPr="0070227A" w:rsidRDefault="004A5BB9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526E7DD0" w14:textId="77777777" w:rsidR="004A5BB9" w:rsidRDefault="004A5BB9">
      <w:pPr>
        <w:sectPr w:rsidR="004A5BB9">
          <w:pgSz w:w="12240" w:h="15840"/>
          <w:pgMar w:top="980" w:right="660" w:bottom="1000" w:left="720" w:header="0" w:footer="808" w:gutter="0"/>
          <w:cols w:space="720" w:equalWidth="0">
            <w:col w:w="10860"/>
          </w:cols>
          <w:noEndnote/>
        </w:sectPr>
      </w:pPr>
    </w:p>
    <w:p w14:paraId="73DD724C" w14:textId="77777777" w:rsidR="005E133A" w:rsidRDefault="005E133A">
      <w:pPr>
        <w:pStyle w:val="Heading1"/>
        <w:kinsoku w:val="0"/>
        <w:overflowPunct w:val="0"/>
        <w:ind w:right="874" w:hanging="2600"/>
        <w:rPr>
          <w:b w:val="0"/>
          <w:bCs w:val="0"/>
        </w:rPr>
      </w:pPr>
      <w:r>
        <w:lastRenderedPageBreak/>
        <w:t>PROFESSIONAL WRITING – EDITOR – EDITORIAL BOARD</w:t>
      </w:r>
      <w:r>
        <w:rPr>
          <w:spacing w:val="-15"/>
        </w:rPr>
        <w:t xml:space="preserve"> </w:t>
      </w:r>
      <w:r>
        <w:t>MEMBER SUMMARY FORM</w:t>
      </w:r>
    </w:p>
    <w:p w14:paraId="1176B05E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1158C936" w14:textId="77777777" w:rsidR="005E133A" w:rsidRDefault="005E133A">
      <w:pPr>
        <w:pStyle w:val="BodyText"/>
        <w:kinsoku w:val="0"/>
        <w:overflowPunct w:val="0"/>
        <w:ind w:left="18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2"/>
        </w:rPr>
        <w:t xml:space="preserve"> </w:t>
      </w:r>
      <w:r>
        <w:t>guidelines.</w:t>
      </w:r>
    </w:p>
    <w:p w14:paraId="162BE5E6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2D1F74C2" w14:textId="77777777" w:rsidR="005E133A" w:rsidRDefault="005E133A">
      <w:pPr>
        <w:pStyle w:val="BodyText"/>
        <w:kinsoku w:val="0"/>
        <w:overflowPunct w:val="0"/>
        <w:ind w:left="180" w:right="66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2ACF05E7" w14:textId="77777777" w:rsidR="005E133A" w:rsidRDefault="005E133A">
      <w:pPr>
        <w:pStyle w:val="BodyText"/>
        <w:kinsoku w:val="0"/>
        <w:overflowPunct w:val="0"/>
        <w:spacing w:before="1"/>
        <w:ind w:left="180" w:right="664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63223712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2A7AAAC" w14:textId="77777777" w:rsidR="005E133A" w:rsidRDefault="005E133A">
      <w:pPr>
        <w:pStyle w:val="Heading2"/>
        <w:kinsoku w:val="0"/>
        <w:overflowPunct w:val="0"/>
        <w:ind w:right="664"/>
        <w:rPr>
          <w:b w:val="0"/>
          <w:bCs w:val="0"/>
          <w:color w:val="000000"/>
        </w:rPr>
      </w:pPr>
      <w:r>
        <w:rPr>
          <w:color w:val="FF0000"/>
        </w:rPr>
        <w:t>Note: Please provide supporting documentation, including the name of the publication, and</w:t>
      </w:r>
      <w:r>
        <w:rPr>
          <w:color w:val="FF0000"/>
          <w:spacing w:val="-39"/>
        </w:rPr>
        <w:t xml:space="preserve"> </w:t>
      </w:r>
      <w:r>
        <w:rPr>
          <w:color w:val="FF0000"/>
        </w:rPr>
        <w:t>date. Submit a letter as supporting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>documentation.</w:t>
      </w:r>
    </w:p>
    <w:p w14:paraId="654B48FF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14:paraId="143C478A" w14:textId="77777777" w:rsidR="005E133A" w:rsidRDefault="005E133A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654EE7" w:rsidRPr="0070227A" w14:paraId="50C09978" w14:textId="77777777" w:rsidTr="0070227A">
        <w:tc>
          <w:tcPr>
            <w:tcW w:w="6925" w:type="dxa"/>
            <w:shd w:val="clear" w:color="auto" w:fill="auto"/>
          </w:tcPr>
          <w:p w14:paraId="679137FF" w14:textId="77777777" w:rsidR="00654EE7" w:rsidRPr="0070227A" w:rsidRDefault="00654EE7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6i</w:t>
            </w:r>
          </w:p>
        </w:tc>
        <w:tc>
          <w:tcPr>
            <w:tcW w:w="2160" w:type="dxa"/>
            <w:shd w:val="clear" w:color="auto" w:fill="auto"/>
          </w:tcPr>
          <w:p w14:paraId="491E1AB0" w14:textId="77777777" w:rsidR="00654EE7" w:rsidRPr="0070227A" w:rsidRDefault="00654EE7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22F29EBE" w14:textId="77777777" w:rsidR="00654EE7" w:rsidRPr="0070227A" w:rsidRDefault="00654EE7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654EE7" w:rsidRPr="0070227A" w14:paraId="6BA38F4B" w14:textId="77777777" w:rsidTr="0070227A">
        <w:tc>
          <w:tcPr>
            <w:tcW w:w="6925" w:type="dxa"/>
            <w:shd w:val="clear" w:color="auto" w:fill="auto"/>
          </w:tcPr>
          <w:p w14:paraId="07CC5E26" w14:textId="77777777" w:rsidR="00654EE7" w:rsidRPr="0070227A" w:rsidRDefault="00654EE7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Professional Writing - Editor</w:t>
            </w:r>
          </w:p>
          <w:p w14:paraId="46448B35" w14:textId="77777777" w:rsidR="00654EE7" w:rsidRPr="0070227A" w:rsidRDefault="00654EE7" w:rsidP="0070227A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Editorial board member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4E9D3AF5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0EBA685" w14:textId="77777777" w:rsidR="00654EE7" w:rsidRPr="0070227A" w:rsidRDefault="00654EE7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1.0 per year</w:t>
            </w:r>
          </w:p>
          <w:p w14:paraId="6B5FE3CD" w14:textId="77777777" w:rsidR="00654EE7" w:rsidRPr="0070227A" w:rsidRDefault="00654EE7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8B3251C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654EE7" w:rsidRPr="0070227A" w14:paraId="44E89432" w14:textId="77777777" w:rsidTr="0070227A">
        <w:tc>
          <w:tcPr>
            <w:tcW w:w="6925" w:type="dxa"/>
            <w:shd w:val="clear" w:color="auto" w:fill="auto"/>
          </w:tcPr>
          <w:p w14:paraId="7CBD0E34" w14:textId="77777777" w:rsidR="00654EE7" w:rsidRPr="0070227A" w:rsidRDefault="00654EE7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7BD6D8B3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C4435F2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FD68CE8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654EE7" w:rsidRPr="0070227A" w14:paraId="2D58BB26" w14:textId="77777777" w:rsidTr="0070227A">
        <w:tc>
          <w:tcPr>
            <w:tcW w:w="6925" w:type="dxa"/>
            <w:shd w:val="clear" w:color="auto" w:fill="auto"/>
          </w:tcPr>
          <w:p w14:paraId="298A1BEE" w14:textId="77777777" w:rsidR="00654EE7" w:rsidRPr="0070227A" w:rsidRDefault="00654EE7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325E442A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569DCC4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9473F6B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654EE7" w:rsidRPr="0070227A" w14:paraId="411DCCB0" w14:textId="77777777" w:rsidTr="0070227A">
        <w:tc>
          <w:tcPr>
            <w:tcW w:w="6925" w:type="dxa"/>
            <w:shd w:val="clear" w:color="auto" w:fill="auto"/>
          </w:tcPr>
          <w:p w14:paraId="40105B06" w14:textId="77777777" w:rsidR="00654EE7" w:rsidRPr="0070227A" w:rsidRDefault="00654EE7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4E80D430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F591B91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8835341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654EE7" w:rsidRPr="0070227A" w14:paraId="20801E9F" w14:textId="77777777" w:rsidTr="0070227A">
        <w:tc>
          <w:tcPr>
            <w:tcW w:w="6925" w:type="dxa"/>
            <w:shd w:val="clear" w:color="auto" w:fill="auto"/>
          </w:tcPr>
          <w:p w14:paraId="2F42613E" w14:textId="77777777" w:rsidR="00654EE7" w:rsidRPr="0070227A" w:rsidRDefault="00654EE7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2099512E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4CC1A64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51D4F83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654EE7" w:rsidRPr="0070227A" w14:paraId="4327675D" w14:textId="77777777" w:rsidTr="0070227A">
        <w:tc>
          <w:tcPr>
            <w:tcW w:w="6925" w:type="dxa"/>
            <w:shd w:val="clear" w:color="auto" w:fill="auto"/>
          </w:tcPr>
          <w:p w14:paraId="6E237EEB" w14:textId="77777777" w:rsidR="00654EE7" w:rsidRPr="0070227A" w:rsidRDefault="00654EE7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62C8F04F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1B7F91D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9DCB563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654EE7" w:rsidRPr="0070227A" w14:paraId="5765BD94" w14:textId="77777777" w:rsidTr="0070227A">
        <w:tc>
          <w:tcPr>
            <w:tcW w:w="6925" w:type="dxa"/>
            <w:shd w:val="clear" w:color="auto" w:fill="auto"/>
          </w:tcPr>
          <w:p w14:paraId="59B530CD" w14:textId="77777777" w:rsidR="00654EE7" w:rsidRPr="0070227A" w:rsidRDefault="00654EE7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171E1665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84DE612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F804862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654EE7" w:rsidRPr="0070227A" w14:paraId="7F9AF759" w14:textId="77777777" w:rsidTr="0070227A">
        <w:tc>
          <w:tcPr>
            <w:tcW w:w="6925" w:type="dxa"/>
            <w:shd w:val="clear" w:color="auto" w:fill="auto"/>
          </w:tcPr>
          <w:p w14:paraId="7526B8C5" w14:textId="77777777" w:rsidR="00654EE7" w:rsidRPr="0070227A" w:rsidRDefault="00654EE7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698B4DE2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037BBBC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529CC9A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654EE7" w:rsidRPr="0070227A" w14:paraId="66B3BEFE" w14:textId="77777777" w:rsidTr="0070227A">
        <w:tc>
          <w:tcPr>
            <w:tcW w:w="6925" w:type="dxa"/>
            <w:shd w:val="clear" w:color="auto" w:fill="auto"/>
          </w:tcPr>
          <w:p w14:paraId="77101581" w14:textId="77777777" w:rsidR="00654EE7" w:rsidRPr="0070227A" w:rsidRDefault="00654EE7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3F15DF96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52F62B8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5EB15E5" w14:textId="77777777" w:rsidR="00654EE7" w:rsidRPr="0070227A" w:rsidRDefault="00654EE7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18B2F715" w14:textId="77777777" w:rsidR="00654EE7" w:rsidRDefault="00654EE7">
      <w:pPr>
        <w:sectPr w:rsidR="00654EE7">
          <w:footerReference w:type="default" r:id="rId18"/>
          <w:pgSz w:w="12240" w:h="15840"/>
          <w:pgMar w:top="980" w:right="660" w:bottom="1000" w:left="720" w:header="0" w:footer="808" w:gutter="0"/>
          <w:cols w:space="720"/>
          <w:noEndnote/>
        </w:sectPr>
      </w:pPr>
    </w:p>
    <w:p w14:paraId="24BDAE2F" w14:textId="77777777" w:rsidR="005E133A" w:rsidRDefault="005E133A">
      <w:pPr>
        <w:pStyle w:val="Heading1"/>
        <w:kinsoku w:val="0"/>
        <w:overflowPunct w:val="0"/>
        <w:ind w:right="374" w:hanging="3044"/>
        <w:rPr>
          <w:b w:val="0"/>
          <w:bCs w:val="0"/>
        </w:rPr>
      </w:pPr>
      <w:r>
        <w:lastRenderedPageBreak/>
        <w:t>PROFESSIONAL WRITING – EDITOR – NON-PEER REVIEWED</w:t>
      </w:r>
      <w:r>
        <w:rPr>
          <w:spacing w:val="-31"/>
        </w:rPr>
        <w:t xml:space="preserve"> </w:t>
      </w:r>
      <w:r>
        <w:t>PUBLICATION</w:t>
      </w:r>
      <w:r>
        <w:rPr>
          <w:spacing w:val="-1"/>
          <w:w w:val="99"/>
        </w:rPr>
        <w:t xml:space="preserve"> </w:t>
      </w:r>
      <w:r>
        <w:t>SUMMARY</w:t>
      </w:r>
      <w:r>
        <w:rPr>
          <w:spacing w:val="-1"/>
        </w:rPr>
        <w:t xml:space="preserve"> </w:t>
      </w:r>
      <w:r>
        <w:t>FORM</w:t>
      </w:r>
    </w:p>
    <w:p w14:paraId="1BCFF47A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13E2B707" w14:textId="77777777" w:rsidR="005E133A" w:rsidRDefault="005E133A">
      <w:pPr>
        <w:pStyle w:val="BodyText"/>
        <w:kinsoku w:val="0"/>
        <w:overflowPunct w:val="0"/>
        <w:ind w:left="180" w:right="374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7B943EB0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0135DA28" w14:textId="77777777" w:rsidR="005E133A" w:rsidRDefault="005E133A">
      <w:pPr>
        <w:pStyle w:val="BodyText"/>
        <w:kinsoku w:val="0"/>
        <w:overflowPunct w:val="0"/>
        <w:ind w:left="180" w:right="37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09FED985" w14:textId="77777777" w:rsidR="005E133A" w:rsidRDefault="005E133A">
      <w:pPr>
        <w:pStyle w:val="BodyText"/>
        <w:kinsoku w:val="0"/>
        <w:overflowPunct w:val="0"/>
        <w:spacing w:before="1"/>
        <w:ind w:left="180" w:right="374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10EB8482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36472F41" w14:textId="77777777" w:rsidR="005E133A" w:rsidRDefault="005E133A">
      <w:pPr>
        <w:pStyle w:val="Heading2"/>
        <w:kinsoku w:val="0"/>
        <w:overflowPunct w:val="0"/>
        <w:ind w:right="374"/>
        <w:rPr>
          <w:b w:val="0"/>
          <w:bCs w:val="0"/>
          <w:color w:val="000000"/>
        </w:rPr>
      </w:pPr>
      <w:r>
        <w:rPr>
          <w:color w:val="FF0000"/>
        </w:rPr>
        <w:t>Note: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Note: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supporting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documentation,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title,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publication,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 xml:space="preserve">date. </w:t>
      </w:r>
      <w:r>
        <w:rPr>
          <w:color w:val="FF0000"/>
          <w:spacing w:val="58"/>
        </w:rPr>
        <w:t xml:space="preserve"> </w:t>
      </w:r>
      <w:r>
        <w:rPr>
          <w:color w:val="FF0000"/>
        </w:rPr>
        <w:t>Submit a copy of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publication.</w:t>
      </w:r>
    </w:p>
    <w:p w14:paraId="63EC9F66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07ABF8DB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9F5426" w:rsidRPr="0070227A" w14:paraId="4144B9C1" w14:textId="77777777" w:rsidTr="0070227A">
        <w:tc>
          <w:tcPr>
            <w:tcW w:w="6925" w:type="dxa"/>
            <w:shd w:val="clear" w:color="auto" w:fill="auto"/>
          </w:tcPr>
          <w:p w14:paraId="6B769324" w14:textId="77777777" w:rsidR="009F5426" w:rsidRPr="0070227A" w:rsidRDefault="009F5426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6j</w:t>
            </w:r>
          </w:p>
        </w:tc>
        <w:tc>
          <w:tcPr>
            <w:tcW w:w="2160" w:type="dxa"/>
            <w:shd w:val="clear" w:color="auto" w:fill="auto"/>
          </w:tcPr>
          <w:p w14:paraId="3EF7C503" w14:textId="77777777" w:rsidR="009F5426" w:rsidRPr="0070227A" w:rsidRDefault="009F5426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424DE486" w14:textId="77777777" w:rsidR="009F5426" w:rsidRPr="0070227A" w:rsidRDefault="009F5426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9F5426" w:rsidRPr="0070227A" w14:paraId="2DF12550" w14:textId="77777777" w:rsidTr="0070227A">
        <w:tc>
          <w:tcPr>
            <w:tcW w:w="6925" w:type="dxa"/>
            <w:shd w:val="clear" w:color="auto" w:fill="auto"/>
          </w:tcPr>
          <w:p w14:paraId="0496E920" w14:textId="77777777" w:rsidR="009F5426" w:rsidRPr="0070227A" w:rsidRDefault="009F542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Professional Writing - Editor</w:t>
            </w:r>
          </w:p>
          <w:p w14:paraId="2C7A1318" w14:textId="77777777" w:rsidR="009F5426" w:rsidRPr="0070227A" w:rsidRDefault="009F5426" w:rsidP="0070227A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Non-peer reviewed publication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623B4879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1758321C" w14:textId="77777777" w:rsidR="009F5426" w:rsidRPr="0070227A" w:rsidRDefault="009F5426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.75 per year</w:t>
            </w:r>
          </w:p>
          <w:p w14:paraId="2D872215" w14:textId="77777777" w:rsidR="009F5426" w:rsidRPr="0070227A" w:rsidRDefault="009F5426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433452A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F5426" w:rsidRPr="0070227A" w14:paraId="4DE8DB1B" w14:textId="77777777" w:rsidTr="0070227A">
        <w:tc>
          <w:tcPr>
            <w:tcW w:w="6925" w:type="dxa"/>
            <w:shd w:val="clear" w:color="auto" w:fill="auto"/>
          </w:tcPr>
          <w:p w14:paraId="17314BBA" w14:textId="77777777" w:rsidR="009F5426" w:rsidRPr="0070227A" w:rsidRDefault="009F542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5932D3FE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DFBA4AC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9E91575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F5426" w:rsidRPr="0070227A" w14:paraId="5BD93496" w14:textId="77777777" w:rsidTr="0070227A">
        <w:tc>
          <w:tcPr>
            <w:tcW w:w="6925" w:type="dxa"/>
            <w:shd w:val="clear" w:color="auto" w:fill="auto"/>
          </w:tcPr>
          <w:p w14:paraId="792A7E16" w14:textId="77777777" w:rsidR="009F5426" w:rsidRPr="0070227A" w:rsidRDefault="009F542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6E3405AE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CCACF6F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B84AC77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F5426" w:rsidRPr="0070227A" w14:paraId="3145CC66" w14:textId="77777777" w:rsidTr="0070227A">
        <w:tc>
          <w:tcPr>
            <w:tcW w:w="6925" w:type="dxa"/>
            <w:shd w:val="clear" w:color="auto" w:fill="auto"/>
          </w:tcPr>
          <w:p w14:paraId="36C332F0" w14:textId="77777777" w:rsidR="009F5426" w:rsidRPr="0070227A" w:rsidRDefault="009F542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7985EFDC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24FC07D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8982EBC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F5426" w:rsidRPr="0070227A" w14:paraId="528D8C1B" w14:textId="77777777" w:rsidTr="0070227A">
        <w:tc>
          <w:tcPr>
            <w:tcW w:w="6925" w:type="dxa"/>
            <w:shd w:val="clear" w:color="auto" w:fill="auto"/>
          </w:tcPr>
          <w:p w14:paraId="5DBF2052" w14:textId="77777777" w:rsidR="009F5426" w:rsidRPr="0070227A" w:rsidRDefault="009F542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0847DDA2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80E3C49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52B8B58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F5426" w:rsidRPr="0070227A" w14:paraId="38212087" w14:textId="77777777" w:rsidTr="0070227A">
        <w:tc>
          <w:tcPr>
            <w:tcW w:w="6925" w:type="dxa"/>
            <w:shd w:val="clear" w:color="auto" w:fill="auto"/>
          </w:tcPr>
          <w:p w14:paraId="1B44B92F" w14:textId="77777777" w:rsidR="009F5426" w:rsidRPr="0070227A" w:rsidRDefault="009F542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3680FD97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D8D6891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4F14CEF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F5426" w:rsidRPr="0070227A" w14:paraId="02483103" w14:textId="77777777" w:rsidTr="0070227A">
        <w:tc>
          <w:tcPr>
            <w:tcW w:w="6925" w:type="dxa"/>
            <w:shd w:val="clear" w:color="auto" w:fill="auto"/>
          </w:tcPr>
          <w:p w14:paraId="69E99B41" w14:textId="77777777" w:rsidR="009F5426" w:rsidRPr="0070227A" w:rsidRDefault="009F542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41F60001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56AF5B7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3612EAB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F5426" w:rsidRPr="0070227A" w14:paraId="40A5A8DF" w14:textId="77777777" w:rsidTr="0070227A">
        <w:tc>
          <w:tcPr>
            <w:tcW w:w="6925" w:type="dxa"/>
            <w:shd w:val="clear" w:color="auto" w:fill="auto"/>
          </w:tcPr>
          <w:p w14:paraId="268D003B" w14:textId="77777777" w:rsidR="009F5426" w:rsidRPr="0070227A" w:rsidRDefault="009F542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0A4E9D7F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4FCD540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28DAFFE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9F5426" w:rsidRPr="0070227A" w14:paraId="55118D95" w14:textId="77777777" w:rsidTr="0070227A">
        <w:tc>
          <w:tcPr>
            <w:tcW w:w="6925" w:type="dxa"/>
            <w:shd w:val="clear" w:color="auto" w:fill="auto"/>
          </w:tcPr>
          <w:p w14:paraId="2E4C47C2" w14:textId="77777777" w:rsidR="009F5426" w:rsidRPr="0070227A" w:rsidRDefault="009F5426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Article title: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publication:</w:t>
            </w:r>
          </w:p>
          <w:p w14:paraId="3F69A1A9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26BB579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91DBE13" w14:textId="77777777" w:rsidR="009F5426" w:rsidRPr="0070227A" w:rsidRDefault="009F5426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1D716D30" w14:textId="77777777" w:rsidR="005E133A" w:rsidRDefault="005E133A">
      <w:pPr>
        <w:sectPr w:rsidR="005E133A">
          <w:footerReference w:type="default" r:id="rId19"/>
          <w:pgSz w:w="12240" w:h="15840"/>
          <w:pgMar w:top="980" w:right="620" w:bottom="1000" w:left="720" w:header="0" w:footer="808" w:gutter="0"/>
          <w:pgNumType w:start="31"/>
          <w:cols w:space="720" w:equalWidth="0">
            <w:col w:w="10900"/>
          </w:cols>
          <w:noEndnote/>
        </w:sectPr>
      </w:pPr>
    </w:p>
    <w:p w14:paraId="23769F09" w14:textId="77777777" w:rsidR="005E133A" w:rsidRDefault="005E133A">
      <w:pPr>
        <w:pStyle w:val="BodyText"/>
        <w:kinsoku w:val="0"/>
        <w:overflowPunct w:val="0"/>
        <w:spacing w:before="31"/>
        <w:ind w:left="4443" w:right="664" w:hanging="278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WRITING – AUTHOR – REVIEWS OR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COMMENTARIES</w:t>
      </w:r>
      <w:r>
        <w:rPr>
          <w:b/>
          <w:bCs/>
          <w:w w:val="9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SUMMARY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18BFD285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  <w:sz w:val="20"/>
          <w:szCs w:val="20"/>
        </w:rPr>
      </w:pPr>
    </w:p>
    <w:p w14:paraId="11FBFF47" w14:textId="77777777" w:rsidR="005E133A" w:rsidRDefault="005E133A">
      <w:pPr>
        <w:pStyle w:val="BodyText"/>
        <w:kinsoku w:val="0"/>
        <w:overflowPunct w:val="0"/>
        <w:ind w:left="18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0B7CFACC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54AE19D5" w14:textId="77777777" w:rsidR="005E133A" w:rsidRDefault="005E133A">
      <w:pPr>
        <w:pStyle w:val="BodyText"/>
        <w:kinsoku w:val="0"/>
        <w:overflowPunct w:val="0"/>
        <w:ind w:left="180" w:right="66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3621E349" w14:textId="77777777" w:rsidR="005E133A" w:rsidRDefault="005E133A">
      <w:pPr>
        <w:pStyle w:val="BodyText"/>
        <w:kinsoku w:val="0"/>
        <w:overflowPunct w:val="0"/>
        <w:spacing w:before="1"/>
        <w:ind w:left="180" w:right="664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4D19385E" w14:textId="77777777" w:rsidR="005E133A" w:rsidRDefault="005E133A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14:paraId="5B94479D" w14:textId="77777777" w:rsidR="005E133A" w:rsidRDefault="005E133A">
      <w:pPr>
        <w:pStyle w:val="Heading2"/>
        <w:kinsoku w:val="0"/>
        <w:overflowPunct w:val="0"/>
        <w:ind w:right="664"/>
        <w:rPr>
          <w:b w:val="0"/>
          <w:bCs w:val="0"/>
          <w:color w:val="000000"/>
        </w:rPr>
      </w:pPr>
      <w:r>
        <w:rPr>
          <w:color w:val="FF0000"/>
        </w:rPr>
        <w:t>Note: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supporting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documentation.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date,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title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review,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name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article, publication.  Submit a copy of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review/commentary.</w:t>
      </w:r>
    </w:p>
    <w:p w14:paraId="628C273A" w14:textId="77777777" w:rsidR="005E133A" w:rsidRDefault="005E133A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14:paraId="35C9CA11" w14:textId="77777777" w:rsidR="005E133A" w:rsidRDefault="005E133A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0F113E" w:rsidRPr="0070227A" w14:paraId="32D4DF2E" w14:textId="77777777" w:rsidTr="0070227A">
        <w:tc>
          <w:tcPr>
            <w:tcW w:w="6925" w:type="dxa"/>
            <w:shd w:val="clear" w:color="auto" w:fill="auto"/>
          </w:tcPr>
          <w:p w14:paraId="1959BA88" w14:textId="77777777" w:rsidR="000F113E" w:rsidRPr="0070227A" w:rsidRDefault="000F113E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6d</w:t>
            </w:r>
          </w:p>
        </w:tc>
        <w:tc>
          <w:tcPr>
            <w:tcW w:w="2160" w:type="dxa"/>
            <w:shd w:val="clear" w:color="auto" w:fill="auto"/>
          </w:tcPr>
          <w:p w14:paraId="2255AA68" w14:textId="77777777" w:rsidR="000F113E" w:rsidRPr="0070227A" w:rsidRDefault="000F113E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4B7717B2" w14:textId="77777777" w:rsidR="000F113E" w:rsidRPr="0070227A" w:rsidRDefault="000F113E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0F113E" w:rsidRPr="0070227A" w14:paraId="0997A25E" w14:textId="77777777" w:rsidTr="0070227A">
        <w:tc>
          <w:tcPr>
            <w:tcW w:w="6925" w:type="dxa"/>
            <w:shd w:val="clear" w:color="auto" w:fill="auto"/>
          </w:tcPr>
          <w:p w14:paraId="2B82C78C" w14:textId="77777777" w:rsidR="000F113E" w:rsidRPr="0070227A" w:rsidRDefault="000F113E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Professional Writing - Author</w:t>
            </w:r>
          </w:p>
          <w:p w14:paraId="532E058C" w14:textId="77777777" w:rsidR="000F113E" w:rsidRPr="0070227A" w:rsidRDefault="000F113E" w:rsidP="0070227A">
            <w:pPr>
              <w:pStyle w:val="ListParagraph"/>
              <w:widowControl/>
              <w:numPr>
                <w:ilvl w:val="0"/>
                <w:numId w:val="14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Reviews or commentaries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2797B4D6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02013B94" w14:textId="77777777" w:rsidR="000F113E" w:rsidRPr="0070227A" w:rsidRDefault="000F113E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0.5 per review or commentary</w:t>
            </w:r>
          </w:p>
          <w:p w14:paraId="04575B56" w14:textId="77777777" w:rsidR="000F113E" w:rsidRPr="0070227A" w:rsidRDefault="000F113E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657990F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F113E" w:rsidRPr="0070227A" w14:paraId="2354FC03" w14:textId="77777777" w:rsidTr="0070227A">
        <w:tc>
          <w:tcPr>
            <w:tcW w:w="6925" w:type="dxa"/>
            <w:shd w:val="clear" w:color="auto" w:fill="auto"/>
          </w:tcPr>
          <w:p w14:paraId="193CB725" w14:textId="77777777" w:rsidR="000F113E" w:rsidRPr="0070227A" w:rsidRDefault="000F113E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494AD11B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644E604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C390A83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F113E" w:rsidRPr="0070227A" w14:paraId="61606B91" w14:textId="77777777" w:rsidTr="0070227A">
        <w:tc>
          <w:tcPr>
            <w:tcW w:w="6925" w:type="dxa"/>
            <w:shd w:val="clear" w:color="auto" w:fill="auto"/>
          </w:tcPr>
          <w:p w14:paraId="0E54D051" w14:textId="77777777" w:rsidR="000F113E" w:rsidRPr="0070227A" w:rsidRDefault="000F113E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66C86301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08B0451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03160EE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F113E" w:rsidRPr="0070227A" w14:paraId="7556B636" w14:textId="77777777" w:rsidTr="0070227A">
        <w:tc>
          <w:tcPr>
            <w:tcW w:w="6925" w:type="dxa"/>
            <w:shd w:val="clear" w:color="auto" w:fill="auto"/>
          </w:tcPr>
          <w:p w14:paraId="4B0B8319" w14:textId="77777777" w:rsidR="000F113E" w:rsidRPr="0070227A" w:rsidRDefault="000F113E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13B145BA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2CCBCC7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372C75A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F113E" w:rsidRPr="0070227A" w14:paraId="4626F66C" w14:textId="77777777" w:rsidTr="0070227A">
        <w:tc>
          <w:tcPr>
            <w:tcW w:w="6925" w:type="dxa"/>
            <w:shd w:val="clear" w:color="auto" w:fill="auto"/>
          </w:tcPr>
          <w:p w14:paraId="1A9932C0" w14:textId="77777777" w:rsidR="000F113E" w:rsidRPr="0070227A" w:rsidRDefault="000F113E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023CB06B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D48A2FA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6A1542D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F113E" w:rsidRPr="0070227A" w14:paraId="57909498" w14:textId="77777777" w:rsidTr="0070227A">
        <w:tc>
          <w:tcPr>
            <w:tcW w:w="6925" w:type="dxa"/>
            <w:shd w:val="clear" w:color="auto" w:fill="auto"/>
          </w:tcPr>
          <w:p w14:paraId="5FC8704A" w14:textId="77777777" w:rsidR="000F113E" w:rsidRPr="0070227A" w:rsidRDefault="000F113E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2788A5AB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0486258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33F19FEA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0F113E" w:rsidRPr="0070227A" w14:paraId="21D82F6E" w14:textId="77777777" w:rsidTr="0070227A">
        <w:tc>
          <w:tcPr>
            <w:tcW w:w="6925" w:type="dxa"/>
            <w:shd w:val="clear" w:color="auto" w:fill="auto"/>
          </w:tcPr>
          <w:p w14:paraId="60A17B16" w14:textId="77777777" w:rsidR="000F113E" w:rsidRPr="0070227A" w:rsidRDefault="000F113E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Publication:</w:t>
            </w:r>
          </w:p>
          <w:p w14:paraId="2DFBDC1A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2379482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9490882" w14:textId="77777777" w:rsidR="000F113E" w:rsidRPr="0070227A" w:rsidRDefault="000F113E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7DA05E62" w14:textId="77777777" w:rsidR="005E133A" w:rsidRDefault="005E133A">
      <w:pPr>
        <w:sectPr w:rsidR="005E133A">
          <w:pgSz w:w="12240" w:h="15840"/>
          <w:pgMar w:top="980" w:right="660" w:bottom="1000" w:left="720" w:header="0" w:footer="808" w:gutter="0"/>
          <w:cols w:space="720" w:equalWidth="0">
            <w:col w:w="10860"/>
          </w:cols>
          <w:noEndnote/>
        </w:sectPr>
      </w:pPr>
    </w:p>
    <w:p w14:paraId="0C51C420" w14:textId="77777777" w:rsidR="005E133A" w:rsidRDefault="005E133A">
      <w:pPr>
        <w:pStyle w:val="BodyText"/>
        <w:kinsoku w:val="0"/>
        <w:overflowPunct w:val="0"/>
        <w:spacing w:before="31"/>
        <w:ind w:left="2431" w:right="664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PROFESSIONAL WRITING – EDITOR - SUMMARY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</w:p>
    <w:p w14:paraId="37DDB01B" w14:textId="77777777" w:rsidR="005E133A" w:rsidRDefault="005E133A">
      <w:pPr>
        <w:pStyle w:val="BodyText"/>
        <w:kinsoku w:val="0"/>
        <w:overflowPunct w:val="0"/>
        <w:spacing w:before="12"/>
        <w:ind w:left="0"/>
        <w:rPr>
          <w:b/>
          <w:bCs/>
          <w:sz w:val="20"/>
          <w:szCs w:val="20"/>
        </w:rPr>
      </w:pPr>
    </w:p>
    <w:p w14:paraId="4EB9C34A" w14:textId="77777777" w:rsidR="005E133A" w:rsidRDefault="005E133A">
      <w:pPr>
        <w:pStyle w:val="BodyText"/>
        <w:kinsoku w:val="0"/>
        <w:overflowPunct w:val="0"/>
        <w:ind w:left="180" w:right="71"/>
      </w:pPr>
      <w:r>
        <w:rPr>
          <w:b/>
          <w:bCs/>
        </w:rPr>
        <w:t xml:space="preserve">Professional Development Activity Description – </w:t>
      </w:r>
      <w:r>
        <w:t>Describe the professional development activity</w:t>
      </w:r>
      <w:r>
        <w:rPr>
          <w:spacing w:val="-3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enter the point credit according to the ABPTS</w:t>
      </w:r>
      <w:r>
        <w:rPr>
          <w:spacing w:val="-23"/>
        </w:rPr>
        <w:t xml:space="preserve"> </w:t>
      </w:r>
      <w:r>
        <w:t>guidelines.</w:t>
      </w:r>
    </w:p>
    <w:p w14:paraId="4785D2A9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73EF82FF" w14:textId="77777777" w:rsidR="005E133A" w:rsidRDefault="005E133A">
      <w:pPr>
        <w:pStyle w:val="BodyText"/>
        <w:kinsoku w:val="0"/>
        <w:overflowPunct w:val="0"/>
        <w:spacing w:line="257" w:lineRule="exact"/>
        <w:ind w:left="180" w:right="664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reflect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</w:p>
    <w:p w14:paraId="4681562A" w14:textId="77777777" w:rsidR="005E133A" w:rsidRDefault="005E133A">
      <w:pPr>
        <w:pStyle w:val="BodyText"/>
        <w:kinsoku w:val="0"/>
        <w:overflowPunct w:val="0"/>
        <w:spacing w:line="257" w:lineRule="exact"/>
        <w:ind w:left="180" w:right="664"/>
      </w:pPr>
      <w:r>
        <w:rPr>
          <w:i/>
          <w:iCs/>
        </w:rPr>
        <w:t>Description of Specialty Practice</w:t>
      </w:r>
      <w:r>
        <w:rPr>
          <w:i/>
          <w:iCs/>
          <w:spacing w:val="-12"/>
        </w:rPr>
        <w:t xml:space="preserve"> </w:t>
      </w:r>
      <w:r>
        <w:t>(DSP).</w:t>
      </w:r>
    </w:p>
    <w:p w14:paraId="6AD367E4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4B457F7A" w14:textId="77777777" w:rsidR="005E133A" w:rsidRDefault="005E133A">
      <w:pPr>
        <w:pStyle w:val="Heading2"/>
        <w:kinsoku w:val="0"/>
        <w:overflowPunct w:val="0"/>
        <w:ind w:right="664"/>
        <w:rPr>
          <w:b w:val="0"/>
          <w:bCs w:val="0"/>
          <w:color w:val="000000"/>
        </w:rPr>
      </w:pPr>
      <w:r>
        <w:rPr>
          <w:color w:val="FF0000"/>
        </w:rPr>
        <w:t>Note: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Please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provide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supporting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documentation,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including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name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publication,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titles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 manuscripts reviewed and the number of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manuscripts.</w:t>
      </w:r>
    </w:p>
    <w:p w14:paraId="443849A8" w14:textId="77777777" w:rsidR="005E133A" w:rsidRDefault="005E133A">
      <w:pPr>
        <w:pStyle w:val="BodyText"/>
        <w:kinsoku w:val="0"/>
        <w:overflowPunct w:val="0"/>
        <w:spacing w:before="9"/>
        <w:ind w:left="0"/>
        <w:rPr>
          <w:b/>
          <w:bCs/>
          <w:sz w:val="20"/>
          <w:szCs w:val="20"/>
        </w:rPr>
      </w:pPr>
    </w:p>
    <w:p w14:paraId="3E6E7FCF" w14:textId="77777777" w:rsidR="005E133A" w:rsidRDefault="005E133A"/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2867E8" w:rsidRPr="0070227A" w14:paraId="3B13C659" w14:textId="77777777" w:rsidTr="0070227A">
        <w:tc>
          <w:tcPr>
            <w:tcW w:w="6925" w:type="dxa"/>
            <w:shd w:val="clear" w:color="auto" w:fill="auto"/>
          </w:tcPr>
          <w:p w14:paraId="3029F082" w14:textId="77777777" w:rsidR="002867E8" w:rsidRPr="0070227A" w:rsidRDefault="002867E8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6k</w:t>
            </w:r>
          </w:p>
        </w:tc>
        <w:tc>
          <w:tcPr>
            <w:tcW w:w="2160" w:type="dxa"/>
            <w:shd w:val="clear" w:color="auto" w:fill="auto"/>
          </w:tcPr>
          <w:p w14:paraId="53FC6991" w14:textId="77777777" w:rsidR="002867E8" w:rsidRPr="0070227A" w:rsidRDefault="002867E8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156ABE50" w14:textId="77777777" w:rsidR="002867E8" w:rsidRPr="0070227A" w:rsidRDefault="002867E8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2867E8" w:rsidRPr="0070227A" w14:paraId="3F11CA90" w14:textId="77777777" w:rsidTr="0070227A">
        <w:tc>
          <w:tcPr>
            <w:tcW w:w="6925" w:type="dxa"/>
            <w:shd w:val="clear" w:color="auto" w:fill="auto"/>
          </w:tcPr>
          <w:p w14:paraId="00AD2285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Professional Writing - Editor</w:t>
            </w:r>
          </w:p>
          <w:p w14:paraId="0D120829" w14:textId="77777777" w:rsidR="002867E8" w:rsidRPr="0070227A" w:rsidRDefault="002867E8" w:rsidP="0070227A">
            <w:pPr>
              <w:pStyle w:val="ListParagraph"/>
              <w:widowControl/>
              <w:numPr>
                <w:ilvl w:val="0"/>
                <w:numId w:val="15"/>
              </w:numPr>
              <w:autoSpaceDE/>
              <w:autoSpaceDN/>
              <w:adjustRightInd/>
              <w:contextualSpacing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>Book editor – multiply number of chapters by 0.5 if you edited more than one chapter or an entire book</w:t>
            </w: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07CFB716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  <w:p w14:paraId="46AF69B9" w14:textId="77777777" w:rsidR="002867E8" w:rsidRPr="0070227A" w:rsidRDefault="002867E8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.5 per review</w:t>
            </w:r>
          </w:p>
          <w:p w14:paraId="5277AC2B" w14:textId="77777777" w:rsidR="002867E8" w:rsidRPr="0070227A" w:rsidRDefault="002867E8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5414DA91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867E8" w:rsidRPr="0070227A" w14:paraId="6B5EE720" w14:textId="77777777" w:rsidTr="0070227A">
        <w:tc>
          <w:tcPr>
            <w:tcW w:w="6925" w:type="dxa"/>
            <w:shd w:val="clear" w:color="auto" w:fill="auto"/>
          </w:tcPr>
          <w:p w14:paraId="2894C0A5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6DAF349C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75822720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D23EA8B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5E989FA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867E8" w:rsidRPr="0070227A" w14:paraId="4BD00D12" w14:textId="77777777" w:rsidTr="0070227A">
        <w:tc>
          <w:tcPr>
            <w:tcW w:w="6925" w:type="dxa"/>
            <w:shd w:val="clear" w:color="auto" w:fill="auto"/>
          </w:tcPr>
          <w:p w14:paraId="32D5B661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4BC2758A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7E2401DA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4667F66A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D6521D8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867E8" w:rsidRPr="0070227A" w14:paraId="35FC5A05" w14:textId="77777777" w:rsidTr="0070227A">
        <w:tc>
          <w:tcPr>
            <w:tcW w:w="6925" w:type="dxa"/>
            <w:shd w:val="clear" w:color="auto" w:fill="auto"/>
          </w:tcPr>
          <w:p w14:paraId="07924ED3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12E69B9E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33ECC142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CBED80C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072FA62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867E8" w:rsidRPr="0070227A" w14:paraId="66EE836B" w14:textId="77777777" w:rsidTr="0070227A">
        <w:tc>
          <w:tcPr>
            <w:tcW w:w="6925" w:type="dxa"/>
            <w:shd w:val="clear" w:color="auto" w:fill="auto"/>
          </w:tcPr>
          <w:p w14:paraId="2D16322E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478FE9AC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770458F4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CD570F0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35AA166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2867E8" w:rsidRPr="0070227A" w14:paraId="76367AEA" w14:textId="77777777" w:rsidTr="0070227A">
        <w:tc>
          <w:tcPr>
            <w:tcW w:w="6925" w:type="dxa"/>
            <w:shd w:val="clear" w:color="auto" w:fill="auto"/>
          </w:tcPr>
          <w:p w14:paraId="67349701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Title of Review: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Article Title:</w:t>
            </w:r>
          </w:p>
          <w:p w14:paraId="6791FA38" w14:textId="77777777" w:rsidR="002867E8" w:rsidRPr="0070227A" w:rsidRDefault="002867E8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Publication:</w:t>
            </w:r>
          </w:p>
          <w:p w14:paraId="66393605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Publication date: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</w: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3BDA4B70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08CD790" w14:textId="77777777" w:rsidR="002867E8" w:rsidRPr="0070227A" w:rsidRDefault="002867E8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2316476A" w14:textId="77777777" w:rsidR="002867E8" w:rsidRDefault="002867E8">
      <w:pPr>
        <w:sectPr w:rsidR="002867E8">
          <w:pgSz w:w="12240" w:h="15840"/>
          <w:pgMar w:top="980" w:right="660" w:bottom="1000" w:left="720" w:header="0" w:footer="808" w:gutter="0"/>
          <w:cols w:space="720"/>
          <w:noEndnote/>
        </w:sectPr>
      </w:pPr>
    </w:p>
    <w:p w14:paraId="28BE7045" w14:textId="77777777" w:rsidR="005E133A" w:rsidRDefault="005E133A">
      <w:pPr>
        <w:pStyle w:val="Heading1"/>
        <w:kinsoku w:val="0"/>
        <w:overflowPunct w:val="0"/>
        <w:spacing w:before="43"/>
        <w:ind w:left="740" w:right="664"/>
        <w:rPr>
          <w:b w:val="0"/>
          <w:bCs w:val="0"/>
        </w:rPr>
      </w:pPr>
      <w:r>
        <w:lastRenderedPageBreak/>
        <w:t>CONTRIBUTION TO A PHYSICAL THERAPY OUTCOMES DATABASE SUMMARY</w:t>
      </w:r>
      <w:r>
        <w:rPr>
          <w:spacing w:val="-18"/>
        </w:rPr>
        <w:t xml:space="preserve"> </w:t>
      </w:r>
      <w:r>
        <w:t>FORM</w:t>
      </w:r>
    </w:p>
    <w:p w14:paraId="2CE5DAD6" w14:textId="77777777" w:rsidR="005E133A" w:rsidRDefault="005E133A">
      <w:pPr>
        <w:pStyle w:val="BodyText"/>
        <w:kinsoku w:val="0"/>
        <w:overflowPunct w:val="0"/>
        <w:spacing w:before="12"/>
        <w:ind w:left="0"/>
        <w:rPr>
          <w:b/>
          <w:bCs/>
          <w:sz w:val="20"/>
          <w:szCs w:val="20"/>
        </w:rPr>
      </w:pPr>
    </w:p>
    <w:p w14:paraId="0909206F" w14:textId="77777777" w:rsidR="005E133A" w:rsidRDefault="005E133A">
      <w:pPr>
        <w:pStyle w:val="BodyText"/>
        <w:kinsoku w:val="0"/>
        <w:overflowPunct w:val="0"/>
        <w:ind w:left="740" w:right="1347"/>
      </w:pPr>
      <w:r>
        <w:rPr>
          <w:b/>
          <w:bCs/>
        </w:rPr>
        <w:t xml:space="preserve">Professional Development Activity Description – </w:t>
      </w:r>
      <w:r>
        <w:t>Describe the</w:t>
      </w:r>
      <w:r>
        <w:rPr>
          <w:spacing w:val="-14"/>
        </w:rPr>
        <w:t xml:space="preserve"> </w:t>
      </w:r>
      <w:r>
        <w:t>professional development activity and enter the point credit according to the ABPTS</w:t>
      </w:r>
      <w:r>
        <w:rPr>
          <w:spacing w:val="-38"/>
        </w:rPr>
        <w:t xml:space="preserve"> </w:t>
      </w:r>
      <w:r>
        <w:t>guidelines.</w:t>
      </w:r>
    </w:p>
    <w:p w14:paraId="3E2DE9E3" w14:textId="77777777" w:rsidR="005E133A" w:rsidRDefault="005E133A">
      <w:pPr>
        <w:pStyle w:val="BodyText"/>
        <w:kinsoku w:val="0"/>
        <w:overflowPunct w:val="0"/>
        <w:spacing w:before="1"/>
        <w:ind w:left="0"/>
      </w:pPr>
    </w:p>
    <w:p w14:paraId="02727FB6" w14:textId="77777777" w:rsidR="005E133A" w:rsidRDefault="005E133A">
      <w:pPr>
        <w:pStyle w:val="BodyText"/>
        <w:kinsoku w:val="0"/>
        <w:overflowPunct w:val="0"/>
        <w:ind w:left="740" w:right="1347"/>
      </w:pPr>
      <w:r>
        <w:t>Candidates must document professional development activities that reflect</w:t>
      </w:r>
      <w:r>
        <w:rPr>
          <w:spacing w:val="-37"/>
        </w:rPr>
        <w:t xml:space="preserve"> </w:t>
      </w:r>
      <w:r>
        <w:t xml:space="preserve">the content of the </w:t>
      </w:r>
      <w:r>
        <w:rPr>
          <w:i/>
          <w:iCs/>
        </w:rPr>
        <w:t>Description of Specialty Practice</w:t>
      </w:r>
      <w:r>
        <w:rPr>
          <w:i/>
          <w:iCs/>
          <w:spacing w:val="-19"/>
        </w:rPr>
        <w:t xml:space="preserve"> </w:t>
      </w:r>
      <w:r>
        <w:t>(DSP).</w:t>
      </w:r>
    </w:p>
    <w:p w14:paraId="7D9A1F36" w14:textId="77777777" w:rsidR="005E133A" w:rsidRDefault="005E133A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</w:p>
    <w:p w14:paraId="1CAC605E" w14:textId="77777777" w:rsidR="005E133A" w:rsidRPr="000F35D5" w:rsidRDefault="005E133A">
      <w:pPr>
        <w:pStyle w:val="Heading2"/>
        <w:kinsoku w:val="0"/>
        <w:overflowPunct w:val="0"/>
        <w:ind w:left="740" w:right="664"/>
        <w:rPr>
          <w:b w:val="0"/>
          <w:bCs w:val="0"/>
          <w:color w:val="FF0000"/>
        </w:rPr>
      </w:pPr>
      <w:r w:rsidRPr="000F35D5">
        <w:rPr>
          <w:color w:val="FF0000"/>
        </w:rPr>
        <w:t>Note: Please</w:t>
      </w:r>
      <w:r w:rsidR="000F35D5" w:rsidRPr="000F35D5">
        <w:rPr>
          <w:color w:val="FF0000"/>
        </w:rPr>
        <w:t xml:space="preserve"> provide the dates of participation; a brief description of your role; the nam</w:t>
      </w:r>
      <w:r w:rsidR="00F6121A">
        <w:rPr>
          <w:color w:val="FF0000"/>
        </w:rPr>
        <w:t xml:space="preserve">e of the database, and </w:t>
      </w:r>
      <w:r w:rsidR="000F35D5" w:rsidRPr="000F35D5">
        <w:rPr>
          <w:color w:val="FF0000"/>
        </w:rPr>
        <w:t>supporting documentation such as a letter/email from supervisor, screenshot of database after log-in etc.</w:t>
      </w:r>
    </w:p>
    <w:p w14:paraId="1BF9C965" w14:textId="77777777" w:rsidR="005E133A" w:rsidRDefault="005E133A">
      <w:pPr>
        <w:pStyle w:val="BodyText"/>
        <w:kinsoku w:val="0"/>
        <w:overflowPunct w:val="0"/>
        <w:spacing w:before="2"/>
        <w:ind w:left="0"/>
        <w:rPr>
          <w:b/>
          <w:bCs/>
          <w:sz w:val="28"/>
          <w:szCs w:val="28"/>
        </w:rPr>
      </w:pPr>
    </w:p>
    <w:tbl>
      <w:tblPr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160"/>
        <w:gridCol w:w="1980"/>
      </w:tblGrid>
      <w:tr w:rsidR="00D07741" w:rsidRPr="0070227A" w14:paraId="68CBDEC6" w14:textId="77777777" w:rsidTr="0070227A">
        <w:tc>
          <w:tcPr>
            <w:tcW w:w="6925" w:type="dxa"/>
            <w:shd w:val="clear" w:color="auto" w:fill="auto"/>
          </w:tcPr>
          <w:p w14:paraId="58AFF9F6" w14:textId="77777777" w:rsidR="00D07741" w:rsidRPr="0070227A" w:rsidRDefault="00D07741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Activity 9b</w:t>
            </w:r>
          </w:p>
        </w:tc>
        <w:tc>
          <w:tcPr>
            <w:tcW w:w="2160" w:type="dxa"/>
            <w:shd w:val="clear" w:color="auto" w:fill="auto"/>
          </w:tcPr>
          <w:p w14:paraId="72153D23" w14:textId="77777777" w:rsidR="00D07741" w:rsidRPr="0070227A" w:rsidRDefault="00D07741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Point Value</w:t>
            </w:r>
          </w:p>
        </w:tc>
        <w:tc>
          <w:tcPr>
            <w:tcW w:w="1980" w:type="dxa"/>
            <w:shd w:val="clear" w:color="auto" w:fill="auto"/>
          </w:tcPr>
          <w:p w14:paraId="33D761B3" w14:textId="77777777" w:rsidR="00D07741" w:rsidRPr="0070227A" w:rsidRDefault="00D07741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Cumulative Points</w:t>
            </w:r>
          </w:p>
        </w:tc>
      </w:tr>
      <w:tr w:rsidR="00D07741" w:rsidRPr="0070227A" w14:paraId="59647844" w14:textId="77777777" w:rsidTr="0070227A">
        <w:tc>
          <w:tcPr>
            <w:tcW w:w="6925" w:type="dxa"/>
            <w:shd w:val="clear" w:color="auto" w:fill="auto"/>
          </w:tcPr>
          <w:p w14:paraId="702E4E75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Contribution to a physical therapy outcome database system</w:t>
            </w:r>
          </w:p>
          <w:p w14:paraId="3B84DA5C" w14:textId="77777777" w:rsidR="00D07741" w:rsidRPr="0070227A" w:rsidRDefault="00D07741" w:rsidP="0070227A">
            <w:pPr>
              <w:widowControl/>
              <w:autoSpaceDE/>
              <w:autoSpaceDN/>
              <w:adjustRightInd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br/>
            </w:r>
          </w:p>
        </w:tc>
        <w:tc>
          <w:tcPr>
            <w:tcW w:w="2160" w:type="dxa"/>
            <w:shd w:val="clear" w:color="auto" w:fill="auto"/>
          </w:tcPr>
          <w:p w14:paraId="72B9DF00" w14:textId="77777777" w:rsidR="00D07741" w:rsidRPr="0070227A" w:rsidRDefault="00D07741" w:rsidP="0070227A">
            <w:pPr>
              <w:jc w:val="center"/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>.5 per year of participation</w:t>
            </w:r>
          </w:p>
          <w:p w14:paraId="5FACEC33" w14:textId="77777777" w:rsidR="00D07741" w:rsidRPr="0070227A" w:rsidRDefault="00D07741" w:rsidP="0070227A">
            <w:pPr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7EE3B45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D07741" w:rsidRPr="0070227A" w14:paraId="01521D48" w14:textId="77777777" w:rsidTr="0070227A">
        <w:tc>
          <w:tcPr>
            <w:tcW w:w="6925" w:type="dxa"/>
            <w:shd w:val="clear" w:color="auto" w:fill="auto"/>
          </w:tcPr>
          <w:p w14:paraId="7E66BD5D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467B91DF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D97DFDF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67428E9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D07741" w:rsidRPr="0070227A" w14:paraId="3B6C7604" w14:textId="77777777" w:rsidTr="0070227A">
        <w:tc>
          <w:tcPr>
            <w:tcW w:w="6925" w:type="dxa"/>
            <w:shd w:val="clear" w:color="auto" w:fill="auto"/>
          </w:tcPr>
          <w:p w14:paraId="463A1432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3D258F1E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64F045BE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0B06DAD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D07741" w:rsidRPr="0070227A" w14:paraId="7E40846D" w14:textId="77777777" w:rsidTr="0070227A">
        <w:tc>
          <w:tcPr>
            <w:tcW w:w="6925" w:type="dxa"/>
            <w:shd w:val="clear" w:color="auto" w:fill="auto"/>
          </w:tcPr>
          <w:p w14:paraId="4AF84E25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32DAC15A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0D38605B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46D5418C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D07741" w:rsidRPr="0070227A" w14:paraId="010C0269" w14:textId="77777777" w:rsidTr="0070227A">
        <w:tc>
          <w:tcPr>
            <w:tcW w:w="6925" w:type="dxa"/>
            <w:shd w:val="clear" w:color="auto" w:fill="auto"/>
          </w:tcPr>
          <w:p w14:paraId="0C25515F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0EAF6216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9529EC9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1A27915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D07741" w:rsidRPr="0070227A" w14:paraId="47882556" w14:textId="77777777" w:rsidTr="0070227A">
        <w:tc>
          <w:tcPr>
            <w:tcW w:w="6925" w:type="dxa"/>
            <w:shd w:val="clear" w:color="auto" w:fill="auto"/>
          </w:tcPr>
          <w:p w14:paraId="44C51949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5867E6A0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25077D04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2B53C3B8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D07741" w:rsidRPr="0070227A" w14:paraId="0E614910" w14:textId="77777777" w:rsidTr="0070227A">
        <w:tc>
          <w:tcPr>
            <w:tcW w:w="6925" w:type="dxa"/>
            <w:shd w:val="clear" w:color="auto" w:fill="auto"/>
          </w:tcPr>
          <w:p w14:paraId="4D0D369F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0EF55E90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763963E5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12BA4121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D07741" w:rsidRPr="0070227A" w14:paraId="613EE0F0" w14:textId="77777777" w:rsidTr="0070227A">
        <w:tc>
          <w:tcPr>
            <w:tcW w:w="6925" w:type="dxa"/>
            <w:shd w:val="clear" w:color="auto" w:fill="auto"/>
          </w:tcPr>
          <w:p w14:paraId="453C9586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4040FDB0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70227A">
              <w:rPr>
                <w:rFonts w:ascii="Century Gothic" w:hAnsi="Century Gothic"/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85111C5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79237B52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D07741" w:rsidRPr="0070227A" w14:paraId="232EC9ED" w14:textId="77777777" w:rsidTr="0070227A">
        <w:tc>
          <w:tcPr>
            <w:tcW w:w="6925" w:type="dxa"/>
            <w:shd w:val="clear" w:color="auto" w:fill="auto"/>
          </w:tcPr>
          <w:p w14:paraId="4448439C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23568B25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4A24CB41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00965B07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D07741" w:rsidRPr="0070227A" w14:paraId="005ACF12" w14:textId="77777777" w:rsidTr="0070227A">
        <w:tc>
          <w:tcPr>
            <w:tcW w:w="6925" w:type="dxa"/>
            <w:shd w:val="clear" w:color="auto" w:fill="auto"/>
          </w:tcPr>
          <w:p w14:paraId="55054D48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4772B3BC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6661D19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6770DD7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  <w:tr w:rsidR="00D07741" w:rsidRPr="0070227A" w14:paraId="03BA39C8" w14:textId="77777777" w:rsidTr="0070227A">
        <w:tc>
          <w:tcPr>
            <w:tcW w:w="6925" w:type="dxa"/>
            <w:shd w:val="clear" w:color="auto" w:fill="auto"/>
          </w:tcPr>
          <w:p w14:paraId="36C69079" w14:textId="77777777" w:rsidR="00D07741" w:rsidRPr="0070227A" w:rsidRDefault="00D07741" w:rsidP="0048040F">
            <w:pPr>
              <w:rPr>
                <w:rFonts w:ascii="Century Gothic" w:hAnsi="Century Gothic"/>
                <w:sz w:val="21"/>
                <w:szCs w:val="21"/>
              </w:rPr>
            </w:pPr>
            <w:r w:rsidRPr="0070227A">
              <w:rPr>
                <w:rFonts w:ascii="Century Gothic" w:hAnsi="Century Gothic"/>
                <w:b/>
                <w:sz w:val="21"/>
                <w:szCs w:val="21"/>
              </w:rPr>
              <w:t xml:space="preserve">Dates of participation: </w:t>
            </w:r>
            <w:r w:rsidRPr="0070227A">
              <w:rPr>
                <w:rFonts w:ascii="Century Gothic" w:hAnsi="Century Gothic"/>
                <w:b/>
                <w:sz w:val="21"/>
                <w:szCs w:val="21"/>
              </w:rPr>
              <w:br/>
              <w:t>Name of database:</w:t>
            </w:r>
          </w:p>
          <w:p w14:paraId="7AA14EDE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195B8BDE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14:paraId="681188CE" w14:textId="77777777" w:rsidR="00D07741" w:rsidRPr="0070227A" w:rsidRDefault="00D07741" w:rsidP="0048040F">
            <w:pPr>
              <w:rPr>
                <w:rFonts w:ascii="Century Gothic" w:hAnsi="Century Gothic"/>
                <w:b/>
                <w:sz w:val="21"/>
                <w:szCs w:val="21"/>
              </w:rPr>
            </w:pPr>
          </w:p>
        </w:tc>
      </w:tr>
    </w:tbl>
    <w:p w14:paraId="1A475333" w14:textId="77777777" w:rsidR="005E133A" w:rsidRDefault="005E133A"/>
    <w:sectPr w:rsidR="005E133A">
      <w:footerReference w:type="default" r:id="rId20"/>
      <w:pgSz w:w="12240" w:h="15840"/>
      <w:pgMar w:top="1160" w:right="680" w:bottom="1160" w:left="700" w:header="0" w:footer="9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A26B3" w14:textId="77777777" w:rsidR="00521C6A" w:rsidRDefault="00521C6A">
      <w:r>
        <w:separator/>
      </w:r>
    </w:p>
  </w:endnote>
  <w:endnote w:type="continuationSeparator" w:id="0">
    <w:p w14:paraId="0EC38136" w14:textId="77777777" w:rsidR="00521C6A" w:rsidRDefault="0052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4D17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598F39B5" wp14:editId="66A5CAFD">
              <wp:simplePos x="0" y="0"/>
              <wp:positionH relativeFrom="page">
                <wp:posOffset>3832225</wp:posOffset>
              </wp:positionH>
              <wp:positionV relativeFrom="page">
                <wp:posOffset>9542780</wp:posOffset>
              </wp:positionV>
              <wp:extent cx="107950" cy="12763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49EA3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F39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75pt;margin-top:751.4pt;width:8.5pt;height:10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" o:allowincell="f" filled="f" stroked="f">
              <v:textbox inset="0,0,0,0">
                <w:txbxContent>
                  <w:p w14:paraId="64649EA3" w14:textId="77777777" w:rsidR="00521C6A" w:rsidRDefault="00521C6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BE7A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5AE38A85" wp14:editId="6645FBFD">
              <wp:simplePos x="0" y="0"/>
              <wp:positionH relativeFrom="page">
                <wp:posOffset>3804920</wp:posOffset>
              </wp:positionH>
              <wp:positionV relativeFrom="page">
                <wp:posOffset>9405620</wp:posOffset>
              </wp:positionV>
              <wp:extent cx="163830" cy="12763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34D15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33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38A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99.6pt;margin-top:740.6pt;width:12.9pt;height:10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" o:allowincell="f" filled="f" stroked="f">
              <v:textbox inset="0,0,0,0">
                <w:txbxContent>
                  <w:p w14:paraId="2C334D15" w14:textId="77777777" w:rsidR="00521C6A" w:rsidRDefault="00521C6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33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FD0F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25E0F36D" wp14:editId="41E76042">
              <wp:simplePos x="0" y="0"/>
              <wp:positionH relativeFrom="page">
                <wp:posOffset>3817620</wp:posOffset>
              </wp:positionH>
              <wp:positionV relativeFrom="page">
                <wp:posOffset>9177020</wp:posOffset>
              </wp:positionV>
              <wp:extent cx="138430" cy="12763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61C19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300.6pt;margin-top:722.6pt;width:10.9pt;height:10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/n2rgIAALE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" o:allowincell="f" filled="f" stroked="f">
              <v:textbox inset="0,0,0,0">
                <w:txbxContent>
                  <w:p w:rsidR="005E133A" w:rsidRDefault="005E133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6FC40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01693DE1" wp14:editId="3D779EC8">
              <wp:simplePos x="0" y="0"/>
              <wp:positionH relativeFrom="page">
                <wp:posOffset>3817620</wp:posOffset>
              </wp:positionH>
              <wp:positionV relativeFrom="page">
                <wp:posOffset>9542780</wp:posOffset>
              </wp:positionV>
              <wp:extent cx="138430" cy="1276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D4FC6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93D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0.6pt;margin-top:751.4pt;width:10.9pt;height:10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" o:allowincell="f" filled="f" stroked="f">
              <v:textbox inset="0,0,0,0">
                <w:txbxContent>
                  <w:p w14:paraId="024D4FC6" w14:textId="77777777" w:rsidR="00521C6A" w:rsidRDefault="00521C6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FA68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3113216B" wp14:editId="45F5E51B">
              <wp:simplePos x="0" y="0"/>
              <wp:positionH relativeFrom="page">
                <wp:posOffset>3817620</wp:posOffset>
              </wp:positionH>
              <wp:positionV relativeFrom="page">
                <wp:posOffset>9542780</wp:posOffset>
              </wp:positionV>
              <wp:extent cx="138430" cy="12763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19563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321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0.6pt;margin-top:751.4pt;width:10.9pt;height:10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" o:allowincell="f" filled="f" stroked="f">
              <v:textbox inset="0,0,0,0">
                <w:txbxContent>
                  <w:p w14:paraId="15819563" w14:textId="77777777" w:rsidR="00521C6A" w:rsidRDefault="00521C6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E6D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563117B" wp14:editId="44A258E6">
              <wp:simplePos x="0" y="0"/>
              <wp:positionH relativeFrom="page">
                <wp:posOffset>3919220</wp:posOffset>
              </wp:positionH>
              <wp:positionV relativeFrom="page">
                <wp:posOffset>9405620</wp:posOffset>
              </wp:positionV>
              <wp:extent cx="163830" cy="1276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86F11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311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8.6pt;margin-top:740.6pt;width:12.9pt;height:1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" o:allowincell="f" filled="f" stroked="f">
              <v:textbox inset="0,0,0,0">
                <w:txbxContent>
                  <w:p w14:paraId="44E86F11" w14:textId="77777777" w:rsidR="00521C6A" w:rsidRDefault="00521C6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18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51DC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33958C2" wp14:editId="6A0EBED9">
              <wp:simplePos x="0" y="0"/>
              <wp:positionH relativeFrom="page">
                <wp:posOffset>3817620</wp:posOffset>
              </wp:positionH>
              <wp:positionV relativeFrom="page">
                <wp:posOffset>9405620</wp:posOffset>
              </wp:positionV>
              <wp:extent cx="138430" cy="12763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776A1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958C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00.6pt;margin-top:740.6pt;width:10.9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" o:allowincell="f" filled="f" stroked="f">
              <v:textbox inset="0,0,0,0">
                <w:txbxContent>
                  <w:p w14:paraId="3C4776A1" w14:textId="77777777" w:rsidR="00521C6A" w:rsidRDefault="00521C6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E394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BC89C2" wp14:editId="25FDCC24">
              <wp:simplePos x="0" y="0"/>
              <wp:positionH relativeFrom="page">
                <wp:posOffset>3804920</wp:posOffset>
              </wp:positionH>
              <wp:positionV relativeFrom="page">
                <wp:posOffset>9405620</wp:posOffset>
              </wp:positionV>
              <wp:extent cx="163830" cy="1276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67566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25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C89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299.6pt;margin-top:740.6pt;width:1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" o:allowincell="f" filled="f" stroked="f">
              <v:textbox inset="0,0,0,0">
                <w:txbxContent>
                  <w:p w14:paraId="13067566" w14:textId="77777777" w:rsidR="00521C6A" w:rsidRDefault="00521C6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25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3DDD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48D53CD" wp14:editId="0CD4A755">
              <wp:simplePos x="0" y="0"/>
              <wp:positionH relativeFrom="page">
                <wp:posOffset>3632835</wp:posOffset>
              </wp:positionH>
              <wp:positionV relativeFrom="page">
                <wp:posOffset>9405620</wp:posOffset>
              </wp:positionV>
              <wp:extent cx="163830" cy="12763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1B3FD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27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8D53C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286.05pt;margin-top:740.6pt;width:12.9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" o:allowincell="f" filled="f" stroked="f">
              <v:textbox inset="0,0,0,0">
                <w:txbxContent>
                  <w:p w14:paraId="1EA1B3FD" w14:textId="77777777" w:rsidR="00521C6A" w:rsidRDefault="00521C6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27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19CE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552422C6" wp14:editId="6656D6ED">
              <wp:simplePos x="0" y="0"/>
              <wp:positionH relativeFrom="page">
                <wp:posOffset>3804920</wp:posOffset>
              </wp:positionH>
              <wp:positionV relativeFrom="page">
                <wp:posOffset>9405620</wp:posOffset>
              </wp:positionV>
              <wp:extent cx="163830" cy="12763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D0E1C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29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422C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9.6pt;margin-top:740.6pt;width:12.9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" o:allowincell="f" filled="f" stroked="f">
              <v:textbox inset="0,0,0,0">
                <w:txbxContent>
                  <w:p w14:paraId="7EDD0E1C" w14:textId="77777777" w:rsidR="00521C6A" w:rsidRDefault="00521C6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4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9B26" w14:textId="77777777" w:rsidR="00521C6A" w:rsidRDefault="00521C6A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2C802980" wp14:editId="4BC4E073">
              <wp:simplePos x="0" y="0"/>
              <wp:positionH relativeFrom="page">
                <wp:posOffset>3817620</wp:posOffset>
              </wp:positionH>
              <wp:positionV relativeFrom="page">
                <wp:posOffset>9405620</wp:posOffset>
              </wp:positionV>
              <wp:extent cx="138430" cy="127635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F10FC" w14:textId="77777777" w:rsidR="00521C6A" w:rsidRDefault="00521C6A">
                          <w:pPr>
                            <w:pStyle w:val="BodyText"/>
                            <w:kinsoku w:val="0"/>
                            <w:overflowPunct w:val="0"/>
                            <w:spacing w:line="187" w:lineRule="exact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0298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300.6pt;margin-top:740.6pt;width:10.9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" o:allowincell="f" filled="f" stroked="f">
              <v:textbox inset="0,0,0,0">
                <w:txbxContent>
                  <w:p w14:paraId="3FAF10FC" w14:textId="77777777" w:rsidR="00521C6A" w:rsidRDefault="00521C6A">
                    <w:pPr>
                      <w:pStyle w:val="BodyText"/>
                      <w:kinsoku w:val="0"/>
                      <w:overflowPunct w:val="0"/>
                      <w:spacing w:line="187" w:lineRule="exact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F80" w14:textId="77777777" w:rsidR="00521C6A" w:rsidRDefault="00521C6A">
      <w:r>
        <w:separator/>
      </w:r>
    </w:p>
  </w:footnote>
  <w:footnote w:type="continuationSeparator" w:id="0">
    <w:p w14:paraId="6EE861DA" w14:textId="77777777" w:rsidR="00521C6A" w:rsidRDefault="0052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820" w:hanging="361"/>
      </w:pPr>
      <w:rPr>
        <w:rFonts w:ascii="Wingdings" w:hAnsi="Wingdings"/>
        <w:b w:val="0"/>
        <w:w w:val="100"/>
        <w:sz w:val="24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w w:val="100"/>
        <w:sz w:val="21"/>
      </w:r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646" w:hanging="360"/>
      </w:pPr>
    </w:lvl>
    <w:lvl w:ilvl="4">
      <w:numFmt w:val="bullet"/>
      <w:lvlText w:val="•"/>
      <w:lvlJc w:val="left"/>
      <w:pPr>
        <w:ind w:left="4700" w:hanging="360"/>
      </w:pPr>
    </w:lvl>
    <w:lvl w:ilvl="5">
      <w:numFmt w:val="bullet"/>
      <w:lvlText w:val="•"/>
      <w:lvlJc w:val="left"/>
      <w:pPr>
        <w:ind w:left="5753" w:hanging="360"/>
      </w:pPr>
    </w:lvl>
    <w:lvl w:ilvl="6">
      <w:numFmt w:val="bullet"/>
      <w:lvlText w:val="•"/>
      <w:lvlJc w:val="left"/>
      <w:pPr>
        <w:ind w:left="6806" w:hanging="360"/>
      </w:pPr>
    </w:lvl>
    <w:lvl w:ilvl="7">
      <w:numFmt w:val="bullet"/>
      <w:lvlText w:val="•"/>
      <w:lvlJc w:val="left"/>
      <w:pPr>
        <w:ind w:left="7860" w:hanging="360"/>
      </w:pPr>
    </w:lvl>
    <w:lvl w:ilvl="8">
      <w:numFmt w:val="bullet"/>
      <w:lvlText w:val="•"/>
      <w:lvlJc w:val="left"/>
      <w:pPr>
        <w:ind w:left="8913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left="460" w:hanging="288"/>
      </w:pPr>
      <w:rPr>
        <w:rFonts w:ascii="Century Gothic" w:hAnsi="Century Gothic" w:cs="Century Gothic"/>
        <w:b w:val="0"/>
        <w:bCs w:val="0"/>
        <w:w w:val="100"/>
        <w:sz w:val="21"/>
        <w:szCs w:val="21"/>
      </w:rPr>
    </w:lvl>
    <w:lvl w:ilvl="1">
      <w:start w:val="1"/>
      <w:numFmt w:val="upperLetter"/>
      <w:lvlText w:val="%2."/>
      <w:lvlJc w:val="left"/>
      <w:pPr>
        <w:ind w:left="731" w:hanging="272"/>
      </w:pPr>
      <w:rPr>
        <w:rFonts w:ascii="Century Gothic" w:hAnsi="Century Gothic" w:cs="Century Gothic"/>
        <w:b/>
        <w:bCs/>
        <w:i/>
        <w:iCs/>
        <w:spacing w:val="-1"/>
        <w:w w:val="100"/>
        <w:sz w:val="21"/>
        <w:szCs w:val="21"/>
      </w:rPr>
    </w:lvl>
    <w:lvl w:ilvl="2">
      <w:numFmt w:val="bullet"/>
      <w:lvlText w:val="•"/>
      <w:lvlJc w:val="left"/>
      <w:pPr>
        <w:ind w:left="1882" w:hanging="272"/>
      </w:pPr>
    </w:lvl>
    <w:lvl w:ilvl="3">
      <w:numFmt w:val="bullet"/>
      <w:lvlText w:val="•"/>
      <w:lvlJc w:val="left"/>
      <w:pPr>
        <w:ind w:left="3024" w:hanging="272"/>
      </w:pPr>
    </w:lvl>
    <w:lvl w:ilvl="4">
      <w:numFmt w:val="bullet"/>
      <w:lvlText w:val="•"/>
      <w:lvlJc w:val="left"/>
      <w:pPr>
        <w:ind w:left="4166" w:hanging="272"/>
      </w:pPr>
    </w:lvl>
    <w:lvl w:ilvl="5">
      <w:numFmt w:val="bullet"/>
      <w:lvlText w:val="•"/>
      <w:lvlJc w:val="left"/>
      <w:pPr>
        <w:ind w:left="5308" w:hanging="272"/>
      </w:pPr>
    </w:lvl>
    <w:lvl w:ilvl="6">
      <w:numFmt w:val="bullet"/>
      <w:lvlText w:val="•"/>
      <w:lvlJc w:val="left"/>
      <w:pPr>
        <w:ind w:left="6451" w:hanging="272"/>
      </w:pPr>
    </w:lvl>
    <w:lvl w:ilvl="7">
      <w:numFmt w:val="bullet"/>
      <w:lvlText w:val="•"/>
      <w:lvlJc w:val="left"/>
      <w:pPr>
        <w:ind w:left="7593" w:hanging="272"/>
      </w:pPr>
    </w:lvl>
    <w:lvl w:ilvl="8">
      <w:numFmt w:val="bullet"/>
      <w:lvlText w:val="•"/>
      <w:lvlJc w:val="left"/>
      <w:pPr>
        <w:ind w:left="8735" w:hanging="27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524" w:hanging="360"/>
      </w:pPr>
    </w:lvl>
    <w:lvl w:ilvl="3">
      <w:numFmt w:val="bullet"/>
      <w:lvlText w:val="•"/>
      <w:lvlJc w:val="left"/>
      <w:pPr>
        <w:ind w:left="3556" w:hanging="360"/>
      </w:pPr>
    </w:lvl>
    <w:lvl w:ilvl="4">
      <w:numFmt w:val="bullet"/>
      <w:lvlText w:val="•"/>
      <w:lvlJc w:val="left"/>
      <w:pPr>
        <w:ind w:left="4588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652" w:hanging="360"/>
      </w:pPr>
    </w:lvl>
    <w:lvl w:ilvl="7">
      <w:numFmt w:val="bullet"/>
      <w:lvlText w:val="•"/>
      <w:lvlJc w:val="left"/>
      <w:pPr>
        <w:ind w:left="7684" w:hanging="360"/>
      </w:pPr>
    </w:lvl>
    <w:lvl w:ilvl="8">
      <w:numFmt w:val="bullet"/>
      <w:lvlText w:val="•"/>
      <w:lvlJc w:val="left"/>
      <w:pPr>
        <w:ind w:left="8716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453" w:hanging="360"/>
      </w:pPr>
      <w:rPr>
        <w:rFonts w:ascii="Century Gothic" w:hAnsi="Century Gothic" w:cs="Century Gothic"/>
        <w:b w:val="0"/>
        <w:bCs w:val="0"/>
        <w:w w:val="99"/>
        <w:sz w:val="19"/>
        <w:szCs w:val="19"/>
      </w:rPr>
    </w:lvl>
    <w:lvl w:ilvl="1">
      <w:start w:val="1"/>
      <w:numFmt w:val="lowerLetter"/>
      <w:lvlText w:val="%2."/>
      <w:lvlJc w:val="left"/>
      <w:pPr>
        <w:ind w:left="614" w:hanging="233"/>
      </w:pPr>
      <w:rPr>
        <w:rFonts w:ascii="Century Gothic" w:hAnsi="Century Gothic" w:cs="Century Gothic"/>
        <w:b w:val="0"/>
        <w:bCs w:val="0"/>
        <w:spacing w:val="-1"/>
        <w:w w:val="99"/>
        <w:sz w:val="19"/>
        <w:szCs w:val="19"/>
      </w:rPr>
    </w:lvl>
    <w:lvl w:ilvl="2">
      <w:numFmt w:val="bullet"/>
      <w:lvlText w:val="•"/>
      <w:lvlJc w:val="left"/>
      <w:pPr>
        <w:ind w:left="1048" w:hanging="233"/>
      </w:pPr>
    </w:lvl>
    <w:lvl w:ilvl="3">
      <w:numFmt w:val="bullet"/>
      <w:lvlText w:val="•"/>
      <w:lvlJc w:val="left"/>
      <w:pPr>
        <w:ind w:left="1477" w:hanging="233"/>
      </w:pPr>
    </w:lvl>
    <w:lvl w:ilvl="4">
      <w:numFmt w:val="bullet"/>
      <w:lvlText w:val="•"/>
      <w:lvlJc w:val="left"/>
      <w:pPr>
        <w:ind w:left="1906" w:hanging="233"/>
      </w:pPr>
    </w:lvl>
    <w:lvl w:ilvl="5">
      <w:numFmt w:val="bullet"/>
      <w:lvlText w:val="•"/>
      <w:lvlJc w:val="left"/>
      <w:pPr>
        <w:ind w:left="2335" w:hanging="233"/>
      </w:pPr>
    </w:lvl>
    <w:lvl w:ilvl="6">
      <w:numFmt w:val="bullet"/>
      <w:lvlText w:val="•"/>
      <w:lvlJc w:val="left"/>
      <w:pPr>
        <w:ind w:left="2764" w:hanging="233"/>
      </w:pPr>
    </w:lvl>
    <w:lvl w:ilvl="7">
      <w:numFmt w:val="bullet"/>
      <w:lvlText w:val="•"/>
      <w:lvlJc w:val="left"/>
      <w:pPr>
        <w:ind w:left="3192" w:hanging="233"/>
      </w:pPr>
    </w:lvl>
    <w:lvl w:ilvl="8">
      <w:numFmt w:val="bullet"/>
      <w:lvlText w:val="•"/>
      <w:lvlJc w:val="left"/>
      <w:pPr>
        <w:ind w:left="3621" w:hanging="233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460" w:hanging="360"/>
      </w:pPr>
      <w:rPr>
        <w:rFonts w:ascii="Century Gothic" w:hAnsi="Century Gothic" w:cs="Century Gothic"/>
        <w:b w:val="0"/>
        <w:bCs w:val="0"/>
        <w:w w:val="100"/>
        <w:sz w:val="21"/>
        <w:szCs w:val="21"/>
      </w:rPr>
    </w:lvl>
    <w:lvl w:ilvl="1">
      <w:numFmt w:val="bullet"/>
      <w:lvlText w:val="•"/>
      <w:lvlJc w:val="left"/>
      <w:pPr>
        <w:ind w:left="144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400" w:hanging="360"/>
      </w:pPr>
    </w:lvl>
    <w:lvl w:ilvl="4">
      <w:numFmt w:val="bullet"/>
      <w:lvlText w:val="•"/>
      <w:lvlJc w:val="left"/>
      <w:pPr>
        <w:ind w:left="4380" w:hanging="360"/>
      </w:pPr>
    </w:lvl>
    <w:lvl w:ilvl="5">
      <w:numFmt w:val="bullet"/>
      <w:lvlText w:val="•"/>
      <w:lvlJc w:val="left"/>
      <w:pPr>
        <w:ind w:left="5360" w:hanging="360"/>
      </w:pPr>
    </w:lvl>
    <w:lvl w:ilvl="6">
      <w:numFmt w:val="bullet"/>
      <w:lvlText w:val="•"/>
      <w:lvlJc w:val="left"/>
      <w:pPr>
        <w:ind w:left="6340" w:hanging="360"/>
      </w:pPr>
    </w:lvl>
    <w:lvl w:ilvl="7">
      <w:numFmt w:val="bullet"/>
      <w:lvlText w:val="•"/>
      <w:lvlJc w:val="left"/>
      <w:pPr>
        <w:ind w:left="7320" w:hanging="360"/>
      </w:pPr>
    </w:lvl>
    <w:lvl w:ilvl="8">
      <w:numFmt w:val="bullet"/>
      <w:lvlText w:val="•"/>
      <w:lvlJc w:val="left"/>
      <w:pPr>
        <w:ind w:left="8300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60" w:hanging="360"/>
      </w:pPr>
      <w:rPr>
        <w:rFonts w:ascii="Symbol" w:hAnsi="Symbol"/>
        <w:b w:val="0"/>
        <w:w w:val="99"/>
        <w:sz w:val="19"/>
      </w:rPr>
    </w:lvl>
    <w:lvl w:ilvl="1">
      <w:numFmt w:val="bullet"/>
      <w:lvlText w:val="•"/>
      <w:lvlJc w:val="left"/>
      <w:pPr>
        <w:ind w:left="1492" w:hanging="360"/>
      </w:pPr>
    </w:lvl>
    <w:lvl w:ilvl="2">
      <w:numFmt w:val="bullet"/>
      <w:lvlText w:val="•"/>
      <w:lvlJc w:val="left"/>
      <w:pPr>
        <w:ind w:left="2524" w:hanging="360"/>
      </w:pPr>
    </w:lvl>
    <w:lvl w:ilvl="3">
      <w:numFmt w:val="bullet"/>
      <w:lvlText w:val="•"/>
      <w:lvlJc w:val="left"/>
      <w:pPr>
        <w:ind w:left="3556" w:hanging="360"/>
      </w:pPr>
    </w:lvl>
    <w:lvl w:ilvl="4">
      <w:numFmt w:val="bullet"/>
      <w:lvlText w:val="•"/>
      <w:lvlJc w:val="left"/>
      <w:pPr>
        <w:ind w:left="4588" w:hanging="360"/>
      </w:pPr>
    </w:lvl>
    <w:lvl w:ilvl="5">
      <w:numFmt w:val="bullet"/>
      <w:lvlText w:val="•"/>
      <w:lvlJc w:val="left"/>
      <w:pPr>
        <w:ind w:left="5620" w:hanging="360"/>
      </w:pPr>
    </w:lvl>
    <w:lvl w:ilvl="6">
      <w:numFmt w:val="bullet"/>
      <w:lvlText w:val="•"/>
      <w:lvlJc w:val="left"/>
      <w:pPr>
        <w:ind w:left="6652" w:hanging="360"/>
      </w:pPr>
    </w:lvl>
    <w:lvl w:ilvl="7">
      <w:numFmt w:val="bullet"/>
      <w:lvlText w:val="•"/>
      <w:lvlJc w:val="left"/>
      <w:pPr>
        <w:ind w:left="7684" w:hanging="360"/>
      </w:pPr>
    </w:lvl>
    <w:lvl w:ilvl="8">
      <w:numFmt w:val="bullet"/>
      <w:lvlText w:val="•"/>
      <w:lvlJc w:val="left"/>
      <w:pPr>
        <w:ind w:left="8716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%1."/>
      <w:lvlJc w:val="left"/>
      <w:pPr>
        <w:ind w:left="314" w:hanging="260"/>
      </w:pPr>
      <w:rPr>
        <w:rFonts w:ascii="Century Gothic" w:hAnsi="Century Gothic" w:cs="Century Gothic"/>
        <w:b w:val="0"/>
        <w:bCs w:val="0"/>
        <w:spacing w:val="-1"/>
        <w:w w:val="100"/>
        <w:sz w:val="21"/>
        <w:szCs w:val="21"/>
      </w:rPr>
    </w:lvl>
    <w:lvl w:ilvl="1">
      <w:numFmt w:val="bullet"/>
      <w:lvlText w:val="•"/>
      <w:lvlJc w:val="left"/>
      <w:pPr>
        <w:ind w:left="555" w:hanging="260"/>
      </w:pPr>
    </w:lvl>
    <w:lvl w:ilvl="2">
      <w:numFmt w:val="bullet"/>
      <w:lvlText w:val="•"/>
      <w:lvlJc w:val="left"/>
      <w:pPr>
        <w:ind w:left="791" w:hanging="260"/>
      </w:pPr>
    </w:lvl>
    <w:lvl w:ilvl="3">
      <w:numFmt w:val="bullet"/>
      <w:lvlText w:val="•"/>
      <w:lvlJc w:val="left"/>
      <w:pPr>
        <w:ind w:left="1026" w:hanging="260"/>
      </w:pPr>
    </w:lvl>
    <w:lvl w:ilvl="4">
      <w:numFmt w:val="bullet"/>
      <w:lvlText w:val="•"/>
      <w:lvlJc w:val="left"/>
      <w:pPr>
        <w:ind w:left="1262" w:hanging="260"/>
      </w:pPr>
    </w:lvl>
    <w:lvl w:ilvl="5">
      <w:numFmt w:val="bullet"/>
      <w:lvlText w:val="•"/>
      <w:lvlJc w:val="left"/>
      <w:pPr>
        <w:ind w:left="1498" w:hanging="260"/>
      </w:pPr>
    </w:lvl>
    <w:lvl w:ilvl="6">
      <w:numFmt w:val="bullet"/>
      <w:lvlText w:val="•"/>
      <w:lvlJc w:val="left"/>
      <w:pPr>
        <w:ind w:left="1733" w:hanging="260"/>
      </w:pPr>
    </w:lvl>
    <w:lvl w:ilvl="7">
      <w:numFmt w:val="bullet"/>
      <w:lvlText w:val="•"/>
      <w:lvlJc w:val="left"/>
      <w:pPr>
        <w:ind w:left="1969" w:hanging="260"/>
      </w:pPr>
    </w:lvl>
    <w:lvl w:ilvl="8">
      <w:numFmt w:val="bullet"/>
      <w:lvlText w:val="•"/>
      <w:lvlJc w:val="left"/>
      <w:pPr>
        <w:ind w:left="2205" w:hanging="260"/>
      </w:pPr>
    </w:lvl>
  </w:abstractNum>
  <w:abstractNum w:abstractNumId="7" w15:restartNumberingAfterBreak="0">
    <w:nsid w:val="0E143D3D"/>
    <w:multiLevelType w:val="hybridMultilevel"/>
    <w:tmpl w:val="B13825F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A54E23"/>
    <w:multiLevelType w:val="hybridMultilevel"/>
    <w:tmpl w:val="0EEE101C"/>
    <w:lvl w:ilvl="0" w:tplc="3FB6A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637E56"/>
    <w:multiLevelType w:val="hybridMultilevel"/>
    <w:tmpl w:val="684218B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031713"/>
    <w:multiLevelType w:val="hybridMultilevel"/>
    <w:tmpl w:val="8C08A72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8E6908"/>
    <w:multiLevelType w:val="hybridMultilevel"/>
    <w:tmpl w:val="0EEE101C"/>
    <w:lvl w:ilvl="0" w:tplc="3FB6A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8D1089"/>
    <w:multiLevelType w:val="hybridMultilevel"/>
    <w:tmpl w:val="3A540634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540ADE"/>
    <w:multiLevelType w:val="hybridMultilevel"/>
    <w:tmpl w:val="0EEE101C"/>
    <w:lvl w:ilvl="0" w:tplc="3FB6A7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FE36A6"/>
    <w:multiLevelType w:val="hybridMultilevel"/>
    <w:tmpl w:val="51A814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76"/>
    <w:rsid w:val="00016DA6"/>
    <w:rsid w:val="0003176D"/>
    <w:rsid w:val="00093844"/>
    <w:rsid w:val="000D57F1"/>
    <w:rsid w:val="000F113E"/>
    <w:rsid w:val="000F35D5"/>
    <w:rsid w:val="00131ADC"/>
    <w:rsid w:val="00140D00"/>
    <w:rsid w:val="001641BB"/>
    <w:rsid w:val="00175C99"/>
    <w:rsid w:val="001765EC"/>
    <w:rsid w:val="001859DF"/>
    <w:rsid w:val="00197641"/>
    <w:rsid w:val="001B4037"/>
    <w:rsid w:val="002074B1"/>
    <w:rsid w:val="00251FB0"/>
    <w:rsid w:val="002729EA"/>
    <w:rsid w:val="002830E6"/>
    <w:rsid w:val="002867E8"/>
    <w:rsid w:val="00292AC2"/>
    <w:rsid w:val="002A05AC"/>
    <w:rsid w:val="002B0047"/>
    <w:rsid w:val="002B312C"/>
    <w:rsid w:val="002F76CB"/>
    <w:rsid w:val="00304599"/>
    <w:rsid w:val="00305D7D"/>
    <w:rsid w:val="00322461"/>
    <w:rsid w:val="00336E6F"/>
    <w:rsid w:val="003628B6"/>
    <w:rsid w:val="00366C75"/>
    <w:rsid w:val="003A02B6"/>
    <w:rsid w:val="003B20B1"/>
    <w:rsid w:val="003B3A28"/>
    <w:rsid w:val="003D2408"/>
    <w:rsid w:val="003D2664"/>
    <w:rsid w:val="003E061A"/>
    <w:rsid w:val="00403AA5"/>
    <w:rsid w:val="00404034"/>
    <w:rsid w:val="0040565E"/>
    <w:rsid w:val="00446D37"/>
    <w:rsid w:val="00454A4C"/>
    <w:rsid w:val="0048040F"/>
    <w:rsid w:val="00484481"/>
    <w:rsid w:val="004A5BB9"/>
    <w:rsid w:val="00521C6A"/>
    <w:rsid w:val="005520B9"/>
    <w:rsid w:val="005611AE"/>
    <w:rsid w:val="005723B5"/>
    <w:rsid w:val="0059090B"/>
    <w:rsid w:val="005C4785"/>
    <w:rsid w:val="005E133A"/>
    <w:rsid w:val="005E1B48"/>
    <w:rsid w:val="005E5814"/>
    <w:rsid w:val="005F0712"/>
    <w:rsid w:val="00650257"/>
    <w:rsid w:val="00650D12"/>
    <w:rsid w:val="006546B2"/>
    <w:rsid w:val="00654EE7"/>
    <w:rsid w:val="0066145F"/>
    <w:rsid w:val="00677D98"/>
    <w:rsid w:val="006B5D34"/>
    <w:rsid w:val="0070227A"/>
    <w:rsid w:val="007371C2"/>
    <w:rsid w:val="007740BE"/>
    <w:rsid w:val="007C71BB"/>
    <w:rsid w:val="007E2A5E"/>
    <w:rsid w:val="008969B9"/>
    <w:rsid w:val="008B56C1"/>
    <w:rsid w:val="008D4676"/>
    <w:rsid w:val="008F0728"/>
    <w:rsid w:val="00932730"/>
    <w:rsid w:val="009432EC"/>
    <w:rsid w:val="0098753A"/>
    <w:rsid w:val="009F5426"/>
    <w:rsid w:val="00A10AB5"/>
    <w:rsid w:val="00A405DD"/>
    <w:rsid w:val="00A56A53"/>
    <w:rsid w:val="00A94843"/>
    <w:rsid w:val="00AB05EF"/>
    <w:rsid w:val="00AE5BE8"/>
    <w:rsid w:val="00BE31BD"/>
    <w:rsid w:val="00C21EC0"/>
    <w:rsid w:val="00C7585C"/>
    <w:rsid w:val="00CC562B"/>
    <w:rsid w:val="00CE12AC"/>
    <w:rsid w:val="00D07741"/>
    <w:rsid w:val="00D8698C"/>
    <w:rsid w:val="00D87221"/>
    <w:rsid w:val="00DB1EEB"/>
    <w:rsid w:val="00DC3922"/>
    <w:rsid w:val="00E72220"/>
    <w:rsid w:val="00EA2B59"/>
    <w:rsid w:val="00EE3DD2"/>
    <w:rsid w:val="00F00F02"/>
    <w:rsid w:val="00F45A6D"/>
    <w:rsid w:val="00F57F6C"/>
    <w:rsid w:val="00F6121A"/>
    <w:rsid w:val="00FB02A8"/>
    <w:rsid w:val="00FC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D8B4BD7"/>
  <w14:defaultImageDpi w14:val="0"/>
  <w15:docId w15:val="{8767BDEB-955D-47E3-A403-0244C16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43"/>
      <w:outlineLvl w:val="0"/>
    </w:pPr>
    <w:rPr>
      <w:rFonts w:ascii="Century Gothic" w:hAnsi="Century Gothic" w:cs="Century Gothic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80"/>
      <w:outlineLvl w:val="1"/>
    </w:pPr>
    <w:rPr>
      <w:rFonts w:ascii="Century Gothic" w:hAnsi="Century Gothic" w:cs="Century Gothic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280"/>
      <w:outlineLvl w:val="2"/>
    </w:pPr>
    <w:rPr>
      <w:rFonts w:ascii="Century Gothic" w:hAnsi="Century Gothic" w:cs="Century Gothic"/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460"/>
    </w:pPr>
    <w:rPr>
      <w:rFonts w:ascii="Century Gothic" w:hAnsi="Century Gothic" w:cs="Century Gothic"/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C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zation.apta.org/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yperlink" Target="mailto:spec-recert@apta.org" TargetMode="Externa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20F20-DC16-41C2-ADB6-D9D3EA52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35</Pages>
  <Words>6843</Words>
  <Characters>45047</Characters>
  <Application>Microsoft Office Word</Application>
  <DocSecurity>0</DocSecurity>
  <Lines>375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 Professional Development Portfolio</vt:lpstr>
    </vt:vector>
  </TitlesOfParts>
  <Company/>
  <LinksUpToDate>false</LinksUpToDate>
  <CharactersWithSpaces>51787</CharactersWithSpaces>
  <SharedDoc>false</SharedDoc>
  <HLinks>
    <vt:vector size="18" baseType="variant">
      <vt:variant>
        <vt:i4>6553604</vt:i4>
      </vt:variant>
      <vt:variant>
        <vt:i4>12</vt:i4>
      </vt:variant>
      <vt:variant>
        <vt:i4>0</vt:i4>
      </vt:variant>
      <vt:variant>
        <vt:i4>5</vt:i4>
      </vt:variant>
      <vt:variant>
        <vt:lpwstr>mailto:spec-recert@apta.org</vt:lpwstr>
      </vt:variant>
      <vt:variant>
        <vt:lpwstr/>
      </vt:variant>
      <vt:variant>
        <vt:i4>4259866</vt:i4>
      </vt:variant>
      <vt:variant>
        <vt:i4>9</vt:i4>
      </vt:variant>
      <vt:variant>
        <vt:i4>0</vt:i4>
      </vt:variant>
      <vt:variant>
        <vt:i4>5</vt:i4>
      </vt:variant>
      <vt:variant>
        <vt:lpwstr>http://www.abpts.org/</vt:lpwstr>
      </vt:variant>
      <vt:variant>
        <vt:lpwstr/>
      </vt:variant>
      <vt:variant>
        <vt:i4>4259866</vt:i4>
      </vt:variant>
      <vt:variant>
        <vt:i4>6</vt:i4>
      </vt:variant>
      <vt:variant>
        <vt:i4>0</vt:i4>
      </vt:variant>
      <vt:variant>
        <vt:i4>5</vt:i4>
      </vt:variant>
      <vt:variant>
        <vt:lpwstr>http://www.abpts.org/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 Professional Development Portfolio</dc:title>
  <dc:subject>Blank Forms</dc:subject>
  <dc:creator>Evans, Maurice</dc:creator>
  <cp:keywords/>
  <dc:description/>
  <cp:lastModifiedBy>Smith-Epps, Brenda</cp:lastModifiedBy>
  <cp:revision>2</cp:revision>
  <dcterms:created xsi:type="dcterms:W3CDTF">2021-05-13T02:02:00Z</dcterms:created>
  <dcterms:modified xsi:type="dcterms:W3CDTF">2021-05-13T02:02:00Z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