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81" w:rsidRDefault="00174A81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:rsidR="00174A81" w:rsidRDefault="00CB7F77">
      <w:pPr>
        <w:pStyle w:val="BodyText"/>
        <w:kinsoku w:val="0"/>
        <w:overflowPunct w:val="0"/>
        <w:spacing w:line="2114" w:lineRule="exact"/>
        <w:ind w:left="2488"/>
        <w:rPr>
          <w:rFonts w:ascii="Times New Roman" w:hAnsi="Times New Roman" w:cs="Times New Roman"/>
          <w:position w:val="-42"/>
          <w:sz w:val="20"/>
          <w:szCs w:val="20"/>
        </w:rPr>
      </w:pPr>
      <w:r w:rsidRPr="000F1D52">
        <w:rPr>
          <w:rFonts w:ascii="Times New Roman" w:hAnsi="Times New Roman" w:cs="Times New Roman"/>
          <w:noProof/>
          <w:position w:val="-42"/>
          <w:sz w:val="20"/>
          <w:szCs w:val="20"/>
        </w:rPr>
        <w:drawing>
          <wp:inline distT="0" distB="0" distL="0" distR="0">
            <wp:extent cx="2438400" cy="13430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1" w:rsidRDefault="00174A8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5"/>
          <w:szCs w:val="15"/>
        </w:rPr>
      </w:pPr>
    </w:p>
    <w:p w:rsidR="00174A81" w:rsidRDefault="00CB7F77">
      <w:pPr>
        <w:pStyle w:val="BodyText"/>
        <w:kinsoku w:val="0"/>
        <w:overflowPunct w:val="0"/>
        <w:spacing w:line="20" w:lineRule="exact"/>
        <w:ind w:left="258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261610" cy="12700"/>
                <wp:effectExtent l="0" t="0" r="15240" b="635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700"/>
                          <a:chOff x="0" y="0"/>
                          <a:chExt cx="8286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72" cy="20"/>
                          </a:xfrm>
                          <a:custGeom>
                            <a:avLst/>
                            <a:gdLst>
                              <a:gd name="T0" fmla="*/ 0 w 8272"/>
                              <a:gd name="T1" fmla="*/ 0 h 20"/>
                              <a:gd name="T2" fmla="*/ 8271 w 8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72" h="2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FBA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57888" id="Group 2" o:spid="_x0000_s1026" style="width:414.3pt;height:1pt;mso-position-horizontal-relative:char;mso-position-vertical-relative:line" coordsize="82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">
                <v:shape id="Freeform 3" o:spid="_x0000_s1027" style="position:absolute;left:7;top:7;width:8272;height:20;visibility:visible;mso-wrap-style:square;v-text-anchor:top" coordsize="8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5Z8QA&#10;AADbAAAADwAAAGRycy9kb3ducmV2LnhtbESPQUsDMRCF70L/Q5iCF7HZehBdm5ZSEMrerCIex810&#10;N+1msk1im/575yB4m+G9ee+bxar4QZ0pJhfYwHxWgSJug3XcGfh4f71/ApUyssUhMBm4UoLVcnKz&#10;wNqGC7/ReZc7JSGcajTQ5zzWWqe2J49pFkZi0fYhesyyxk7biBcJ94N+qKpH7dGxNPQ40qan9rj7&#10;8Qa+T5/83BRf5m7rDtev2Bzu9o0xt9OyfgGVqeR/89/11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OWfEAAAA2wAAAA8AAAAAAAAAAAAAAAAAmAIAAGRycy9k&#10;b3ducmV2LnhtbFBLBQYAAAAABAAEAPUAAACJAwAAAAA=&#10;" path="m,l8271,e" filled="f" strokecolor="#efba44" strokeweight=".71pt">
                  <v:path arrowok="t" o:connecttype="custom" o:connectlocs="0,0;8271,0" o:connectangles="0,0"/>
                </v:shape>
                <w10:anchorlock/>
              </v:group>
            </w:pict>
          </mc:Fallback>
        </mc:AlternateConten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3"/>
          <w:szCs w:val="13"/>
        </w:rPr>
      </w:pPr>
    </w:p>
    <w:p w:rsidR="00965F69" w:rsidRDefault="00965F69" w:rsidP="00965F69">
      <w:pPr>
        <w:pStyle w:val="BodyText"/>
        <w:kinsoku w:val="0"/>
        <w:overflowPunct w:val="0"/>
        <w:ind w:left="517" w:right="542" w:firstLine="23"/>
        <w:jc w:val="center"/>
        <w:rPr>
          <w:color w:val="F14F4F"/>
          <w:spacing w:val="62"/>
          <w:sz w:val="56"/>
          <w:szCs w:val="56"/>
        </w:rPr>
      </w:pPr>
      <w:r>
        <w:rPr>
          <w:color w:val="F14F4F"/>
          <w:spacing w:val="19"/>
          <w:sz w:val="56"/>
          <w:szCs w:val="56"/>
        </w:rPr>
        <w:t>GERIATRICS</w:t>
      </w:r>
      <w:r w:rsidR="002845E4">
        <w:rPr>
          <w:color w:val="F14F4F"/>
          <w:spacing w:val="62"/>
          <w:sz w:val="56"/>
          <w:szCs w:val="56"/>
        </w:rPr>
        <w:t xml:space="preserve"> </w:t>
      </w:r>
    </w:p>
    <w:p w:rsidR="00174A81" w:rsidRDefault="00174A81" w:rsidP="00965F69">
      <w:pPr>
        <w:pStyle w:val="BodyText"/>
        <w:kinsoku w:val="0"/>
        <w:overflowPunct w:val="0"/>
        <w:ind w:left="517" w:right="542" w:firstLine="23"/>
        <w:jc w:val="center"/>
        <w:rPr>
          <w:color w:val="000000"/>
          <w:spacing w:val="27"/>
          <w:sz w:val="56"/>
          <w:szCs w:val="56"/>
        </w:rPr>
      </w:pPr>
      <w:r>
        <w:rPr>
          <w:color w:val="F14F4F"/>
          <w:spacing w:val="26"/>
          <w:sz w:val="56"/>
          <w:szCs w:val="56"/>
        </w:rPr>
        <w:t>PROFESSIONAL</w:t>
      </w:r>
      <w:r>
        <w:rPr>
          <w:color w:val="F14F4F"/>
          <w:w w:val="99"/>
          <w:sz w:val="56"/>
          <w:szCs w:val="56"/>
        </w:rPr>
        <w:t xml:space="preserve"> </w:t>
      </w:r>
      <w:r>
        <w:rPr>
          <w:color w:val="F14F4F"/>
          <w:spacing w:val="26"/>
          <w:sz w:val="56"/>
          <w:szCs w:val="56"/>
        </w:rPr>
        <w:t>DEVELOPMENT</w:t>
      </w:r>
      <w:r>
        <w:rPr>
          <w:color w:val="F14F4F"/>
          <w:spacing w:val="61"/>
          <w:sz w:val="56"/>
          <w:szCs w:val="56"/>
        </w:rPr>
        <w:t xml:space="preserve"> </w:t>
      </w:r>
      <w:r>
        <w:rPr>
          <w:color w:val="F14F4F"/>
          <w:spacing w:val="27"/>
          <w:sz w:val="56"/>
          <w:szCs w:val="56"/>
        </w:rPr>
        <w:t>PORTFOLIO</w:t>
      </w:r>
    </w:p>
    <w:p w:rsidR="00174A81" w:rsidRDefault="00174A81">
      <w:pPr>
        <w:pStyle w:val="BodyText"/>
        <w:kinsoku w:val="0"/>
        <w:overflowPunct w:val="0"/>
        <w:ind w:left="0"/>
        <w:rPr>
          <w:sz w:val="13"/>
          <w:szCs w:val="13"/>
        </w:rPr>
      </w:pPr>
    </w:p>
    <w:p w:rsidR="00174A81" w:rsidRDefault="00CB7F77">
      <w:pPr>
        <w:pStyle w:val="BodyText"/>
        <w:kinsoku w:val="0"/>
        <w:overflowPunct w:val="0"/>
        <w:spacing w:line="20" w:lineRule="exact"/>
        <w:ind w:left="258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261610" cy="12700"/>
                <wp:effectExtent l="0" t="0" r="15240" b="635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700"/>
                          <a:chOff x="0" y="0"/>
                          <a:chExt cx="8286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72" cy="20"/>
                          </a:xfrm>
                          <a:custGeom>
                            <a:avLst/>
                            <a:gdLst>
                              <a:gd name="T0" fmla="*/ 0 w 8272"/>
                              <a:gd name="T1" fmla="*/ 0 h 20"/>
                              <a:gd name="T2" fmla="*/ 8271 w 8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72" h="2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BA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DCC67" id="Group 4" o:spid="_x0000_s1026" style="width:414.3pt;height:1pt;mso-position-horizontal-relative:char;mso-position-vertical-relative:line" coordsize="82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">
                <v:shape id="Freeform 5" o:spid="_x0000_s1027" style="position:absolute;left:7;top:7;width:8272;height:20;visibility:visible;mso-wrap-style:square;v-text-anchor:top" coordsize="8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+Y74A&#10;AADaAAAADwAAAGRycy9kb3ducmV2LnhtbERPy4rCMBTdD/gP4QruxnSKiFSjWEVw5/hYuLzTXNti&#10;c1OSaOvfTxaCy8N5L1a9acSTnK8tK/gZJyCIC6trLhVczrvvGQgfkDU2lknBizysloOvBWbadnyk&#10;5ymUIoawz1BBFUKbSemLigz6sW2JI3ezzmCI0JVSO+xiuGlkmiRTabDm2FBhS5uKivvpYRT8TfL1&#10;78zkD3Tpq7u2B3vf3vZKjYb9eg4iUB8+4rd7rxXErfFKv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ZvmO+AAAA2gAAAA8AAAAAAAAAAAAAAAAAmAIAAGRycy9kb3ducmV2&#10;LnhtbFBLBQYAAAAABAAEAPUAAACDAwAAAAA=&#10;" path="m,l8271,e" filled="f" strokecolor="#efba44" strokeweight=".72pt">
                  <v:path arrowok="t" o:connecttype="custom" o:connectlocs="0,0;8271,0" o:connectangles="0,0"/>
                </v:shape>
                <w10:anchorlock/>
              </v:group>
            </w:pict>
          </mc:Fallback>
        </mc:AlternateContent>
      </w:r>
    </w:p>
    <w:p w:rsidR="00174A81" w:rsidRDefault="00174A81">
      <w:pPr>
        <w:pStyle w:val="BodyText"/>
        <w:kinsoku w:val="0"/>
        <w:overflowPunct w:val="0"/>
        <w:spacing w:before="12"/>
        <w:ind w:left="0"/>
        <w:rPr>
          <w:sz w:val="29"/>
          <w:szCs w:val="29"/>
        </w:rPr>
      </w:pPr>
    </w:p>
    <w:p w:rsidR="00174A81" w:rsidRDefault="00174A81">
      <w:pPr>
        <w:pStyle w:val="BodyText"/>
        <w:kinsoku w:val="0"/>
        <w:overflowPunct w:val="0"/>
        <w:spacing w:before="26"/>
        <w:ind w:left="2288" w:right="2282"/>
        <w:jc w:val="center"/>
        <w:rPr>
          <w:color w:val="000000"/>
          <w:sz w:val="40"/>
          <w:szCs w:val="40"/>
        </w:rPr>
      </w:pPr>
      <w:r>
        <w:rPr>
          <w:b/>
          <w:bCs/>
          <w:color w:val="4B473C"/>
          <w:sz w:val="40"/>
          <w:szCs w:val="40"/>
        </w:rPr>
        <w:t>Blank Forms</w:t>
      </w: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174A81" w:rsidRDefault="00174A81">
      <w:pPr>
        <w:pStyle w:val="BodyText"/>
        <w:kinsoku w:val="0"/>
        <w:overflowPunct w:val="0"/>
        <w:spacing w:before="26"/>
        <w:ind w:left="2288" w:right="2283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Application</w:t>
      </w:r>
      <w:r>
        <w:rPr>
          <w:b/>
          <w:bCs/>
          <w:spacing w:val="-8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Deadline:</w:t>
      </w:r>
      <w:r>
        <w:rPr>
          <w:b/>
          <w:bCs/>
          <w:spacing w:val="-1"/>
          <w:sz w:val="40"/>
          <w:szCs w:val="40"/>
        </w:rPr>
        <w:t xml:space="preserve"> </w:t>
      </w:r>
      <w:r w:rsidR="00CB7F77">
        <w:rPr>
          <w:b/>
          <w:bCs/>
          <w:sz w:val="40"/>
          <w:szCs w:val="40"/>
        </w:rPr>
        <w:t>January 31, 2021</w:t>
      </w:r>
    </w:p>
    <w:p w:rsidR="00174A81" w:rsidRDefault="00174A81">
      <w:pPr>
        <w:pStyle w:val="BodyText"/>
        <w:kinsoku w:val="0"/>
        <w:overflowPunct w:val="0"/>
        <w:spacing w:before="4"/>
        <w:ind w:left="0"/>
        <w:rPr>
          <w:b/>
          <w:bCs/>
          <w:sz w:val="40"/>
          <w:szCs w:val="40"/>
        </w:rPr>
      </w:pPr>
    </w:p>
    <w:p w:rsidR="00174A81" w:rsidRDefault="003368AA">
      <w:pPr>
        <w:pStyle w:val="BodyText"/>
        <w:kinsoku w:val="0"/>
        <w:overflowPunct w:val="0"/>
        <w:ind w:left="2283" w:right="2283"/>
        <w:jc w:val="center"/>
        <w:rPr>
          <w:color w:val="000000"/>
          <w:sz w:val="32"/>
          <w:szCs w:val="32"/>
        </w:rPr>
      </w:pPr>
      <w:hyperlink r:id="rId6" w:history="1">
        <w:r w:rsidR="00174A81">
          <w:rPr>
            <w:b/>
            <w:bCs/>
            <w:color w:val="4B473C"/>
            <w:sz w:val="32"/>
            <w:szCs w:val="32"/>
            <w:u w:val="thick"/>
          </w:rPr>
          <w:t>www.abpts.org</w:t>
        </w:r>
      </w:hyperlink>
    </w:p>
    <w:p w:rsidR="00174A81" w:rsidRDefault="00174A81">
      <w:pPr>
        <w:pStyle w:val="BodyText"/>
        <w:kinsoku w:val="0"/>
        <w:overflowPunct w:val="0"/>
        <w:ind w:left="2283" w:right="2283"/>
        <w:jc w:val="center"/>
        <w:rPr>
          <w:color w:val="000000"/>
          <w:sz w:val="32"/>
          <w:szCs w:val="32"/>
        </w:rPr>
        <w:sectPr w:rsidR="00174A81">
          <w:type w:val="continuous"/>
          <w:pgSz w:w="12240" w:h="15840"/>
          <w:pgMar w:top="1500" w:right="1720" w:bottom="280" w:left="1720" w:header="720" w:footer="720" w:gutter="0"/>
          <w:cols w:space="720"/>
          <w:noEndnote/>
        </w:sectPr>
      </w:pPr>
    </w:p>
    <w:p w:rsidR="00174A81" w:rsidRDefault="00174A81">
      <w:pPr>
        <w:pStyle w:val="Heading1"/>
        <w:kinsoku w:val="0"/>
        <w:overflowPunct w:val="0"/>
        <w:spacing w:before="44"/>
        <w:ind w:left="100" w:right="261"/>
        <w:rPr>
          <w:b w:val="0"/>
          <w:bCs w:val="0"/>
          <w:color w:val="000000"/>
        </w:rPr>
      </w:pPr>
      <w:r>
        <w:rPr>
          <w:color w:val="DF0F0F"/>
        </w:rPr>
        <w:lastRenderedPageBreak/>
        <w:t>Checklist for</w:t>
      </w:r>
      <w:r>
        <w:rPr>
          <w:color w:val="DF0F0F"/>
          <w:spacing w:val="-3"/>
        </w:rPr>
        <w:t xml:space="preserve"> </w:t>
      </w:r>
      <w:r>
        <w:rPr>
          <w:color w:val="DF0F0F"/>
        </w:rPr>
        <w:t>Recertification</w:t>
      </w:r>
    </w:p>
    <w:p w:rsidR="00174A81" w:rsidRDefault="00174A81">
      <w:pPr>
        <w:pStyle w:val="BodyText"/>
        <w:kinsoku w:val="0"/>
        <w:overflowPunct w:val="0"/>
        <w:spacing w:before="76"/>
        <w:ind w:left="100" w:right="261"/>
      </w:pPr>
      <w:r>
        <w:t>Please</w:t>
      </w:r>
      <w:r>
        <w:rPr>
          <w:spacing w:val="-6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application:</w:t>
      </w:r>
    </w:p>
    <w:p w:rsidR="00174A81" w:rsidRDefault="00174A81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line="237" w:lineRule="auto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Physical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Therapy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(If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state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not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have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available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via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Internet,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request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that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from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state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board</w:t>
      </w:r>
      <w:r>
        <w:rPr>
          <w:rFonts w:ascii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upload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scanned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copy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 the Name section of the online</w:t>
      </w:r>
      <w:r>
        <w:rPr>
          <w:rFonts w:ascii="Century Gothic" w:hAnsi="Century Gothic" w:cs="Century Gothic"/>
          <w:spacing w:val="-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application)</w:t>
      </w:r>
    </w:p>
    <w:p w:rsidR="00174A81" w:rsidRDefault="00174A81">
      <w:pPr>
        <w:pStyle w:val="BodyText"/>
        <w:kinsoku w:val="0"/>
        <w:overflowPunct w:val="0"/>
        <w:spacing w:before="12"/>
        <w:ind w:left="0"/>
        <w:rPr>
          <w:sz w:val="20"/>
          <w:szCs w:val="20"/>
        </w:rPr>
      </w:pPr>
    </w:p>
    <w:p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Completion of your online recertification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application.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line="263" w:lineRule="exact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All Professional Development Activities forms are typewritten and completed in</w:t>
      </w:r>
      <w:r>
        <w:rPr>
          <w:rFonts w:ascii="Century Gothic" w:hAnsi="Century Gothic" w:cs="Century Gothic"/>
          <w:spacing w:val="-2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full</w:t>
      </w:r>
    </w:p>
    <w:p w:rsidR="00174A81" w:rsidRDefault="00174A81">
      <w:pPr>
        <w:pStyle w:val="BodyText"/>
        <w:kinsoku w:val="0"/>
        <w:overflowPunct w:val="0"/>
        <w:spacing w:line="254" w:lineRule="exact"/>
        <w:ind w:left="808" w:right="261"/>
      </w:pPr>
      <w:r w:rsidRPr="00A37B1C">
        <w:rPr>
          <w:b/>
          <w:bCs/>
          <w:i/>
          <w:iCs/>
          <w:color w:val="FF0000"/>
        </w:rPr>
        <w:t>(</w:t>
      </w:r>
      <w:proofErr w:type="gramStart"/>
      <w:r w:rsidRPr="00A37B1C">
        <w:rPr>
          <w:b/>
          <w:bCs/>
          <w:i/>
          <w:iCs/>
          <w:color w:val="FF0000"/>
        </w:rPr>
        <w:t>no</w:t>
      </w:r>
      <w:proofErr w:type="gramEnd"/>
      <w:r w:rsidRPr="00A37B1C">
        <w:rPr>
          <w:b/>
          <w:bCs/>
          <w:i/>
          <w:iCs/>
          <w:color w:val="FF0000"/>
        </w:rPr>
        <w:t xml:space="preserve"> CV’s or resumes accepted</w:t>
      </w:r>
      <w:r>
        <w:rPr>
          <w:b/>
          <w:bCs/>
          <w:i/>
          <w:iCs/>
        </w:rPr>
        <w:t xml:space="preserve">). </w:t>
      </w:r>
      <w:r>
        <w:t>This</w:t>
      </w:r>
      <w:r>
        <w:rPr>
          <w:spacing w:val="-19"/>
        </w:rPr>
        <w:t xml:space="preserve"> </w:t>
      </w:r>
      <w:r>
        <w:t>includes:</w:t>
      </w:r>
    </w:p>
    <w:p w:rsidR="00174A81" w:rsidRDefault="00174A81">
      <w:pPr>
        <w:pStyle w:val="BodyText"/>
        <w:kinsoku w:val="0"/>
        <w:overflowPunct w:val="0"/>
        <w:spacing w:before="3"/>
        <w:ind w:left="0"/>
      </w:pPr>
    </w:p>
    <w:p w:rsidR="00174A81" w:rsidRDefault="00174A81">
      <w:pPr>
        <w:pStyle w:val="ListParagraph"/>
        <w:numPr>
          <w:ilvl w:val="1"/>
          <w:numId w:val="6"/>
        </w:numPr>
        <w:tabs>
          <w:tab w:val="left" w:pos="1541"/>
        </w:tabs>
        <w:kinsoku w:val="0"/>
        <w:overflowPunct w:val="0"/>
        <w:spacing w:line="266" w:lineRule="exact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Professional Development Activities Summary</w:t>
      </w:r>
      <w:r>
        <w:rPr>
          <w:rFonts w:ascii="Century Gothic" w:hAnsi="Century Gothic" w:cs="Century Gothic"/>
          <w:spacing w:val="-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</w:t>
      </w:r>
    </w:p>
    <w:p w:rsidR="00174A81" w:rsidRDefault="00174A81">
      <w:pPr>
        <w:pStyle w:val="ListParagraph"/>
        <w:numPr>
          <w:ilvl w:val="1"/>
          <w:numId w:val="6"/>
        </w:numPr>
        <w:tabs>
          <w:tab w:val="left" w:pos="1541"/>
        </w:tabs>
        <w:kinsoku w:val="0"/>
        <w:overflowPunct w:val="0"/>
        <w:spacing w:line="266" w:lineRule="exact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Professional Development Activities Total Points Summary</w:t>
      </w:r>
      <w:r>
        <w:rPr>
          <w:rFonts w:ascii="Century Gothic" w:hAnsi="Century Gothic" w:cs="Century Gothic"/>
          <w:spacing w:val="-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Chart</w:t>
      </w:r>
    </w:p>
    <w:p w:rsidR="00174A81" w:rsidRDefault="00174A81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174A81" w:rsidRDefault="00174A81">
      <w:pPr>
        <w:pStyle w:val="Heading2"/>
        <w:kinsoku w:val="0"/>
        <w:overflowPunct w:val="0"/>
        <w:ind w:left="829" w:right="842"/>
        <w:jc w:val="center"/>
        <w:rPr>
          <w:b w:val="0"/>
          <w:bCs w:val="0"/>
        </w:rPr>
      </w:pPr>
      <w:r>
        <w:t>*Only use the forms for which you will be submitting evidence to support activity in a certain</w:t>
      </w:r>
      <w:r>
        <w:rPr>
          <w:spacing w:val="-37"/>
        </w:rPr>
        <w:t xml:space="preserve"> </w:t>
      </w:r>
      <w:r>
        <w:t>area.*</w:t>
      </w:r>
    </w:p>
    <w:p w:rsidR="00174A81" w:rsidRDefault="00174A81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line="260" w:lineRule="exact"/>
        <w:ind w:right="538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Submit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all</w:t>
      </w:r>
      <w:r>
        <w:rPr>
          <w:rFonts w:ascii="Century Gothic" w:hAnsi="Century Gothic" w:cs="Century Gothic"/>
          <w:b/>
          <w:bCs/>
          <w:i/>
          <w:iCs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supporting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documentation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Development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listed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following forms.</w:t>
      </w:r>
    </w:p>
    <w:p w:rsidR="00174A81" w:rsidRDefault="00174A81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line="264" w:lineRule="exact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Complete your recertification payment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online:</w:t>
      </w:r>
    </w:p>
    <w:p w:rsidR="00174A81" w:rsidRDefault="00174A81">
      <w:pPr>
        <w:pStyle w:val="BodyText"/>
        <w:kinsoku w:val="0"/>
        <w:overflowPunct w:val="0"/>
        <w:spacing w:line="255" w:lineRule="exact"/>
        <w:ind w:left="1540" w:right="261"/>
      </w:pPr>
      <w:r>
        <w:t>$650 APTA</w:t>
      </w:r>
      <w:r>
        <w:rPr>
          <w:spacing w:val="-6"/>
        </w:rPr>
        <w:t xml:space="preserve"> </w:t>
      </w:r>
      <w:r>
        <w:t>Members</w:t>
      </w:r>
    </w:p>
    <w:p w:rsidR="00174A81" w:rsidRDefault="00174A81">
      <w:pPr>
        <w:pStyle w:val="BodyText"/>
        <w:kinsoku w:val="0"/>
        <w:overflowPunct w:val="0"/>
        <w:spacing w:before="64"/>
        <w:ind w:left="1540" w:right="261"/>
      </w:pPr>
      <w:r>
        <w:t>$910 Non-APTA</w:t>
      </w:r>
      <w:r>
        <w:rPr>
          <w:spacing w:val="-12"/>
        </w:rPr>
        <w:t xml:space="preserve"> </w:t>
      </w:r>
      <w:r>
        <w:t>Members</w:t>
      </w:r>
    </w:p>
    <w:p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before="64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Did you print a copy of your application for your</w:t>
      </w:r>
      <w:r>
        <w:rPr>
          <w:rFonts w:ascii="Century Gothic" w:hAnsi="Century Gothic" w:cs="Century Gothic"/>
          <w:spacing w:val="-2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records?</w:t>
      </w:r>
    </w:p>
    <w:p w:rsidR="00174A81" w:rsidRDefault="00174A81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ind w:right="111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Submit</w:t>
      </w:r>
      <w:r>
        <w:rPr>
          <w:rFonts w:ascii="Century Gothic" w:hAnsi="Century Gothic" w:cs="Century Gothic"/>
          <w:b/>
          <w:bCs/>
          <w:spacing w:val="3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your</w:t>
      </w:r>
      <w:r>
        <w:rPr>
          <w:rFonts w:ascii="Century Gothic" w:hAnsi="Century Gothic" w:cs="Century Gothic"/>
          <w:b/>
          <w:bCs/>
          <w:spacing w:val="4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Professional</w:t>
      </w:r>
      <w:r>
        <w:rPr>
          <w:rFonts w:ascii="Century Gothic" w:hAnsi="Century Gothic" w:cs="Century Gothic"/>
          <w:b/>
          <w:bCs/>
          <w:i/>
          <w:iCs/>
          <w:spacing w:val="3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Development</w:t>
      </w:r>
      <w:r>
        <w:rPr>
          <w:rFonts w:ascii="Century Gothic" w:hAnsi="Century Gothic" w:cs="Century Gothic"/>
          <w:b/>
          <w:bCs/>
          <w:i/>
          <w:iCs/>
          <w:spacing w:val="3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Portfolio</w:t>
      </w:r>
      <w:r>
        <w:rPr>
          <w:rFonts w:ascii="Century Gothic" w:hAnsi="Century Gothic" w:cs="Century Gothic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(PDP)</w:t>
      </w:r>
      <w:r>
        <w:rPr>
          <w:rFonts w:ascii="Century Gothic" w:hAnsi="Century Gothic" w:cs="Century Gothic"/>
          <w:b/>
          <w:bCs/>
          <w:spacing w:val="3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forms</w:t>
      </w:r>
      <w:r>
        <w:rPr>
          <w:rFonts w:ascii="Century Gothic" w:hAnsi="Century Gothic" w:cs="Century Gothic"/>
          <w:b/>
          <w:bCs/>
          <w:spacing w:val="4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online</w:t>
      </w:r>
      <w:r>
        <w:rPr>
          <w:rFonts w:ascii="Century Gothic" w:hAnsi="Century Gothic" w:cs="Century Gothic"/>
          <w:b/>
          <w:bCs/>
          <w:spacing w:val="3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at</w:t>
      </w:r>
      <w:r>
        <w:rPr>
          <w:rFonts w:ascii="Century Gothic" w:hAnsi="Century Gothic" w:cs="Century Gothic"/>
          <w:b/>
          <w:bCs/>
          <w:spacing w:val="39"/>
          <w:sz w:val="21"/>
          <w:szCs w:val="21"/>
        </w:rPr>
        <w:t xml:space="preserve"> </w:t>
      </w:r>
      <w:hyperlink r:id="rId7" w:history="1">
        <w:r>
          <w:rPr>
            <w:rFonts w:ascii="Century Gothic" w:hAnsi="Century Gothic" w:cs="Century Gothic"/>
            <w:b/>
            <w:bCs/>
            <w:color w:val="4B473C"/>
            <w:sz w:val="21"/>
            <w:szCs w:val="21"/>
            <w:u w:val="single"/>
          </w:rPr>
          <w:t>www.abpts.org</w:t>
        </w:r>
      </w:hyperlink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.</w:t>
      </w:r>
      <w:r>
        <w:rPr>
          <w:rFonts w:ascii="Century Gothic" w:hAnsi="Century Gothic" w:cs="Century Gothic"/>
          <w:b/>
          <w:bCs/>
          <w:color w:val="000000"/>
          <w:spacing w:val="4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If</w:t>
      </w:r>
      <w:r>
        <w:rPr>
          <w:rFonts w:ascii="Century Gothic" w:hAnsi="Century Gothic" w:cs="Century Gothic"/>
          <w:b/>
          <w:bCs/>
          <w:color w:val="000000"/>
          <w:spacing w:val="4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you</w:t>
      </w:r>
      <w:r>
        <w:rPr>
          <w:rFonts w:ascii="Century Gothic" w:hAnsi="Century Gothic" w:cs="Century Gothic"/>
          <w:b/>
          <w:bCs/>
          <w:color w:val="000000"/>
          <w:spacing w:val="4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have</w:t>
      </w:r>
      <w:r>
        <w:rPr>
          <w:rFonts w:ascii="Century Gothic" w:hAnsi="Century Gothic" w:cs="Century Gothic"/>
          <w:b/>
          <w:bCs/>
          <w:color w:val="000000"/>
          <w:spacing w:val="3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any questions or concerns with how to complete this step please contact</w:t>
      </w:r>
      <w:r>
        <w:rPr>
          <w:rFonts w:ascii="Century Gothic" w:hAnsi="Century Gothic" w:cs="Century Gothic"/>
          <w:b/>
          <w:bCs/>
          <w:color w:val="000000"/>
          <w:spacing w:val="-1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us.</w:t>
      </w: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174A81" w:rsidRDefault="00174A81">
      <w:pPr>
        <w:pStyle w:val="BodyText"/>
        <w:kinsoku w:val="0"/>
        <w:overflowPunct w:val="0"/>
        <w:ind w:left="823" w:right="842"/>
        <w:jc w:val="center"/>
      </w:pPr>
      <w:r>
        <w:rPr>
          <w:b/>
          <w:bCs/>
          <w:i/>
          <w:iCs/>
        </w:rPr>
        <w:t>The Recertification Application must be submitted online for recertification</w:t>
      </w:r>
      <w:r>
        <w:rPr>
          <w:b/>
          <w:bCs/>
          <w:i/>
          <w:iCs/>
          <w:spacing w:val="-38"/>
        </w:rPr>
        <w:t xml:space="preserve"> </w:t>
      </w:r>
      <w:r>
        <w:rPr>
          <w:b/>
          <w:bCs/>
          <w:i/>
          <w:iCs/>
        </w:rPr>
        <w:t>consideration.</w:t>
      </w: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19"/>
          <w:szCs w:val="19"/>
        </w:rPr>
      </w:pPr>
    </w:p>
    <w:p w:rsidR="00174A81" w:rsidRDefault="00174A81">
      <w:pPr>
        <w:pStyle w:val="BodyText"/>
        <w:kinsoku w:val="0"/>
        <w:overflowPunct w:val="0"/>
        <w:spacing w:line="480" w:lineRule="atLeast"/>
        <w:ind w:left="2754" w:right="2768"/>
        <w:jc w:val="center"/>
      </w:pPr>
      <w:r>
        <w:t>If you have any questions or concerns please contact us</w:t>
      </w:r>
      <w:r>
        <w:rPr>
          <w:spacing w:val="-26"/>
        </w:rPr>
        <w:t xml:space="preserve"> </w:t>
      </w:r>
      <w:r>
        <w:t>via:</w:t>
      </w:r>
      <w:r>
        <w:rPr>
          <w:spacing w:val="-1"/>
        </w:rPr>
        <w:t xml:space="preserve"> </w:t>
      </w:r>
      <w:r>
        <w:t>Phone: 1-800/999-2782, ext.</w:t>
      </w:r>
      <w:r>
        <w:rPr>
          <w:spacing w:val="-14"/>
        </w:rPr>
        <w:t xml:space="preserve"> </w:t>
      </w:r>
      <w:r>
        <w:t>3390</w:t>
      </w:r>
    </w:p>
    <w:p w:rsidR="00174A81" w:rsidRDefault="00174A81">
      <w:pPr>
        <w:pStyle w:val="BodyText"/>
        <w:kinsoku w:val="0"/>
        <w:overflowPunct w:val="0"/>
        <w:spacing w:before="64"/>
        <w:ind w:left="829" w:right="840"/>
        <w:jc w:val="center"/>
      </w:pPr>
      <w:r>
        <w:t>Direct Line:</w:t>
      </w:r>
      <w:r>
        <w:rPr>
          <w:spacing w:val="-9"/>
        </w:rPr>
        <w:t xml:space="preserve"> </w:t>
      </w:r>
      <w:r>
        <w:t>703-706-3390</w:t>
      </w: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139"/>
        <w:ind w:left="4044" w:right="261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Email:</w:t>
      </w:r>
      <w:r>
        <w:rPr>
          <w:b/>
          <w:bCs/>
          <w:spacing w:val="-9"/>
          <w:sz w:val="28"/>
          <w:szCs w:val="28"/>
        </w:rPr>
        <w:t xml:space="preserve"> </w:t>
      </w:r>
      <w:hyperlink r:id="rId8" w:history="1">
        <w:r>
          <w:rPr>
            <w:b/>
            <w:bCs/>
            <w:color w:val="4B473C"/>
            <w:sz w:val="28"/>
            <w:szCs w:val="28"/>
            <w:u w:val="thick"/>
          </w:rPr>
          <w:t>spec-recert@apta.org</w:t>
        </w:r>
      </w:hyperlink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174A81" w:rsidRDefault="00174A81">
      <w:pPr>
        <w:pStyle w:val="BodyText"/>
        <w:kinsoku w:val="0"/>
        <w:overflowPunct w:val="0"/>
        <w:spacing w:before="71"/>
        <w:ind w:left="827" w:right="842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1</w:t>
      </w:r>
    </w:p>
    <w:p w:rsidR="00174A81" w:rsidRDefault="00174A81">
      <w:pPr>
        <w:pStyle w:val="BodyText"/>
        <w:kinsoku w:val="0"/>
        <w:overflowPunct w:val="0"/>
        <w:spacing w:before="71"/>
        <w:ind w:left="827" w:right="842"/>
        <w:jc w:val="center"/>
        <w:rPr>
          <w:color w:val="000000"/>
          <w:sz w:val="16"/>
          <w:szCs w:val="16"/>
        </w:rPr>
        <w:sectPr w:rsidR="00174A81">
          <w:pgSz w:w="12240" w:h="15840"/>
          <w:pgMar w:top="840" w:right="300" w:bottom="280" w:left="260" w:header="720" w:footer="720" w:gutter="0"/>
          <w:cols w:space="720" w:equalWidth="0">
            <w:col w:w="11680"/>
          </w:cols>
          <w:noEndnote/>
        </w:sectPr>
      </w:pPr>
    </w:p>
    <w:p w:rsidR="00174A81" w:rsidRDefault="00174A81">
      <w:pPr>
        <w:pStyle w:val="Heading1"/>
        <w:kinsoku w:val="0"/>
        <w:overflowPunct w:val="0"/>
        <w:ind w:left="520"/>
        <w:rPr>
          <w:b w:val="0"/>
          <w:bCs w:val="0"/>
          <w:color w:val="000000"/>
        </w:rPr>
      </w:pPr>
      <w:r>
        <w:rPr>
          <w:color w:val="DF0F0F"/>
        </w:rPr>
        <w:lastRenderedPageBreak/>
        <w:t>SAMPLE – Professional Development Portfolio Summary -</w:t>
      </w:r>
      <w:r>
        <w:rPr>
          <w:color w:val="DF0F0F"/>
          <w:spacing w:val="-29"/>
        </w:rPr>
        <w:t xml:space="preserve"> </w:t>
      </w:r>
      <w:r>
        <w:rPr>
          <w:color w:val="DF0F0F"/>
        </w:rPr>
        <w:t>Geriatrics</w:t>
      </w:r>
    </w:p>
    <w:p w:rsidR="00174A81" w:rsidRDefault="00174A81">
      <w:pPr>
        <w:pStyle w:val="BodyText"/>
        <w:kinsoku w:val="0"/>
        <w:overflowPunct w:val="0"/>
        <w:spacing w:before="3"/>
        <w:ind w:left="0"/>
        <w:rPr>
          <w:b/>
          <w:bCs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52"/>
        <w:gridCol w:w="2223"/>
        <w:gridCol w:w="2263"/>
      </w:tblGrid>
      <w:tr w:rsidR="00174A81" w:rsidRPr="000F1D52">
        <w:trPr>
          <w:trHeight w:hRule="exact" w:val="274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 w:line="257" w:lineRule="exact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Instructions</w:t>
            </w:r>
          </w:p>
        </w:tc>
      </w:tr>
      <w:tr w:rsidR="00174A81" w:rsidRPr="000F1D52">
        <w:trPr>
          <w:trHeight w:hRule="exact" w:val="2847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2"/>
              <w:ind w:right="191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Development Activities (PDA) / Description of Specialty Practice (DSP) –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identify</w:t>
            </w:r>
            <w:r w:rsidRPr="000F1D52">
              <w:rPr>
                <w:rFonts w:ascii="Century Gothic" w:hAnsi="Century Gothic" w:cs="Century Gothic"/>
                <w:spacing w:val="-2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the category for the activity and enter the point credit according to the ABPTS guidelines.</w:t>
            </w:r>
            <w:r w:rsidRPr="000F1D52">
              <w:rPr>
                <w:rFonts w:ascii="Century Gothic" w:hAnsi="Century Gothic" w:cs="Century Gothic"/>
                <w:spacing w:val="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Numbers correspond</w:t>
            </w:r>
            <w:r w:rsidRPr="000F1D52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to</w:t>
            </w:r>
            <w:r w:rsidRPr="000F1D52">
              <w:rPr>
                <w:rFonts w:ascii="Century Gothic" w:hAnsi="Century Gothic" w:cs="Century Gothic"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ABPTS</w:t>
            </w:r>
            <w:r w:rsidRPr="000F1D52">
              <w:rPr>
                <w:rFonts w:ascii="Century Gothic" w:hAnsi="Century Gothic" w:cs="Century Gothic"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guideline</w:t>
            </w:r>
            <w:r w:rsidRPr="000F1D52">
              <w:rPr>
                <w:rFonts w:ascii="Century Gothic" w:hAnsi="Century Gothic" w:cs="Century Gothic"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numbers</w:t>
            </w:r>
            <w:r w:rsidRPr="000F1D52">
              <w:rPr>
                <w:rFonts w:ascii="Century Gothic" w:hAnsi="Century Gothic" w:cs="Century Gothic"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on</w:t>
            </w:r>
            <w:r w:rsidRPr="000F1D52">
              <w:rPr>
                <w:rFonts w:ascii="Century Gothic" w:hAnsi="Century Gothic" w:cs="Century Gothic"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the</w:t>
            </w:r>
            <w:r w:rsidRPr="000F1D52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Approved</w:t>
            </w:r>
            <w:r w:rsidRPr="000F1D52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Professional</w:t>
            </w:r>
            <w:r w:rsidRPr="000F1D52">
              <w:rPr>
                <w:rFonts w:ascii="Century Gothic" w:hAnsi="Century Gothic" w:cs="Century Gothic"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Development</w:t>
            </w:r>
            <w:r w:rsidRPr="000F1D52">
              <w:rPr>
                <w:rFonts w:ascii="Century Gothic" w:hAnsi="Century Gothic" w:cs="Century Gothic"/>
                <w:spacing w:val="-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Activities</w:t>
            </w:r>
            <w:r w:rsidRPr="000F1D52">
              <w:rPr>
                <w:rFonts w:ascii="Century Gothic" w:hAnsi="Century Gothic" w:cs="Century Gothic"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sheet.</w:t>
            </w:r>
          </w:p>
          <w:p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1"/>
              <w:ind w:right="16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 xml:space="preserve">Candidates are required to obtain PDP activity points in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at least 3 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2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activities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 xml:space="preserve">. A candidate must have earned a minimum of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1 point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in an activity to be counted</w:t>
            </w:r>
            <w:r w:rsidRPr="000F1D52">
              <w:rPr>
                <w:rFonts w:ascii="Century Gothic" w:hAnsi="Century Gothic" w:cs="Century Gothic"/>
                <w:spacing w:val="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toward this</w:t>
            </w:r>
            <w:r w:rsidRPr="000F1D52">
              <w:rPr>
                <w:rFonts w:ascii="Century Gothic" w:hAnsi="Century Gothic" w:cs="Century Gothic"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requirement.</w:t>
            </w:r>
          </w:p>
          <w:p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1" w:line="257" w:lineRule="exact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Total points required =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35</w:t>
            </w:r>
          </w:p>
          <w:p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line="257" w:lineRule="exact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DSP category Elements of Practice = 4 points minimum</w:t>
            </w:r>
            <w:r w:rsidRPr="000F1D52">
              <w:rPr>
                <w:rFonts w:ascii="Century Gothic" w:hAnsi="Century Gothic" w:cs="Century Gothic"/>
                <w:spacing w:val="-1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required</w:t>
            </w:r>
          </w:p>
          <w:p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line="257" w:lineRule="exact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DSP category Patient Care = No minimum beyond minimum eligibility requirement of 2000</w:t>
            </w:r>
            <w:r w:rsidRPr="000F1D52">
              <w:rPr>
                <w:rFonts w:ascii="Century Gothic" w:hAnsi="Century Gothic" w:cs="Century Gothic"/>
                <w:spacing w:val="-3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hours</w:t>
            </w:r>
          </w:p>
          <w:p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line="257" w:lineRule="exact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DSP category Knowledge Base = 4 points minimum</w:t>
            </w:r>
            <w:r w:rsidRPr="000F1D52">
              <w:rPr>
                <w:rFonts w:ascii="Century Gothic" w:hAnsi="Century Gothic" w:cs="Century Gothic"/>
                <w:spacing w:val="-1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required</w:t>
            </w:r>
          </w:p>
        </w:tc>
      </w:tr>
      <w:tr w:rsidR="00174A81" w:rsidRPr="000F1D52">
        <w:trPr>
          <w:trHeight w:hRule="exact" w:val="130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DSP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Category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Professional Development</w:t>
            </w:r>
            <w:r w:rsidRPr="000F1D52">
              <w:rPr>
                <w:rFonts w:ascii="Century Gothic" w:hAnsi="Century Gothic" w:cs="Century Gothic"/>
                <w:b/>
                <w:bCs/>
                <w:spacing w:val="-1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 w:right="145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Your Points Per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PDA Category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 w:right="21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 Points Per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DSP Category</w:t>
            </w:r>
          </w:p>
        </w:tc>
      </w:tr>
      <w:tr w:rsidR="00174A81" w:rsidRPr="000F1D52">
        <w:trPr>
          <w:trHeight w:hRule="exact" w:val="511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08" w:right="404"/>
              <w:jc w:val="center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Elements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of Practice (A)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75" w:right="470" w:hanging="2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(4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points minimum)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4.Teaching a</w:t>
            </w:r>
            <w:r w:rsidRPr="000F1D52">
              <w:rPr>
                <w:rFonts w:ascii="Century Gothic" w:hAnsi="Century Gothic" w:cs="Century Gothic"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course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6.3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25</w:t>
            </w:r>
          </w:p>
        </w:tc>
      </w:tr>
      <w:tr w:rsidR="00174A81" w:rsidRPr="000F1D52">
        <w:trPr>
          <w:trHeight w:hRule="exact" w:val="53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5. Professional</w:t>
            </w:r>
            <w:r w:rsidRPr="000F1D52">
              <w:rPr>
                <w:rFonts w:ascii="Century Gothic" w:hAnsi="Century Gothic" w:cs="Century Gothic"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Presentation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1.1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</w:p>
        </w:tc>
      </w:tr>
      <w:tr w:rsidR="00174A81" w:rsidRPr="000F1D52">
        <w:trPr>
          <w:trHeight w:hRule="exact" w:val="53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6. Professional</w:t>
            </w:r>
            <w:r w:rsidRPr="000F1D52">
              <w:rPr>
                <w:rFonts w:ascii="Century Gothic" w:hAnsi="Century Gothic" w:cs="Century Gothic"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Writing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6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</w:tr>
      <w:tr w:rsidR="00174A81" w:rsidRPr="000F1D52">
        <w:trPr>
          <w:trHeight w:hRule="exact" w:val="53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7. Professional</w:t>
            </w:r>
            <w:r w:rsidRPr="000F1D52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Services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11.6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</w:p>
        </w:tc>
      </w:tr>
      <w:tr w:rsidR="00174A81" w:rsidRPr="000F1D52">
        <w:trPr>
          <w:trHeight w:hRule="exact" w:val="788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847" w:right="354" w:hanging="488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Patient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Care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(B)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 w:line="257" w:lineRule="exact"/>
              <w:ind w:left="100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1. Direct Patient</w:t>
            </w:r>
            <w:r w:rsidRPr="000F1D52">
              <w:rPr>
                <w:rFonts w:ascii="Century Gothic" w:hAnsi="Century Gothic" w:cs="Century Gothic"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Care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line="257" w:lineRule="exact"/>
              <w:ind w:left="100"/>
            </w:pPr>
            <w:r w:rsidRPr="000F1D52">
              <w:rPr>
                <w:rFonts w:ascii="Century Gothic" w:hAnsi="Century Gothic" w:cs="Century Gothic"/>
                <w:i/>
                <w:iCs/>
                <w:sz w:val="21"/>
                <w:szCs w:val="21"/>
              </w:rPr>
              <w:t>(20 points</w:t>
            </w:r>
            <w:r w:rsidRPr="000F1D52">
              <w:rPr>
                <w:rFonts w:ascii="Century Gothic" w:hAnsi="Century Gothic" w:cs="Century Gothic"/>
                <w:i/>
                <w:iCs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21"/>
                <w:szCs w:val="21"/>
              </w:rPr>
              <w:t>max)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20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20</w:t>
            </w:r>
          </w:p>
        </w:tc>
      </w:tr>
      <w:tr w:rsidR="00174A81" w:rsidRPr="000F1D52">
        <w:trPr>
          <w:trHeight w:hRule="exact" w:val="511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8. Clinical Supervision &amp;</w:t>
            </w:r>
            <w:r w:rsidRPr="000F1D52">
              <w:rPr>
                <w:rFonts w:ascii="Century Gothic" w:hAnsi="Century Gothic" w:cs="Century Gothic"/>
                <w:spacing w:val="-1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Consultation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</w:tr>
      <w:tr w:rsidR="00174A81" w:rsidRPr="000F1D52">
        <w:trPr>
          <w:trHeight w:hRule="exact" w:val="787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506" w:right="786" w:hanging="406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9b. Contributions to PT</w:t>
            </w:r>
            <w:r w:rsidRPr="000F1D52">
              <w:rPr>
                <w:rFonts w:ascii="Century Gothic" w:hAnsi="Century Gothic" w:cs="Century Gothic"/>
                <w:spacing w:val="-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Outcomes Database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</w:tr>
      <w:tr w:rsidR="00174A81" w:rsidRPr="000F1D52">
        <w:trPr>
          <w:trHeight w:hRule="exact" w:val="53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36" w:right="133"/>
              <w:jc w:val="center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Knowledge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Base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(C)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75" w:right="470" w:hanging="2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(4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points minimum)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2. Participating in CE</w:t>
            </w:r>
            <w:r w:rsidRPr="000F1D52">
              <w:rPr>
                <w:rFonts w:ascii="Century Gothic" w:hAnsi="Century Gothic" w:cs="Century Gothic"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Course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4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2.3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5.3</w:t>
            </w:r>
          </w:p>
        </w:tc>
      </w:tr>
      <w:tr w:rsidR="00174A81" w:rsidRPr="000F1D52">
        <w:trPr>
          <w:trHeight w:hRule="exact" w:val="787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 w:right="491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3. Completion of a</w:t>
            </w:r>
            <w:r w:rsidRPr="000F1D52">
              <w:rPr>
                <w:rFonts w:ascii="Century Gothic" w:hAnsi="Century Gothic" w:cs="Century Gothic"/>
                <w:spacing w:val="-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college/university course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3.0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</w:p>
        </w:tc>
      </w:tr>
      <w:tr w:rsidR="00174A81" w:rsidRPr="000F1D52">
        <w:trPr>
          <w:trHeight w:hRule="exact" w:val="53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9a. Contribution to Research</w:t>
            </w:r>
            <w:r w:rsidRPr="000F1D52">
              <w:rPr>
                <w:rFonts w:ascii="Century Gothic" w:hAnsi="Century Gothic" w:cs="Century Gothic"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Project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</w:p>
        </w:tc>
      </w:tr>
      <w:tr w:rsidR="00174A81" w:rsidRPr="000F1D52">
        <w:trPr>
          <w:trHeight w:hRule="exact" w:val="908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3"/>
              <w:ind w:left="100" w:right="1978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(An excess of 60 points will result in delayed</w:t>
            </w:r>
            <w:r w:rsidRPr="000F1D52">
              <w:rPr>
                <w:rFonts w:ascii="Century Gothic" w:hAnsi="Century Gothic" w:cs="Century Gothic"/>
                <w:b/>
                <w:bCs/>
                <w:spacing w:val="-2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processing/review) TOTAL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50.3</w:t>
            </w:r>
          </w:p>
        </w:tc>
      </w:tr>
    </w:tbl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174A81" w:rsidRDefault="00174A81">
      <w:pPr>
        <w:pStyle w:val="BodyText"/>
        <w:kinsoku w:val="0"/>
        <w:overflowPunct w:val="0"/>
        <w:ind w:left="5467" w:right="5482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2</w:t>
      </w:r>
    </w:p>
    <w:p w:rsidR="00174A81" w:rsidRDefault="00174A81">
      <w:pPr>
        <w:pStyle w:val="BodyText"/>
        <w:kinsoku w:val="0"/>
        <w:overflowPunct w:val="0"/>
        <w:ind w:left="5467" w:right="5482"/>
        <w:jc w:val="center"/>
        <w:rPr>
          <w:color w:val="000000"/>
          <w:sz w:val="16"/>
          <w:szCs w:val="16"/>
        </w:rPr>
        <w:sectPr w:rsidR="00174A81">
          <w:pgSz w:w="12240" w:h="15840"/>
          <w:pgMar w:top="680" w:right="600" w:bottom="280" w:left="560" w:header="720" w:footer="720" w:gutter="0"/>
          <w:cols w:space="720" w:equalWidth="0">
            <w:col w:w="11080"/>
          </w:cols>
          <w:noEndnote/>
        </w:sectPr>
      </w:pPr>
    </w:p>
    <w:p w:rsidR="00174A81" w:rsidRDefault="00174A81">
      <w:pPr>
        <w:pStyle w:val="Heading1"/>
        <w:kinsoku w:val="0"/>
        <w:overflowPunct w:val="0"/>
        <w:ind w:left="600" w:right="71"/>
        <w:rPr>
          <w:b w:val="0"/>
          <w:bCs w:val="0"/>
          <w:color w:val="000000"/>
        </w:rPr>
      </w:pPr>
      <w:r>
        <w:rPr>
          <w:color w:val="DF0F0F"/>
        </w:rPr>
        <w:lastRenderedPageBreak/>
        <w:t>Approved Professional Development</w:t>
      </w:r>
      <w:r>
        <w:rPr>
          <w:color w:val="DF0F0F"/>
          <w:spacing w:val="-23"/>
        </w:rPr>
        <w:t xml:space="preserve"> </w:t>
      </w:r>
      <w:r>
        <w:rPr>
          <w:color w:val="DF0F0F"/>
        </w:rPr>
        <w:t>Activities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3247"/>
        <w:gridCol w:w="2790"/>
      </w:tblGrid>
      <w:tr w:rsidR="00174A81" w:rsidRPr="000F1D52">
        <w:trPr>
          <w:trHeight w:hRule="exact" w:val="56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356"/>
            </w:pP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Activity / Point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99" w:right="200" w:firstLine="290"/>
            </w:pP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Information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Needed/ supporting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documentation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74A81" w:rsidRPr="00A37B1C" w:rsidRDefault="00174A81">
            <w:pPr>
              <w:pStyle w:val="TableParagraph"/>
              <w:kinsoku w:val="0"/>
              <w:overflowPunct w:val="0"/>
              <w:spacing w:before="2"/>
              <w:ind w:left="924"/>
              <w:rPr>
                <w:color w:val="FF0000"/>
              </w:rPr>
            </w:pPr>
            <w:r w:rsidRPr="00A37B1C">
              <w:rPr>
                <w:rFonts w:ascii="Century Gothic" w:hAnsi="Century Gothic" w:cs="Century Gothic"/>
                <w:b/>
                <w:bCs/>
                <w:color w:val="FF0000"/>
                <w:sz w:val="22"/>
                <w:szCs w:val="22"/>
              </w:rPr>
              <w:t>Example</w:t>
            </w:r>
          </w:p>
        </w:tc>
      </w:tr>
      <w:tr w:rsidR="00174A81" w:rsidRPr="000F1D52">
        <w:trPr>
          <w:trHeight w:hRule="exact" w:val="1354"/>
        </w:trPr>
        <w:tc>
          <w:tcPr>
            <w:tcW w:w="4945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Default="00174A81" w:rsidP="00A37B1C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</w:tabs>
              <w:kinsoku w:val="0"/>
              <w:overflowPunct w:val="0"/>
              <w:spacing w:before="8" w:line="218" w:lineRule="exact"/>
              <w:ind w:right="166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Direct Patient Care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 in specialty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area (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beyond minimum eligibility requirement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0.1</w:t>
            </w:r>
            <w:r w:rsidRPr="000F1D52">
              <w:rPr>
                <w:rFonts w:ascii="Century Gothic" w:hAnsi="Century Gothic" w:cs="Century Gothic"/>
                <w:b/>
                <w:bCs/>
                <w:spacing w:val="-2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(per10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hours)</w:t>
            </w:r>
          </w:p>
          <w:p w:rsidR="00A37B1C" w:rsidRPr="000F1D52" w:rsidRDefault="00A37B1C" w:rsidP="00A37B1C">
            <w:pPr>
              <w:pStyle w:val="TableParagraph"/>
              <w:tabs>
                <w:tab w:val="left" w:pos="463"/>
              </w:tabs>
              <w:kinsoku w:val="0"/>
              <w:overflowPunct w:val="0"/>
              <w:spacing w:before="8" w:line="218" w:lineRule="exact"/>
              <w:ind w:left="465" w:right="166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46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Maximum Points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4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91" w:right="145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Dates, location number of</w:t>
            </w:r>
            <w:r w:rsidRPr="000F1D5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hours,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description of role in direct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patient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care. Separate entry per</w:t>
            </w:r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facility</w:t>
            </w:r>
          </w:p>
        </w:tc>
        <w:tc>
          <w:tcPr>
            <w:tcW w:w="279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155" w:right="151" w:hanging="4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Central Physical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Therapy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Associates, 210 W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Blvd,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Jackson, OR 97185 6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wk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x 50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wks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per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yr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x 10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yrs</w:t>
            </w:r>
            <w:proofErr w:type="spellEnd"/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= 3000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 3000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- 2000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=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line="218" w:lineRule="exact"/>
              <w:ind w:left="2"/>
              <w:jc w:val="center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1000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</w:p>
        </w:tc>
      </w:tr>
      <w:tr w:rsidR="00174A81" w:rsidRPr="000F1D52">
        <w:trPr>
          <w:trHeight w:hRule="exact" w:val="1793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/>
              <w:ind w:left="532" w:right="369" w:hanging="449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2.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Participating in a continuing education</w:t>
            </w:r>
            <w:r w:rsidRPr="000F1D52">
              <w:rPr>
                <w:rFonts w:ascii="Century Gothic" w:hAnsi="Century Gothic" w:cs="Century Gothic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course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with specific goals and objectives related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specialty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practice.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513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position w:val="5"/>
                <w:sz w:val="12"/>
                <w:szCs w:val="12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position w:val="5"/>
                <w:sz w:val="12"/>
                <w:szCs w:val="12"/>
              </w:rPr>
              <w:t xml:space="preserve"> per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10 contact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" w:line="276" w:lineRule="auto"/>
              <w:ind w:left="91" w:right="144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Date, Title, Location, </w:t>
            </w:r>
            <w:r w:rsidR="00565115" w:rsidRPr="000F1D52">
              <w:rPr>
                <w:rFonts w:ascii="Century Gothic" w:hAnsi="Century Gothic" w:cs="Century Gothic"/>
                <w:sz w:val="18"/>
                <w:szCs w:val="18"/>
              </w:rPr>
              <w:t>and Description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needed, # of CEU or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contact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hours.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 specific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course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descriptions for each CE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course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attended (i.e. course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outline,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announcement, or objectives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the certification of</w:t>
            </w:r>
            <w:r w:rsidRPr="000F1D52">
              <w:rPr>
                <w:rFonts w:ascii="Century Gothic" w:hAnsi="Century Gothic" w:cs="Century Gothic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completion.)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1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444" w:right="130" w:hanging="351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. Satisfactory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completion of a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college/university course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for credit or audit related to specialty</w:t>
            </w:r>
            <w:r w:rsidRPr="000F1D52">
              <w:rPr>
                <w:rFonts w:ascii="Century Gothic" w:hAnsi="Century Gothic" w:cs="Century Gothic"/>
                <w:spacing w:val="-2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area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per credit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1" w:right="144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Date, Title, Location, </w:t>
            </w:r>
            <w:r w:rsidR="00565115" w:rsidRPr="000F1D52">
              <w:rPr>
                <w:rFonts w:ascii="Century Gothic" w:hAnsi="Century Gothic" w:cs="Century Gothic"/>
                <w:sz w:val="18"/>
                <w:szCs w:val="18"/>
              </w:rPr>
              <w:t>and Description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needed, # of credit hours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must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include a copy of their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transcripts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 official or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unofficial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transcripts.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134" w:right="133"/>
              <w:jc w:val="center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University Course – Biology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Aging. Department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Preventive</w:t>
            </w:r>
            <w:r w:rsidRPr="000F1D5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Medicine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University of WI,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Madison,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="00A37B1C">
              <w:rPr>
                <w:rFonts w:ascii="Century Gothic" w:hAnsi="Century Gothic" w:cs="Century Gothic"/>
                <w:sz w:val="18"/>
                <w:szCs w:val="18"/>
              </w:rPr>
              <w:t>Spring 201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2   3 credit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course</w:t>
            </w:r>
          </w:p>
        </w:tc>
      </w:tr>
      <w:tr w:rsidR="00174A81" w:rsidRPr="000F1D52">
        <w:trPr>
          <w:trHeight w:hRule="exact" w:val="223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kinsoku w:val="0"/>
              <w:overflowPunct w:val="0"/>
              <w:spacing w:before="119"/>
              <w:ind w:right="207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Teaching a continuing education course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college/university course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related to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specialty area. (Point value decreases for the second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 course is taught. Credit is given only for the</w:t>
            </w:r>
            <w:r w:rsidRPr="000F1D52">
              <w:rPr>
                <w:rFonts w:ascii="Century Gothic" w:hAnsi="Century Gothic" w:cs="Century Gothic"/>
                <w:spacing w:val="-2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first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  <w:u w:val="single"/>
              </w:rPr>
              <w:t xml:space="preserve">two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times a course is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taught.)</w:t>
            </w:r>
          </w:p>
          <w:p w:rsidR="00174A81" w:rsidRPr="000F1D52" w:rsidRDefault="00174A81">
            <w:pPr>
              <w:pStyle w:val="TableParagraph"/>
              <w:numPr>
                <w:ilvl w:val="1"/>
                <w:numId w:val="4"/>
              </w:numPr>
              <w:tabs>
                <w:tab w:val="left" w:pos="684"/>
              </w:tabs>
              <w:kinsoku w:val="0"/>
              <w:overflowPunct w:val="0"/>
              <w:spacing w:before="120"/>
              <w:ind w:hanging="22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First Time =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0.2 (per contact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hour)</w:t>
            </w:r>
          </w:p>
          <w:p w:rsidR="00174A81" w:rsidRPr="000F1D52" w:rsidRDefault="00174A81">
            <w:pPr>
              <w:pStyle w:val="TableParagraph"/>
              <w:numPr>
                <w:ilvl w:val="1"/>
                <w:numId w:val="4"/>
              </w:numPr>
              <w:tabs>
                <w:tab w:val="left" w:pos="684"/>
              </w:tabs>
              <w:kinsoku w:val="0"/>
              <w:overflowPunct w:val="0"/>
              <w:ind w:hanging="220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Second Time =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0.1 (per contact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1" w:right="97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Title /Description, if needed,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Date: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Semester/year, School, Location,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# Hours taught, # of lab hours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appropriate, 1st or second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number of CEU or contact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hours.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ttach  specific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course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1"/>
                <w:sz w:val="18"/>
                <w:szCs w:val="18"/>
              </w:rPr>
              <w:t xml:space="preserve"> 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descriptions for each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continuing education course attended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(i.e.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course outline, announcement,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objectives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495" w:right="49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Taught entry-level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Geriatrics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unit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08" w:right="403" w:hanging="2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Spring Semester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="00876580">
              <w:rPr>
                <w:rFonts w:ascii="Century Gothic" w:hAnsi="Century Gothic" w:cs="Century Gothic"/>
                <w:sz w:val="18"/>
                <w:szCs w:val="18"/>
              </w:rPr>
              <w:t>201</w:t>
            </w:r>
            <w:r w:rsidR="00A37B1C">
              <w:rPr>
                <w:rFonts w:ascii="Century Gothic" w:hAnsi="Century Gothic" w:cs="Century Gothic"/>
                <w:sz w:val="18"/>
                <w:szCs w:val="18"/>
              </w:rPr>
              <w:t>8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University of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Wisconsin,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Madison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jc w:val="center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11 hours (second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time)</w:t>
            </w:r>
          </w:p>
        </w:tc>
      </w:tr>
      <w:tr w:rsidR="00174A81" w:rsidRPr="000F1D52">
        <w:trPr>
          <w:trHeight w:hRule="exact" w:val="425"/>
        </w:trPr>
        <w:tc>
          <w:tcPr>
            <w:tcW w:w="10982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813"/>
                <w:tab w:val="left" w:pos="4782"/>
              </w:tabs>
              <w:kinsoku w:val="0"/>
              <w:overflowPunct w:val="0"/>
              <w:spacing w:before="119"/>
              <w:ind w:left="93"/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5.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Professional Presentations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 specialty</w:t>
            </w:r>
            <w:r w:rsidRPr="000F1D5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area.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(Credit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is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given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only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for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first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presentation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is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made.)</w:t>
            </w:r>
          </w:p>
        </w:tc>
      </w:tr>
      <w:tr w:rsidR="00174A81" w:rsidRPr="000F1D52">
        <w:trPr>
          <w:trHeight w:hRule="exact" w:val="200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2983"/>
              </w:tabs>
              <w:kinsoku w:val="0"/>
              <w:overflowPunct w:val="0"/>
              <w:spacing w:before="119"/>
              <w:ind w:left="624" w:right="1210" w:hanging="360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a. Platform or poster presentation at</w:t>
            </w:r>
            <w:r w:rsidRPr="000F1D52">
              <w:rPr>
                <w:rFonts w:ascii="Century Gothic" w:hAnsi="Century Gothic" w:cs="Century Gothic"/>
                <w:spacing w:val="-3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 professional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meeting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presentation)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Platform or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Poster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 w:right="25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Date/Title /Description if</w:t>
            </w:r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needed,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Location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 w:right="652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Flyer, Letter from Sponsor,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Program, etc., abstract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platform/poster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presentation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3" w:right="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Poster presentation at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Gerontological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Society</w:t>
            </w:r>
            <w:r w:rsidRPr="000F1D5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America entitled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“Are Functionally</w:t>
            </w:r>
            <w:r w:rsidRPr="000F1D52">
              <w:rPr>
                <w:rFonts w:ascii="Century Gothic" w:hAnsi="Century Gothic" w:cs="Century Gothic"/>
                <w:spacing w:val="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Dependent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Elders Appropriately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Targeted for In-home Physical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Therapy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after Hospital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Discharge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October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="00A37B1C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876580">
              <w:rPr>
                <w:rFonts w:ascii="Century Gothic" w:hAnsi="Century Gothic" w:cs="Century Gothic"/>
                <w:sz w:val="18"/>
                <w:szCs w:val="18"/>
              </w:rPr>
              <w:t>01</w:t>
            </w:r>
            <w:r w:rsidR="00A37B1C">
              <w:rPr>
                <w:rFonts w:ascii="Century Gothic" w:hAnsi="Century Gothic" w:cs="Century Gothic"/>
                <w:sz w:val="18"/>
                <w:szCs w:val="18"/>
              </w:rPr>
              <w:t>9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,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Los Angeles,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2"/>
                <w:sz w:val="18"/>
                <w:szCs w:val="18"/>
              </w:rPr>
              <w:t>CA</w:t>
            </w:r>
          </w:p>
        </w:tc>
      </w:tr>
      <w:tr w:rsidR="00174A81" w:rsidRPr="000F1D52">
        <w:trPr>
          <w:trHeight w:hRule="exact" w:val="158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624" w:right="284" w:hanging="36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b. Invited speaker to a group, classes, or</w:t>
            </w:r>
            <w:r w:rsidRPr="000F1D52">
              <w:rPr>
                <w:rFonts w:ascii="Century Gothic" w:hAnsi="Century Gothic" w:cs="Century Gothic"/>
                <w:spacing w:val="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portions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 courses (including</w:t>
            </w:r>
            <w:r w:rsidRPr="000F1D52">
              <w:rPr>
                <w:rFonts w:ascii="Century Gothic" w:hAnsi="Century Gothic" w:cs="Century Gothic"/>
                <w:spacing w:val="-1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in-services)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62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0.1 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per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Platform or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Poster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0"/>
              <w:ind w:left="91" w:right="25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Date/Title /Description if</w:t>
            </w:r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needed,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Location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 w:right="925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Flyer, Letter from</w:t>
            </w:r>
            <w:r w:rsidRPr="000F1D52">
              <w:rPr>
                <w:rFonts w:ascii="Century Gothic" w:hAnsi="Century Gothic" w:cs="Century Gothic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Program,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3" w:right="177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Presentation on</w:t>
            </w:r>
            <w:r w:rsidRPr="000F1D52">
              <w:rPr>
                <w:rFonts w:ascii="Century Gothic" w:hAnsi="Century Gothic" w:cs="Century Gothic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the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Functional Consequences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Hospitalization in the</w:t>
            </w:r>
            <w:r w:rsidRPr="000F1D52">
              <w:rPr>
                <w:rFonts w:ascii="Century Gothic" w:hAnsi="Century Gothic" w:cs="Century Gothic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Elderly Sponsored by the</w:t>
            </w:r>
            <w:r w:rsidRPr="000F1D52">
              <w:rPr>
                <w:rFonts w:ascii="Century Gothic" w:hAnsi="Century Gothic" w:cs="Century Gothic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University of</w:t>
            </w:r>
            <w:r w:rsidRPr="000F1D52">
              <w:rPr>
                <w:rFonts w:ascii="Century Gothic" w:hAnsi="Century Gothic" w:cs="Century Gothic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Wisconsin</w:t>
            </w:r>
          </w:p>
          <w:p w:rsidR="00174A81" w:rsidRPr="000F1D52" w:rsidRDefault="00876580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February 26, 201</w:t>
            </w:r>
            <w:r w:rsidR="00A37B1C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8</w:t>
            </w:r>
            <w:r w:rsidR="00174A81"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(one</w:t>
            </w:r>
            <w:r w:rsidR="00174A81" w:rsidRPr="000F1D52">
              <w:rPr>
                <w:rFonts w:ascii="Century Gothic" w:hAnsi="Century Gothic" w:cs="Century Gothic"/>
                <w:i/>
                <w:iCs/>
                <w:spacing w:val="-17"/>
                <w:sz w:val="18"/>
                <w:szCs w:val="18"/>
              </w:rPr>
              <w:t xml:space="preserve"> </w:t>
            </w:r>
            <w:r w:rsidR="00174A81"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hour)</w:t>
            </w:r>
          </w:p>
        </w:tc>
      </w:tr>
      <w:tr w:rsidR="00174A81" w:rsidRPr="000F1D52">
        <w:trPr>
          <w:trHeight w:hRule="exact" w:val="223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624" w:right="260" w:hanging="36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c. Presentation to non-professional community</w:t>
            </w:r>
            <w:r w:rsidRPr="000F1D52">
              <w:rPr>
                <w:rFonts w:ascii="Century Gothic" w:hAnsi="Century Gothic" w:cs="Century Gothic"/>
                <w:spacing w:val="-3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client-based groups on topic specific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specialty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area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62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0.1 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per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Platform or Poster,</w:t>
            </w:r>
            <w:r w:rsidRPr="000F1D52">
              <w:rPr>
                <w:rFonts w:ascii="Century Gothic" w:hAnsi="Century Gothic" w:cs="Century Gothic"/>
                <w:spacing w:val="-1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Date/Title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 w:right="356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/Description if needed,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Location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 w:right="925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Flyer, Letter from</w:t>
            </w:r>
            <w:r w:rsidRPr="000F1D52">
              <w:rPr>
                <w:rFonts w:ascii="Century Gothic" w:hAnsi="Century Gothic" w:cs="Century Gothic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Program,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/>
        </w:tc>
      </w:tr>
    </w:tbl>
    <w:p w:rsidR="00174A81" w:rsidRDefault="00174A81">
      <w:pPr>
        <w:pStyle w:val="Body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174A81" w:rsidRDefault="00174A81">
      <w:pPr>
        <w:pStyle w:val="BodyText"/>
        <w:kinsoku w:val="0"/>
        <w:overflowPunct w:val="0"/>
        <w:spacing w:before="71"/>
        <w:ind w:left="103" w:right="101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3</w:t>
      </w:r>
    </w:p>
    <w:p w:rsidR="00174A81" w:rsidRDefault="00174A81">
      <w:pPr>
        <w:pStyle w:val="BodyText"/>
        <w:kinsoku w:val="0"/>
        <w:overflowPunct w:val="0"/>
        <w:spacing w:before="71"/>
        <w:ind w:left="103" w:right="101"/>
        <w:jc w:val="center"/>
        <w:rPr>
          <w:color w:val="000000"/>
          <w:sz w:val="16"/>
          <w:szCs w:val="16"/>
        </w:rPr>
        <w:sectPr w:rsidR="00174A81">
          <w:pgSz w:w="12240" w:h="15840"/>
          <w:pgMar w:top="680" w:right="540" w:bottom="280" w:left="480" w:header="720" w:footer="720" w:gutter="0"/>
          <w:cols w:space="720" w:equalWidth="0">
            <w:col w:w="11220"/>
          </w:cols>
          <w:noEndnote/>
        </w:sectPr>
      </w:pPr>
    </w:p>
    <w:p w:rsidR="00174A81" w:rsidRDefault="00CB7F77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7369175</wp:posOffset>
                </wp:positionV>
                <wp:extent cx="2981960" cy="561340"/>
                <wp:effectExtent l="0" t="0" r="889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561340"/>
                          <a:chOff x="700" y="11605"/>
                          <a:chExt cx="4696" cy="884"/>
                        </a:xfrm>
                      </wpg:grpSpPr>
                      <wps:wsp>
                        <wps:cNvPr id="1" name="Freeform 7"/>
                        <wps:cNvSpPr>
                          <a:spLocks/>
                        </wps:cNvSpPr>
                        <wps:spPr bwMode="auto">
                          <a:xfrm>
                            <a:off x="700" y="11605"/>
                            <a:ext cx="4266" cy="221"/>
                          </a:xfrm>
                          <a:custGeom>
                            <a:avLst/>
                            <a:gdLst>
                              <a:gd name="T0" fmla="*/ 0 w 4266"/>
                              <a:gd name="T1" fmla="*/ 220 h 221"/>
                              <a:gd name="T2" fmla="*/ 4265 w 4266"/>
                              <a:gd name="T3" fmla="*/ 220 h 221"/>
                              <a:gd name="T4" fmla="*/ 4265 w 4266"/>
                              <a:gd name="T5" fmla="*/ 0 h 221"/>
                              <a:gd name="T6" fmla="*/ 0 w 4266"/>
                              <a:gd name="T7" fmla="*/ 0 h 221"/>
                              <a:gd name="T8" fmla="*/ 0 w 4266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6" h="221">
                                <a:moveTo>
                                  <a:pt x="0" y="220"/>
                                </a:moveTo>
                                <a:lnTo>
                                  <a:pt x="4265" y="220"/>
                                </a:lnTo>
                                <a:lnTo>
                                  <a:pt x="4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700" y="11826"/>
                            <a:ext cx="2379" cy="221"/>
                          </a:xfrm>
                          <a:custGeom>
                            <a:avLst/>
                            <a:gdLst>
                              <a:gd name="T0" fmla="*/ 0 w 2379"/>
                              <a:gd name="T1" fmla="*/ 220 h 221"/>
                              <a:gd name="T2" fmla="*/ 2378 w 2379"/>
                              <a:gd name="T3" fmla="*/ 220 h 221"/>
                              <a:gd name="T4" fmla="*/ 2378 w 2379"/>
                              <a:gd name="T5" fmla="*/ 0 h 221"/>
                              <a:gd name="T6" fmla="*/ 0 w 2379"/>
                              <a:gd name="T7" fmla="*/ 0 h 221"/>
                              <a:gd name="T8" fmla="*/ 0 w 2379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9" h="221">
                                <a:moveTo>
                                  <a:pt x="0" y="220"/>
                                </a:moveTo>
                                <a:lnTo>
                                  <a:pt x="2378" y="220"/>
                                </a:lnTo>
                                <a:lnTo>
                                  <a:pt x="2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32" y="12047"/>
                            <a:ext cx="4365" cy="222"/>
                          </a:xfrm>
                          <a:custGeom>
                            <a:avLst/>
                            <a:gdLst>
                              <a:gd name="T0" fmla="*/ 0 w 4365"/>
                              <a:gd name="T1" fmla="*/ 221 h 222"/>
                              <a:gd name="T2" fmla="*/ 4364 w 4365"/>
                              <a:gd name="T3" fmla="*/ 221 h 222"/>
                              <a:gd name="T4" fmla="*/ 4364 w 4365"/>
                              <a:gd name="T5" fmla="*/ 0 h 222"/>
                              <a:gd name="T6" fmla="*/ 0 w 4365"/>
                              <a:gd name="T7" fmla="*/ 0 h 222"/>
                              <a:gd name="T8" fmla="*/ 0 w 436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65" h="222">
                                <a:moveTo>
                                  <a:pt x="0" y="221"/>
                                </a:moveTo>
                                <a:lnTo>
                                  <a:pt x="4364" y="221"/>
                                </a:lnTo>
                                <a:lnTo>
                                  <a:pt x="4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32" y="12268"/>
                            <a:ext cx="1868" cy="221"/>
                          </a:xfrm>
                          <a:custGeom>
                            <a:avLst/>
                            <a:gdLst>
                              <a:gd name="T0" fmla="*/ 0 w 1868"/>
                              <a:gd name="T1" fmla="*/ 220 h 221"/>
                              <a:gd name="T2" fmla="*/ 1867 w 1868"/>
                              <a:gd name="T3" fmla="*/ 220 h 221"/>
                              <a:gd name="T4" fmla="*/ 1867 w 1868"/>
                              <a:gd name="T5" fmla="*/ 0 h 221"/>
                              <a:gd name="T6" fmla="*/ 0 w 1868"/>
                              <a:gd name="T7" fmla="*/ 0 h 221"/>
                              <a:gd name="T8" fmla="*/ 0 w 1868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8" h="221">
                                <a:moveTo>
                                  <a:pt x="0" y="220"/>
                                </a:moveTo>
                                <a:lnTo>
                                  <a:pt x="1867" y="220"/>
                                </a:lnTo>
                                <a:lnTo>
                                  <a:pt x="18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DBCD6" id="Group 6" o:spid="_x0000_s1026" style="position:absolute;margin-left:35pt;margin-top:580.25pt;width:234.8pt;height:44.2pt;z-index:-251659776;mso-position-horizontal-relative:page;mso-position-vertical-relative:page" coordorigin="700,11605" coordsize="469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" o:allowincell="f">
                <v:shape id="Freeform 7" o:spid="_x0000_s1027" style="position:absolute;left:700;top:11605;width:4266;height:221;visibility:visible;mso-wrap-style:square;v-text-anchor:top" coordsize="4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0xb8A&#10;AADaAAAADwAAAGRycy9kb3ducmV2LnhtbERPTYvCMBC9C/sfwgh7s6keVKpRloUFQTxsFbwOzdhW&#10;m0lNYtv99xtB8DQ83uest4NpREfO15YVTJMUBHFhdc2lgtPxZ7IE4QOyxsYyKfgjD9vNx2iNmbY9&#10;/1KXh1LEEPYZKqhCaDMpfVGRQZ/YljhyF+sMhghdKbXDPoabRs7SdC4N1hwbKmzpu6Lilj+MAje/&#10;7/11aQ9F1+eX2fm+3/FxodTnePhagQg0hLf45d7pOB+erzyv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8XTFvwAAANoAAAAPAAAAAAAAAAAAAAAAAJgCAABkcnMvZG93bnJl&#10;di54bWxQSwUGAAAAAAQABAD1AAAAhAMAAAAA&#10;" path="m,220r4265,l4265,,,,,220xe" fillcolor="yellow" stroked="f">
                  <v:path arrowok="t" o:connecttype="custom" o:connectlocs="0,220;4265,220;4265,0;0,0;0,220" o:connectangles="0,0,0,0,0"/>
                </v:shape>
                <v:shape id="Freeform 8" o:spid="_x0000_s1028" style="position:absolute;left:700;top:11826;width:2379;height:221;visibility:visible;mso-wrap-style:square;v-text-anchor:top" coordsize="237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bjMMA&#10;AADaAAAADwAAAGRycy9kb3ducmV2LnhtbESPQWsCMRSE74X+h/AKvdXsylJlaxQRpIL00FUP3h7J&#10;62Zx87IkUbf/vikUehxm5htmsRpdL24UYudZQTkpQBBrbzpuFRwP25c5iJiQDfaeScE3RVgtHx8W&#10;WBt/50+6NakVGcKxRgU2paGWMmpLDuPED8TZ+/LBYcoytNIEvGe46+W0KF6lw47zgsWBNpb0pbk6&#10;BZfm431Xnqqgta+62Xk/s+V6r9Tz07h+A5FoTP/hv/bOKKjg90q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PbjMMAAADaAAAADwAAAAAAAAAAAAAAAACYAgAAZHJzL2Rv&#10;d25yZXYueG1sUEsFBgAAAAAEAAQA9QAAAIgDAAAAAA==&#10;" path="m,220r2378,l2378,,,,,220xe" fillcolor="yellow" stroked="f">
                  <v:path arrowok="t" o:connecttype="custom" o:connectlocs="0,220;2378,220;2378,0;0,0;0,220" o:connectangles="0,0,0,0,0"/>
                </v:shape>
                <v:shape id="Freeform 9" o:spid="_x0000_s1029" style="position:absolute;left:1032;top:12047;width:4365;height:222;visibility:visible;mso-wrap-style:square;v-text-anchor:top" coordsize="436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mRsUA&#10;AADaAAAADwAAAGRycy9kb3ducmV2LnhtbESPQUvDQBSE7wX/w/IEb80mtYrEbIqIaaWntipen9ln&#10;Njb7NmS3bfTXuwXB4zAz3zDFYrSdONLgW8cKsiQFQVw73XKj4PWlmt6B8AFZY+eYFHyTh0V5MSkw&#10;1+7EWzruQiMihH2OCkwIfS6lrw1Z9InriaP36QaLIcqhkXrAU4TbTs7S9FZabDkuGOzp0VC93x2s&#10;guXmo6toPltX1/uVecq+sur9502pq8vx4R5EoDH8h//az1rBDZyvxBs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ZGxQAAANoAAAAPAAAAAAAAAAAAAAAAAJgCAABkcnMv&#10;ZG93bnJldi54bWxQSwUGAAAAAAQABAD1AAAAigMAAAAA&#10;" path="m,221r4364,l4364,,,,,221xe" fillcolor="yellow" stroked="f">
                  <v:path arrowok="t" o:connecttype="custom" o:connectlocs="0,221;4364,221;4364,0;0,0;0,221" o:connectangles="0,0,0,0,0"/>
                </v:shape>
                <v:shape id="Freeform 10" o:spid="_x0000_s1030" style="position:absolute;left:1032;top:12268;width:1868;height:221;visibility:visible;mso-wrap-style:square;v-text-anchor:top" coordsize="186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688AA&#10;AADaAAAADwAAAGRycy9kb3ducmV2LnhtbESPQYvCMBSE74L/ITxhb5qurF3pGkUEwYMg6np/NM+m&#10;2LyUJGr990YQPA4z8w0zW3S2ETfyoXas4HuUgSAuna65UvB/XA+nIEJE1tg4JgUPCrCY93szLLS7&#10;855uh1iJBOFQoAITY1tIGUpDFsPItcTJOztvMSbpK6k93hPcNnKcZbm0WHNaMNjSylB5OVytgsv1&#10;Nz9O1qu9kaR3p59l8Kdmq9TXoFv+gYjUxU/43d5oBTm8rqQb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1688AAAADaAAAADwAAAAAAAAAAAAAAAACYAgAAZHJzL2Rvd25y&#10;ZXYueG1sUEsFBgAAAAAEAAQA9QAAAIUDAAAAAA==&#10;" path="m,220r1867,l1867,,,,,220xe" fillcolor="yellow" stroked="f">
                  <v:path arrowok="t" o:connecttype="custom" o:connectlocs="0,220;1867,220;1867,0;0,0;0,22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3247"/>
        <w:gridCol w:w="2790"/>
      </w:tblGrid>
      <w:tr w:rsidR="00174A81" w:rsidRPr="000F1D52">
        <w:trPr>
          <w:trHeight w:hRule="exact" w:val="703"/>
        </w:trPr>
        <w:tc>
          <w:tcPr>
            <w:tcW w:w="10982" w:type="dxa"/>
            <w:gridSpan w:val="3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453"/>
              </w:tabs>
              <w:kinsoku w:val="0"/>
              <w:overflowPunct w:val="0"/>
              <w:spacing w:before="121"/>
              <w:ind w:left="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6.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Professional Writing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- Can include editor, author, or co-author of</w:t>
            </w:r>
            <w:r w:rsidRPr="000F1D52">
              <w:rPr>
                <w:rFonts w:ascii="Century Gothic" w:hAnsi="Century Gothic" w:cs="Century Gothic"/>
                <w:spacing w:val="-2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publications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17"/>
              <w:ind w:left="81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Author</w:t>
            </w:r>
          </w:p>
        </w:tc>
      </w:tr>
      <w:tr w:rsidR="00174A81" w:rsidRPr="000F1D52">
        <w:trPr>
          <w:trHeight w:hRule="exact" w:val="1138"/>
        </w:trPr>
        <w:tc>
          <w:tcPr>
            <w:tcW w:w="4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1533"/>
              </w:tabs>
              <w:kinsoku w:val="0"/>
              <w:overflowPunct w:val="0"/>
              <w:spacing w:before="120"/>
              <w:ind w:left="93" w:right="19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a.    </w:t>
            </w:r>
            <w:r w:rsidRPr="000F1D52">
              <w:rPr>
                <w:rFonts w:ascii="Century Gothic" w:hAnsi="Century Gothic" w:cs="Century Gothic"/>
                <w:spacing w:val="4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book chapter – multiply number of chapters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by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2 points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you wrote more than one chapter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 entire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book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0" w:line="219" w:lineRule="exact"/>
              <w:ind w:left="62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chapter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Title,  Publication,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0"/>
              <w:ind w:left="91" w:right="211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co- author of</w:t>
            </w:r>
            <w:r w:rsidRPr="000F1D52">
              <w:rPr>
                <w:rFonts w:ascii="Century Gothic" w:hAnsi="Century Gothic" w:cs="Century Gothic"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publications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69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623"/>
                <w:tab w:val="left" w:pos="3581"/>
              </w:tabs>
              <w:kinsoku w:val="0"/>
              <w:overflowPunct w:val="0"/>
              <w:spacing w:before="121"/>
              <w:ind w:left="93"/>
            </w:pP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b.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ab/>
              <w:t>peer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reviewed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journal</w:t>
            </w:r>
            <w:r w:rsidRPr="000F1D52">
              <w:rPr>
                <w:rFonts w:ascii="Century Gothic" w:hAnsi="Century Gothic" w:cs="Century Gothic"/>
                <w:spacing w:val="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article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3.0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2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article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91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Title,  Publication,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69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623"/>
                <w:tab w:val="left" w:pos="3636"/>
              </w:tabs>
              <w:kinsoku w:val="0"/>
              <w:overflowPunct w:val="0"/>
              <w:spacing w:before="119"/>
              <w:ind w:left="9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non-peer reviewed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publication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0.5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article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Title,  Publication,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69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623"/>
                <w:tab w:val="left" w:pos="3845"/>
              </w:tabs>
              <w:kinsoku w:val="0"/>
              <w:overflowPunct w:val="0"/>
              <w:spacing w:before="119"/>
              <w:ind w:left="93" w:right="486"/>
            </w:pP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d.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ab/>
              <w:t>reviews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or</w:t>
            </w:r>
            <w:r w:rsidRPr="000F1D52">
              <w:rPr>
                <w:rFonts w:ascii="Century Gothic" w:hAnsi="Century Gothic" w:cs="Century Gothic"/>
                <w:spacing w:val="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commentaries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0.5</w:t>
            </w:r>
            <w:r w:rsidRPr="000F1D52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review or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commentary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03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623"/>
              </w:tabs>
              <w:kinsoku w:val="0"/>
              <w:overflowPunct w:val="0"/>
              <w:spacing w:before="119"/>
              <w:ind w:left="93" w:right="689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>e.</w:t>
            </w: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case study or case report</w:t>
            </w:r>
            <w:r w:rsidRPr="000F1D52">
              <w:rPr>
                <w:rFonts w:ascii="Century Gothic" w:hAnsi="Century Gothic" w:cs="Century Gothic"/>
                <w:spacing w:val="-1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(peer-reviewed journal)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0"/>
              <w:ind w:left="62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case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23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604"/>
              </w:tabs>
              <w:kinsoku w:val="0"/>
              <w:overflowPunct w:val="0"/>
              <w:spacing w:before="119"/>
              <w:ind w:left="814" w:right="660" w:hanging="72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f.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grant proposal, primary investigator or</w:t>
            </w:r>
            <w:r w:rsidRPr="000F1D52">
              <w:rPr>
                <w:rFonts w:ascii="Century Gothic" w:hAnsi="Century Gothic" w:cs="Century Gothic"/>
                <w:spacing w:val="-1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co- investigator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604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internal</w:t>
            </w:r>
            <w:r w:rsidRPr="000F1D5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proposal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60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external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proposal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 w:right="499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Date, description,# of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hours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Supported by a letter from</w:t>
            </w:r>
            <w:r w:rsidRPr="000F1D52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the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primary</w:t>
            </w:r>
            <w:r w:rsidRPr="000F1D52">
              <w:rPr>
                <w:rFonts w:ascii="Century Gothic" w:hAnsi="Century Gothic" w:cs="Century Gothic"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investigator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line="220" w:lineRule="exact"/>
              <w:ind w:left="93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Editor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1533"/>
              </w:tabs>
              <w:kinsoku w:val="0"/>
              <w:overflowPunct w:val="0"/>
              <w:spacing w:before="1"/>
              <w:ind w:left="93" w:right="122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g. book editor – multiply number of chapters by 0.5</w:t>
            </w:r>
            <w:r w:rsidRPr="000F1D52">
              <w:rPr>
                <w:rFonts w:ascii="Century Gothic" w:hAnsi="Century Gothic" w:cs="Century Gothic"/>
                <w:spacing w:val="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you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edited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more than one chapter or an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entire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book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53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0.5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chapter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261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Name of Book, title of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chapters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804"/>
                <w:tab w:val="left" w:pos="3694"/>
              </w:tabs>
              <w:kinsoku w:val="0"/>
              <w:overflowPunct w:val="0"/>
              <w:spacing w:before="1"/>
              <w:ind w:left="93"/>
            </w:pP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>h.</w:t>
            </w: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peer reviewed journal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editor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1.5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804"/>
                <w:tab w:val="left" w:pos="3694"/>
              </w:tabs>
              <w:kinsoku w:val="0"/>
              <w:overflowPunct w:val="0"/>
              <w:spacing w:before="1"/>
              <w:ind w:left="9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i.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editorial board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member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804"/>
              </w:tabs>
              <w:kinsoku w:val="0"/>
              <w:overflowPunct w:val="0"/>
              <w:spacing w:line="220" w:lineRule="exact"/>
              <w:ind w:left="9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j.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non-peer reviewed publication  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0.75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0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804"/>
                <w:tab w:val="left" w:pos="3694"/>
              </w:tabs>
              <w:kinsoku w:val="0"/>
              <w:overflowPunct w:val="0"/>
              <w:ind w:left="93" w:right="637"/>
            </w:pP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>k.</w:t>
            </w: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manuscript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reviewer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0.5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 w:right="302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Manuscript Reviewer for</w:t>
            </w:r>
            <w:r w:rsidRPr="000F1D52">
              <w:rPr>
                <w:rFonts w:ascii="Century Gothic" w:hAnsi="Century Gothic" w:cs="Century Gothic"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Physical Therapy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Title, number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manuscripts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90"/>
        </w:trPr>
        <w:tc>
          <w:tcPr>
            <w:tcW w:w="10982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818"/>
              </w:tabs>
              <w:kinsoku w:val="0"/>
              <w:overflowPunct w:val="0"/>
              <w:spacing w:before="119"/>
              <w:ind w:left="98"/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7.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Professional services</w:t>
            </w:r>
          </w:p>
        </w:tc>
      </w:tr>
      <w:tr w:rsidR="00174A81" w:rsidRPr="000F1D52">
        <w:trPr>
          <w:trHeight w:hRule="exact" w:val="1570"/>
        </w:trPr>
        <w:tc>
          <w:tcPr>
            <w:tcW w:w="49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  <w:shd w:val="clear" w:color="auto" w:fill="FFFF00"/>
              </w:rPr>
              <w:t xml:space="preserve">a.  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  <w:shd w:val="clear" w:color="auto" w:fill="FFFF00"/>
              </w:rPr>
              <w:t xml:space="preserve">Committee Participation </w:t>
            </w:r>
            <w:r w:rsidRPr="000F1D52">
              <w:rPr>
                <w:rFonts w:ascii="Century Gothic" w:hAnsi="Century Gothic" w:cs="Century Gothic"/>
                <w:sz w:val="18"/>
                <w:szCs w:val="18"/>
                <w:shd w:val="clear" w:color="auto" w:fill="FFFF00"/>
              </w:rPr>
              <w:t>per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  <w:shd w:val="clear" w:color="auto" w:fill="FFFF00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  <w:shd w:val="clear" w:color="auto" w:fill="FFFF00"/>
              </w:rPr>
              <w:t>year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24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Note: Can be at local, state, or national</w:t>
            </w:r>
            <w:r w:rsidRPr="000F1D52">
              <w:rPr>
                <w:rFonts w:ascii="Century Gothic" w:hAnsi="Century Gothic" w:cs="Century Gothic"/>
                <w:spacing w:val="-2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3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year as</w:t>
            </w:r>
            <w:r w:rsidRPr="000F1D52">
              <w:rPr>
                <w:rFonts w:ascii="Century Gothic" w:hAnsi="Century Gothic" w:cs="Century Gothic"/>
                <w:spacing w:val="-1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member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24" w:right="141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year as chair, item review coordinator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MOSC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representative</w:t>
            </w:r>
          </w:p>
        </w:tc>
        <w:tc>
          <w:tcPr>
            <w:tcW w:w="324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 w:right="76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Committee name, dates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service, member or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chair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 w:right="141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eg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>, specialty council,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section</w:t>
            </w:r>
            <w:r w:rsidRPr="000F1D52">
              <w:rPr>
                <w:rFonts w:ascii="Century Gothic" w:hAnsi="Century Gothic" w:cs="Century Gothic"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officer, special interest</w:t>
            </w:r>
            <w:r w:rsidRPr="000F1D5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group,</w:t>
            </w:r>
            <w:r w:rsidRPr="000F1D52">
              <w:rPr>
                <w:rFonts w:ascii="Century Gothic" w:hAnsi="Century Gothic" w:cs="Century Gothic"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organization outside APTA</w:t>
            </w:r>
            <w:r w:rsidRPr="000F1D52">
              <w:rPr>
                <w:rFonts w:ascii="Century Gothic" w:hAnsi="Century Gothic" w:cs="Century Gothic"/>
                <w:spacing w:val="3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related to specialty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area)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93" w:right="438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Chair, Geriatric</w:t>
            </w:r>
            <w:r w:rsidRPr="000F1D52">
              <w:rPr>
                <w:rFonts w:ascii="Century Gothic" w:hAnsi="Century Gothic" w:cs="Century Gothic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Specialty Council of the</w:t>
            </w:r>
            <w:r w:rsidRPr="000F1D52">
              <w:rPr>
                <w:rFonts w:ascii="Century Gothic" w:hAnsi="Century Gothic" w:cs="Century Gothic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American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Board of Physical</w:t>
            </w:r>
            <w:r w:rsidRPr="000F1D52">
              <w:rPr>
                <w:rFonts w:ascii="Century Gothic" w:hAnsi="Century Gothic" w:cs="Century Gothic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Therapy</w:t>
            </w:r>
            <w:r w:rsidRPr="000F1D52">
              <w:rPr>
                <w:rFonts w:ascii="Century Gothic" w:hAnsi="Century Gothic" w:cs="Century Gothic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Specialties,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="0087658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2014-201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5</w:t>
            </w:r>
          </w:p>
        </w:tc>
      </w:tr>
      <w:tr w:rsidR="00174A81" w:rsidRPr="000F1D52">
        <w:trPr>
          <w:trHeight w:hRule="exact" w:val="223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b.   Subject Matter Expert,</w:t>
            </w:r>
            <w:r w:rsidRPr="000F1D5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Consultant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44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Note: Can be at local, state, or national</w:t>
            </w:r>
            <w:r w:rsidRPr="000F1D52">
              <w:rPr>
                <w:rFonts w:ascii="Century Gothic" w:hAnsi="Century Gothic" w:cs="Century Gothic"/>
                <w:spacing w:val="-2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41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0.1  (per</w:t>
            </w:r>
            <w:r w:rsidRPr="000F1D52">
              <w:rPr>
                <w:rFonts w:ascii="Century Gothic" w:hAnsi="Century Gothic" w:cs="Century Gothic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 w:rsidP="00565115">
            <w:pPr>
              <w:pStyle w:val="TableParagraph"/>
              <w:kinsoku w:val="0"/>
              <w:overflowPunct w:val="0"/>
              <w:spacing w:before="119"/>
              <w:ind w:left="161" w:right="840" w:hanging="68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Date,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description,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number of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15"/>
              <w:ind w:left="91" w:right="114"/>
            </w:pPr>
            <w:proofErr w:type="spellStart"/>
            <w:proofErr w:type="gram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eg</w:t>
            </w:r>
            <w:proofErr w:type="spellEnd"/>
            <w:proofErr w:type="gram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>, expert witness, grant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reviewer,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insurance reviewer, liaison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consultant to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professional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association, service,</w:t>
            </w:r>
            <w:r w:rsidRPr="000F1D52">
              <w:rPr>
                <w:rFonts w:ascii="Century Gothic" w:hAnsi="Century Gothic" w:cs="Century Gothic"/>
                <w:spacing w:val="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educational program,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certification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exam development,</w:t>
            </w:r>
            <w:r w:rsidRPr="000F1D52">
              <w:rPr>
                <w:rFonts w:ascii="Century Gothic" w:hAnsi="Century Gothic" w:cs="Century Gothic"/>
                <w:spacing w:val="2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including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item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editing.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</w:tbl>
    <w:p w:rsidR="00174A81" w:rsidRDefault="00174A81">
      <w:pPr>
        <w:pStyle w:val="BodyText"/>
        <w:kinsoku w:val="0"/>
        <w:overflowPunct w:val="0"/>
        <w:spacing w:before="72"/>
        <w:ind w:left="103" w:right="101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4</w:t>
      </w:r>
    </w:p>
    <w:p w:rsidR="00174A81" w:rsidRDefault="00174A81">
      <w:pPr>
        <w:pStyle w:val="BodyText"/>
        <w:kinsoku w:val="0"/>
        <w:overflowPunct w:val="0"/>
        <w:spacing w:before="72"/>
        <w:ind w:left="103" w:right="101"/>
        <w:jc w:val="center"/>
        <w:rPr>
          <w:color w:val="000000"/>
          <w:sz w:val="16"/>
          <w:szCs w:val="16"/>
        </w:rPr>
        <w:sectPr w:rsidR="00174A81">
          <w:pgSz w:w="12240" w:h="15840"/>
          <w:pgMar w:top="640" w:right="540" w:bottom="280" w:left="480" w:header="720" w:footer="720" w:gutter="0"/>
          <w:cols w:space="720"/>
          <w:noEndnote/>
        </w:sectPr>
      </w:pPr>
    </w:p>
    <w:p w:rsidR="00174A81" w:rsidRDefault="00174A81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3247"/>
        <w:gridCol w:w="2790"/>
      </w:tblGrid>
      <w:tr w:rsidR="00174A81" w:rsidRPr="000F1D52">
        <w:trPr>
          <w:trHeight w:hRule="exact" w:val="4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67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434" w:right="1578" w:hanging="341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c. Item writing for certification</w:t>
            </w:r>
            <w:r w:rsidRPr="000F1D5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exam 1pt per 3 accepted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items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 w:right="243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Dates of service, number of</w:t>
            </w:r>
            <w:r w:rsidRPr="000F1D52">
              <w:rPr>
                <w:rFonts w:ascii="Century Gothic" w:hAnsi="Century Gothic" w:cs="Century Gothic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items submitted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3" w:right="105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Submitted 4 items to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Geriatric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SACE committee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="00876580">
              <w:rPr>
                <w:rFonts w:ascii="Century Gothic" w:hAnsi="Century Gothic" w:cs="Century Gothic"/>
                <w:sz w:val="18"/>
                <w:szCs w:val="18"/>
              </w:rPr>
              <w:t>201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5.</w:t>
            </w:r>
          </w:p>
        </w:tc>
      </w:tr>
      <w:tr w:rsidR="00174A81" w:rsidRPr="000F1D52">
        <w:trPr>
          <w:trHeight w:hRule="exact" w:val="133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8" w:line="218" w:lineRule="exact"/>
              <w:ind w:left="444" w:right="878" w:hanging="35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d. Administration activities related to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patient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care/services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16"/>
              <w:ind w:left="43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0.5 (per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year)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91" w:right="145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eg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>, development of policies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procedures; marketing and</w:t>
            </w:r>
            <w:r w:rsidRPr="000F1D52">
              <w:rPr>
                <w:rFonts w:ascii="Century Gothic" w:hAnsi="Century Gothic" w:cs="Century Gothic"/>
                <w:spacing w:val="-1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public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relations; orientation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mentoring of new staff,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supervision of physical therapists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 management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role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36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444" w:right="123" w:hanging="36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8. 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Clinical Supervision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 students/peers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consultation with peers in a health care</w:t>
            </w:r>
            <w:r w:rsidRPr="000F1D52">
              <w:rPr>
                <w:rFonts w:ascii="Century Gothic" w:hAnsi="Century Gothic" w:cs="Century Gothic"/>
                <w:spacing w:val="-2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profession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(The same hours cannot be counted for</w:t>
            </w:r>
            <w:r w:rsidRPr="000F1D52">
              <w:rPr>
                <w:rFonts w:ascii="Century Gothic" w:hAnsi="Century Gothic" w:cs="Century Gothic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both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clinical supervision and direct patient</w:t>
            </w:r>
            <w:r w:rsidRPr="000F1D52">
              <w:rPr>
                <w:rFonts w:ascii="Century Gothic" w:hAnsi="Century Gothic" w:cs="Century Gothic"/>
                <w:i/>
                <w:iCs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care.)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4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0.1 (per 10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hours)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91"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Type of supervision, type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students, # of students,</w:t>
            </w:r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School,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Location,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date: semester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# of weeks x #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hours=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93" w:right="165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Physical Therapy</w:t>
            </w:r>
            <w:r w:rsidRPr="000F1D52">
              <w:rPr>
                <w:rFonts w:ascii="Century Gothic" w:hAnsi="Century Gothic" w:cs="Century Gothic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Geriatrics Supervisor, University of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Texas Medical Branch</w:t>
            </w:r>
            <w:r w:rsidRPr="000F1D52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Department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of Rehabilitative</w:t>
            </w:r>
            <w:r w:rsidRPr="000F1D52">
              <w:rPr>
                <w:rFonts w:ascii="Century Gothic" w:hAnsi="Century Gothic" w:cs="Century Gothic"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services.</w:t>
            </w:r>
          </w:p>
          <w:p w:rsidR="00174A81" w:rsidRPr="000F1D52" w:rsidRDefault="00174A81" w:rsidP="00876580">
            <w:pPr>
              <w:pStyle w:val="TableParagraph"/>
              <w:kinsoku w:val="0"/>
              <w:overflowPunct w:val="0"/>
              <w:ind w:left="93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May 20</w:t>
            </w:r>
            <w:r w:rsidR="0087658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14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– Oct</w:t>
            </w:r>
            <w:r w:rsidRPr="000F1D52">
              <w:rPr>
                <w:rFonts w:ascii="Century Gothic" w:hAnsi="Century Gothic" w:cs="Century Gothic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20</w:t>
            </w:r>
            <w:r w:rsidR="0087658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15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.</w:t>
            </w:r>
          </w:p>
        </w:tc>
      </w:tr>
      <w:tr w:rsidR="00174A81" w:rsidRPr="000F1D52">
        <w:trPr>
          <w:trHeight w:hRule="exact" w:val="434"/>
        </w:trPr>
        <w:tc>
          <w:tcPr>
            <w:tcW w:w="10982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448"/>
              </w:tabs>
              <w:kinsoku w:val="0"/>
              <w:overflowPunct w:val="0"/>
              <w:spacing w:before="121"/>
              <w:ind w:left="88"/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9.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Research</w:t>
            </w:r>
            <w:r w:rsidRPr="000F1D52">
              <w:rPr>
                <w:rFonts w:ascii="Century Gothic" w:hAnsi="Century Gothic" w:cs="Century Gothic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Activities</w:t>
            </w:r>
          </w:p>
        </w:tc>
      </w:tr>
      <w:tr w:rsidR="00174A81" w:rsidRPr="000F1D52">
        <w:trPr>
          <w:trHeight w:hRule="exact" w:val="1246"/>
        </w:trPr>
        <w:tc>
          <w:tcPr>
            <w:tcW w:w="49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tabs>
                <w:tab w:val="left" w:pos="1533"/>
              </w:tabs>
              <w:kinsoku w:val="0"/>
              <w:overflowPunct w:val="0"/>
              <w:spacing w:before="119"/>
              <w:ind w:left="93" w:right="128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a. Contribution to a research project, supported by</w:t>
            </w:r>
            <w:r w:rsidRPr="000F1D52">
              <w:rPr>
                <w:rFonts w:ascii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 letter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the primary investigator of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published research</w:t>
            </w:r>
            <w:r w:rsidRPr="000F1D52">
              <w:rPr>
                <w:rFonts w:ascii="Century Gothic" w:hAnsi="Century Gothic" w:cs="Century Gothic"/>
                <w:spacing w:val="-1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article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36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project</w:t>
            </w:r>
          </w:p>
        </w:tc>
        <w:tc>
          <w:tcPr>
            <w:tcW w:w="324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sz w:val="19"/>
                <w:szCs w:val="19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1" w:right="262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Dates, title of project,</w:t>
            </w:r>
            <w:r w:rsidRPr="000F1D52">
              <w:rPr>
                <w:rFonts w:ascii="Century Gothic" w:hAnsi="Century Gothic" w:cs="Century Gothic"/>
                <w:spacing w:val="-1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description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 role, status of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project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04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3" w:right="704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b. Contribution to a Physical Therapy</w:t>
            </w:r>
            <w:r w:rsidRPr="000F1D52">
              <w:rPr>
                <w:rFonts w:ascii="Century Gothic" w:hAnsi="Century Gothic" w:cs="Century Gothic"/>
                <w:spacing w:val="-3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Outcome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Database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System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0"/>
              <w:ind w:left="352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0.5 (per year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participation)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19" w:line="369" w:lineRule="auto"/>
              <w:ind w:left="91" w:right="146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Name of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database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Frame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174A81" w:rsidRPr="000F1D52" w:rsidRDefault="00174A81"/>
        </w:tc>
      </w:tr>
    </w:tbl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174A81" w:rsidRDefault="00174A81">
      <w:pPr>
        <w:pStyle w:val="BodyText"/>
        <w:kinsoku w:val="0"/>
        <w:overflowPunct w:val="0"/>
        <w:spacing w:before="71"/>
        <w:ind w:left="103" w:right="101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5</w:t>
      </w:r>
    </w:p>
    <w:p w:rsidR="00174A81" w:rsidRDefault="00174A81">
      <w:pPr>
        <w:pStyle w:val="BodyText"/>
        <w:kinsoku w:val="0"/>
        <w:overflowPunct w:val="0"/>
        <w:spacing w:before="71"/>
        <w:ind w:left="103" w:right="101"/>
        <w:jc w:val="center"/>
        <w:rPr>
          <w:color w:val="000000"/>
          <w:sz w:val="16"/>
          <w:szCs w:val="16"/>
        </w:rPr>
        <w:sectPr w:rsidR="00174A81">
          <w:pgSz w:w="12240" w:h="15840"/>
          <w:pgMar w:top="640" w:right="540" w:bottom="280" w:left="480" w:header="720" w:footer="720" w:gutter="0"/>
          <w:cols w:space="720"/>
          <w:noEndnote/>
        </w:sectPr>
      </w:pPr>
    </w:p>
    <w:p w:rsidR="00174A81" w:rsidRDefault="00174A81">
      <w:pPr>
        <w:pStyle w:val="Heading1"/>
        <w:kinsoku w:val="0"/>
        <w:overflowPunct w:val="0"/>
        <w:ind w:left="100" w:right="824"/>
        <w:rPr>
          <w:b w:val="0"/>
          <w:bCs w:val="0"/>
          <w:color w:val="000000"/>
        </w:rPr>
      </w:pPr>
      <w:r>
        <w:rPr>
          <w:color w:val="DF0F0F"/>
        </w:rPr>
        <w:lastRenderedPageBreak/>
        <w:t>PDP Summary Forms</w:t>
      </w:r>
      <w:r>
        <w:rPr>
          <w:color w:val="DF0F0F"/>
          <w:spacing w:val="-2"/>
        </w:rPr>
        <w:t xml:space="preserve"> </w:t>
      </w:r>
      <w:r>
        <w:rPr>
          <w:color w:val="DF0F0F"/>
        </w:rPr>
        <w:t>Instructions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79" w:line="297" w:lineRule="auto"/>
        <w:ind w:right="824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The following pages contain one blank copy of each of the Professional Development Portfolio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(PDP) Summary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on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which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should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since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last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certification.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7" w:line="297" w:lineRule="auto"/>
        <w:ind w:right="704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Each page is a separate form and represents a distinct category of activity (i.e., direct patient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care, teaching, professional services, etc.). The category types are consistent with the list of ABPTS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Approved Professional Development Activities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Sheet.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5" w:line="300" w:lineRule="auto"/>
        <w:ind w:right="408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Only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use the forms for which you will be submitting evidence to support activity in a specific category</w:t>
      </w:r>
      <w:r>
        <w:rPr>
          <w:rFonts w:ascii="Century Gothic" w:hAnsi="Century Gothic" w:cs="Century Gothic"/>
          <w:sz w:val="21"/>
          <w:szCs w:val="21"/>
        </w:rPr>
        <w:t>. It</w:t>
      </w:r>
      <w:r>
        <w:rPr>
          <w:rFonts w:ascii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is not necessary to submit blank forms for activity categories in which you are not documenting</w:t>
      </w:r>
      <w:r>
        <w:rPr>
          <w:rFonts w:ascii="Century Gothic" w:hAnsi="Century Gothic" w:cs="Century Gothic"/>
          <w:spacing w:val="-3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4" w:line="297" w:lineRule="auto"/>
        <w:ind w:right="212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Candidates are required to obtain PDP activity points in </w:t>
      </w:r>
      <w:r>
        <w:rPr>
          <w:rFonts w:ascii="Century Gothic" w:hAnsi="Century Gothic" w:cs="Century Gothic"/>
          <w:b/>
          <w:bCs/>
          <w:sz w:val="21"/>
          <w:szCs w:val="21"/>
        </w:rPr>
        <w:t>at least 3 approved professional</w:t>
      </w:r>
      <w:r>
        <w:rPr>
          <w:rFonts w:ascii="Century Gothic" w:hAnsi="Century Gothic" w:cs="Century Gothic"/>
          <w:b/>
          <w:bCs/>
          <w:spacing w:val="-3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development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activities</w:t>
      </w:r>
      <w:r>
        <w:rPr>
          <w:rFonts w:ascii="Century Gothic" w:hAnsi="Century Gothic" w:cs="Century Gothic"/>
          <w:sz w:val="21"/>
          <w:szCs w:val="21"/>
        </w:rPr>
        <w:t>;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count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toward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this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requirement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minimum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one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(1)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point</w:t>
      </w:r>
      <w:r>
        <w:rPr>
          <w:rFonts w:ascii="Century Gothic" w:hAnsi="Century Gothic" w:cs="Century Gothic"/>
          <w:b/>
          <w:bCs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documented.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6" w:line="297" w:lineRule="auto"/>
        <w:ind w:right="113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may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copy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relevant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blank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as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many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times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as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need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provide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necessary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documentation to support 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recertification.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5" w:line="300" w:lineRule="auto"/>
        <w:ind w:right="483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Please contact a staff member of the Recertification Program if you are unclear as to whether an</w:t>
      </w:r>
      <w:r>
        <w:rPr>
          <w:rFonts w:ascii="Century Gothic" w:hAnsi="Century Gothic" w:cs="Century Gothic"/>
          <w:spacing w:val="-4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 can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included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PDP,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if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have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questions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about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where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record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on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PDP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2" w:line="297" w:lineRule="auto"/>
        <w:ind w:right="648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Candidates must obtain a minimum of 35 Professional Development Activity (PDA) points. </w:t>
      </w:r>
      <w:r>
        <w:rPr>
          <w:rFonts w:ascii="Century Gothic" w:hAnsi="Century Gothic" w:cs="Century Gothic"/>
          <w:b/>
          <w:bCs/>
          <w:sz w:val="21"/>
          <w:szCs w:val="21"/>
        </w:rPr>
        <w:t>Please do</w:t>
      </w:r>
      <w:r>
        <w:rPr>
          <w:rFonts w:ascii="Century Gothic" w:hAnsi="Century Gothic" w:cs="Century Gothic"/>
          <w:b/>
          <w:bCs/>
          <w:spacing w:val="-3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not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document an excess of 60 professional development activity</w:t>
      </w:r>
      <w:r>
        <w:rPr>
          <w:rFonts w:ascii="Century Gothic" w:hAnsi="Century Gothic" w:cs="Century Gothic"/>
          <w:b/>
          <w:bCs/>
          <w:spacing w:val="-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points.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6" w:line="297" w:lineRule="auto"/>
        <w:ind w:right="114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Instructions and/or a sample response are provided at the top of each activity sheet. Also, see</w:t>
      </w:r>
      <w:r>
        <w:rPr>
          <w:rFonts w:ascii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approved Professional Development Activities chart</w:t>
      </w:r>
      <w:r>
        <w:rPr>
          <w:rFonts w:ascii="Century Gothic" w:hAnsi="Century Gothic" w:cs="Century Gothic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above.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7" w:line="297" w:lineRule="auto"/>
        <w:ind w:right="352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identify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describe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PDA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each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entry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enter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point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credit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according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ABPTS guidelines as indicated in the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overview.</w:t>
      </w: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7" w:line="297" w:lineRule="auto"/>
        <w:ind w:right="824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are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required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submit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supporting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documentation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PDAs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with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their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summary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</w:t>
      </w:r>
      <w:r>
        <w:rPr>
          <w:rFonts w:ascii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unless</w:t>
      </w:r>
      <w:r>
        <w:rPr>
          <w:rFonts w:ascii="Century Gothic" w:hAnsi="Century Gothic" w:cs="Century Gothic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otherwise indicated in bold at the top of the activity</w:t>
      </w:r>
      <w:r>
        <w:rPr>
          <w:rFonts w:ascii="Century Gothic" w:hAnsi="Century Gothic" w:cs="Century Gothic"/>
          <w:spacing w:val="-21"/>
          <w:sz w:val="21"/>
          <w:szCs w:val="21"/>
          <w:u w:val="single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form</w:t>
      </w:r>
      <w:r>
        <w:rPr>
          <w:rFonts w:ascii="Century Gothic" w:hAnsi="Century Gothic" w:cs="Century Gothic"/>
          <w:sz w:val="21"/>
          <w:szCs w:val="21"/>
        </w:rPr>
        <w:t>.</w:t>
      </w:r>
    </w:p>
    <w:p w:rsidR="00174A81" w:rsidRDefault="00174A81">
      <w:pPr>
        <w:pStyle w:val="BodyText"/>
        <w:kinsoku w:val="0"/>
        <w:overflowPunct w:val="0"/>
        <w:spacing w:before="7"/>
        <w:ind w:left="0"/>
        <w:rPr>
          <w:sz w:val="8"/>
          <w:szCs w:val="8"/>
        </w:rPr>
      </w:pPr>
    </w:p>
    <w:p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62" w:line="297" w:lineRule="auto"/>
        <w:ind w:right="113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  <w:u w:val="single"/>
        </w:rPr>
        <w:t>The Specialty Council will conduct random audits of PDPs</w:t>
      </w:r>
      <w:r>
        <w:rPr>
          <w:rFonts w:ascii="Century Gothic" w:hAnsi="Century Gothic" w:cs="Century Gothic"/>
          <w:sz w:val="21"/>
          <w:szCs w:val="21"/>
        </w:rPr>
        <w:t>. If a candidate’s PDP is selected for an audit,</w:t>
      </w:r>
      <w:r>
        <w:rPr>
          <w:rFonts w:ascii="Century Gothic" w:hAnsi="Century Gothic" w:cs="Century Gothic"/>
          <w:spacing w:val="-3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(s</w:t>
      </w:r>
      <w:proofErr w:type="gramStart"/>
      <w:r>
        <w:rPr>
          <w:rFonts w:ascii="Century Gothic" w:hAnsi="Century Gothic" w:cs="Century Gothic"/>
          <w:sz w:val="21"/>
          <w:szCs w:val="21"/>
        </w:rPr>
        <w:t>)he</w:t>
      </w:r>
      <w:proofErr w:type="gramEnd"/>
      <w:r>
        <w:rPr>
          <w:rFonts w:ascii="Century Gothic" w:hAnsi="Century Gothic" w:cs="Century Gothic"/>
          <w:sz w:val="21"/>
          <w:szCs w:val="21"/>
        </w:rPr>
        <w:t xml:space="preserve"> should be able to provide evidence of involvement in PDAs such as W-2s, appointments letters, letters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 attestation,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etc.</w:t>
      </w: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174A81" w:rsidRDefault="00174A81">
      <w:pPr>
        <w:pStyle w:val="BodyText"/>
        <w:kinsoku w:val="0"/>
        <w:overflowPunct w:val="0"/>
        <w:spacing w:before="71"/>
        <w:ind w:left="22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6</w:t>
      </w:r>
    </w:p>
    <w:p w:rsidR="00174A81" w:rsidRDefault="00174A81">
      <w:pPr>
        <w:pStyle w:val="BodyText"/>
        <w:kinsoku w:val="0"/>
        <w:overflowPunct w:val="0"/>
        <w:spacing w:before="71"/>
        <w:ind w:left="22"/>
        <w:jc w:val="center"/>
        <w:rPr>
          <w:color w:val="000000"/>
          <w:sz w:val="16"/>
          <w:szCs w:val="16"/>
        </w:rPr>
        <w:sectPr w:rsidR="00174A81">
          <w:pgSz w:w="12240" w:h="15840"/>
          <w:pgMar w:top="680" w:right="340" w:bottom="280" w:left="260" w:header="720" w:footer="720" w:gutter="0"/>
          <w:cols w:space="720" w:equalWidth="0">
            <w:col w:w="11640"/>
          </w:cols>
          <w:noEndnote/>
        </w:sectPr>
      </w:pPr>
    </w:p>
    <w:p w:rsidR="00174A81" w:rsidRDefault="00174A81">
      <w:pPr>
        <w:pStyle w:val="Heading1"/>
        <w:kinsoku w:val="0"/>
        <w:overflowPunct w:val="0"/>
        <w:ind w:left="2274"/>
        <w:rPr>
          <w:b w:val="0"/>
          <w:bCs w:val="0"/>
        </w:rPr>
      </w:pPr>
      <w:r>
        <w:lastRenderedPageBreak/>
        <w:t>Professional Development Portfolio Summary -</w:t>
      </w:r>
      <w:r>
        <w:rPr>
          <w:spacing w:val="-31"/>
        </w:rPr>
        <w:t xml:space="preserve"> </w:t>
      </w:r>
      <w:r>
        <w:t>Geriatrics</w:t>
      </w:r>
    </w:p>
    <w:p w:rsidR="00174A81" w:rsidRDefault="00174A81">
      <w:pPr>
        <w:pStyle w:val="Body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52"/>
        <w:gridCol w:w="2252"/>
        <w:gridCol w:w="2234"/>
      </w:tblGrid>
      <w:tr w:rsidR="00174A81" w:rsidRPr="000F1D52">
        <w:trPr>
          <w:trHeight w:hRule="exact" w:val="250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 w:line="232" w:lineRule="exact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Instructions</w:t>
            </w:r>
          </w:p>
        </w:tc>
      </w:tr>
      <w:tr w:rsidR="00174A81" w:rsidRPr="000F1D52">
        <w:trPr>
          <w:trHeight w:hRule="exact" w:val="2343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spacing w:before="3"/>
              <w:ind w:right="166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Development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Activities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(PDA)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Description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of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Specialty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Practice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(DSP)</w:t>
            </w:r>
            <w:r w:rsidRPr="000F1D52">
              <w:rPr>
                <w:rFonts w:ascii="Century Gothic" w:hAnsi="Century Gothic" w:cs="Century Gothic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–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identify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category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for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0F1D52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activity and enter the point credit according 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the ABPTS guidelines. Numbers correspond 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ABPTS</w:t>
            </w:r>
            <w:r w:rsidRPr="000F1D52">
              <w:rPr>
                <w:rFonts w:ascii="Century Gothic" w:hAnsi="Century Gothic" w:cs="Century Gothic"/>
                <w:spacing w:val="-1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guideline</w:t>
            </w:r>
            <w:r w:rsidRPr="000F1D52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numbers on the Approved Professional Development Activities</w:t>
            </w:r>
            <w:r w:rsidRPr="000F1D52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sheet.</w:t>
            </w:r>
          </w:p>
          <w:p w:rsidR="00174A81" w:rsidRPr="000F1D52" w:rsidRDefault="00174A81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Candidates must document activities in a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minimum of 3 out of 9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PDAs. A candidate must have earned</w:t>
            </w:r>
            <w:r w:rsidRPr="000F1D52">
              <w:rPr>
                <w:rFonts w:ascii="Century Gothic" w:hAnsi="Century Gothic" w:cs="Century Gothic"/>
                <w:spacing w:val="-25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a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60"/>
              <w:rPr>
                <w:rFonts w:ascii="Century Gothic" w:hAnsi="Century Gothic" w:cs="Century Gothic"/>
                <w:sz w:val="19"/>
                <w:szCs w:val="19"/>
              </w:rPr>
            </w:pPr>
            <w:proofErr w:type="gramStart"/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minimum</w:t>
            </w:r>
            <w:proofErr w:type="gramEnd"/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of one (1) point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in an activity to be counted toward this</w:t>
            </w:r>
            <w:r w:rsidRPr="000F1D52">
              <w:rPr>
                <w:rFonts w:ascii="Century Gothic" w:hAnsi="Century Gothic" w:cs="Century Gothic"/>
                <w:spacing w:val="-30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requirement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.</w:t>
            </w:r>
          </w:p>
          <w:p w:rsidR="00174A81" w:rsidRPr="000F1D52" w:rsidRDefault="00174A81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>Minimum Total points required =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>35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6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DSP category Elements of Practice =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4 points minimum</w:t>
            </w:r>
            <w:r w:rsidRPr="000F1D52">
              <w:rPr>
                <w:rFonts w:ascii="Century Gothic" w:hAnsi="Century Gothic" w:cs="Century Gothic"/>
                <w:spacing w:val="-27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required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60" w:right="1568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DSP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category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Patient</w:t>
            </w:r>
            <w:r w:rsidRPr="000F1D52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Care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=</w:t>
            </w:r>
            <w:r w:rsidRPr="000F1D52">
              <w:rPr>
                <w:rFonts w:ascii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No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minimum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beyond</w:t>
            </w:r>
            <w:r w:rsidRPr="000F1D52">
              <w:rPr>
                <w:rFonts w:ascii="Century Gothic" w:hAnsi="Century Gothic" w:cs="Century Gothic"/>
                <w:spacing w:val="-2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minimum</w:t>
            </w:r>
            <w:r w:rsidRPr="000F1D52">
              <w:rPr>
                <w:rFonts w:ascii="Century Gothic" w:hAnsi="Century Gothic" w:cs="Century Gothic"/>
                <w:spacing w:val="-2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eligibility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requirement</w:t>
            </w:r>
            <w:r w:rsidRPr="000F1D52">
              <w:rPr>
                <w:rFonts w:ascii="Century Gothic" w:hAnsi="Century Gothic" w:cs="Century Gothic"/>
                <w:spacing w:val="-8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of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2000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hours</w:t>
            </w:r>
            <w:r w:rsidRPr="000F1D52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DSP category Knowledge Base =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4 points minimum</w:t>
            </w:r>
            <w:r w:rsidRPr="000F1D52">
              <w:rPr>
                <w:rFonts w:ascii="Century Gothic" w:hAnsi="Century Gothic" w:cs="Century Gothic"/>
                <w:spacing w:val="-26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required</w:t>
            </w:r>
          </w:p>
        </w:tc>
      </w:tr>
      <w:tr w:rsidR="00174A81" w:rsidRPr="000F1D52">
        <w:trPr>
          <w:trHeight w:hRule="exact" w:val="134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DSP</w:t>
            </w:r>
            <w:r w:rsidRPr="000F1D52">
              <w:rPr>
                <w:rFonts w:ascii="Century Gothic" w:hAnsi="Century Gothic" w:cs="Century Gothic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Professional Development</w:t>
            </w:r>
            <w:r w:rsidRPr="000F1D52">
              <w:rPr>
                <w:rFonts w:ascii="Century Gothic" w:hAnsi="Century Gothic" w:cs="Century Gothic"/>
                <w:b/>
                <w:bCs/>
                <w:spacing w:val="-17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 w:right="366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Your Points Per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PDA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671" w:right="238" w:hanging="435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Total Points Per</w:t>
            </w:r>
            <w:r w:rsidRPr="000F1D52">
              <w:rPr>
                <w:rFonts w:ascii="Century Gothic" w:hAnsi="Century Gothic" w:cs="Century Gothic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DSP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</w:tr>
      <w:tr w:rsidR="00174A81" w:rsidRPr="000F1D52">
        <w:trPr>
          <w:trHeight w:hRule="exact" w:val="451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 w:right="824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Elements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of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Practice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(A)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(4 points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minimum)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4.Teaching a</w:t>
            </w:r>
            <w:r w:rsidRPr="000F1D52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8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5. Professional</w:t>
            </w:r>
            <w:r w:rsidRPr="000F1D52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Presentation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8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6. Professional</w:t>
            </w:r>
            <w:r w:rsidRPr="000F1D52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Writing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82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5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7. Professional</w:t>
            </w:r>
            <w:r w:rsidRPr="000F1D52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Services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677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 w:right="739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Patient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Care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(B)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 w:line="231" w:lineRule="exact"/>
              <w:ind w:left="10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1. Direct Patient</w:t>
            </w:r>
            <w:r w:rsidRPr="000F1D52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Care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line="194" w:lineRule="exact"/>
              <w:ind w:left="100"/>
            </w:pPr>
            <w:r w:rsidRPr="000F1D52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(20 points</w:t>
            </w:r>
            <w:r w:rsidRPr="000F1D52">
              <w:rPr>
                <w:rFonts w:ascii="Century Gothic" w:hAnsi="Century Gothic" w:cs="Century Gothic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max)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78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8. Clinical Supervision &amp;</w:t>
            </w:r>
            <w:r w:rsidRPr="000F1D52">
              <w:rPr>
                <w:rFonts w:ascii="Century Gothic" w:hAnsi="Century Gothic" w:cs="Century Gothic"/>
                <w:spacing w:val="-1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Consultation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8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470" w:right="1123" w:hanging="37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9b. Contributions 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PT</w:t>
            </w:r>
            <w:r w:rsidRPr="000F1D52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Outcomes</w:t>
            </w:r>
            <w:r w:rsidRPr="000F1D52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Database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8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100" w:right="336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Knowledge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Base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(C)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(4 points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minimum)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2. Participating in CE</w:t>
            </w:r>
            <w:r w:rsidRPr="000F1D52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82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5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3. Completion of a college/university</w:t>
            </w:r>
            <w:r w:rsidRPr="000F1D52">
              <w:rPr>
                <w:rFonts w:ascii="Century Gothic" w:hAnsi="Century Gothic" w:cs="Century Gothic"/>
                <w:spacing w:val="-21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8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9a. Contribution 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Research</w:t>
            </w:r>
            <w:r w:rsidRPr="000F1D52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Project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482"/>
        </w:trPr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3" w:line="242" w:lineRule="auto"/>
              <w:ind w:left="100" w:right="2624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(An excess of 60 points will result in delayed</w:t>
            </w:r>
            <w:r w:rsidRPr="000F1D52">
              <w:rPr>
                <w:rFonts w:ascii="Century Gothic" w:hAnsi="Century Gothic" w:cs="Century Gothic"/>
                <w:b/>
                <w:bCs/>
                <w:spacing w:val="-26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processing/review)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</w:tbl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10"/>
        <w:ind w:left="0"/>
        <w:rPr>
          <w:b/>
          <w:bCs/>
          <w:sz w:val="14"/>
          <w:szCs w:val="14"/>
        </w:rPr>
      </w:pPr>
    </w:p>
    <w:p w:rsidR="00174A81" w:rsidRDefault="00174A81">
      <w:pPr>
        <w:pStyle w:val="BodyText"/>
        <w:kinsoku w:val="0"/>
        <w:overflowPunct w:val="0"/>
        <w:spacing w:before="71"/>
        <w:ind w:left="5467" w:right="5482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7</w:t>
      </w:r>
    </w:p>
    <w:p w:rsidR="00174A81" w:rsidRDefault="00174A81">
      <w:pPr>
        <w:pStyle w:val="BodyText"/>
        <w:kinsoku w:val="0"/>
        <w:overflowPunct w:val="0"/>
        <w:spacing w:before="71"/>
        <w:ind w:left="5467" w:right="5482"/>
        <w:jc w:val="center"/>
        <w:rPr>
          <w:color w:val="000000"/>
          <w:sz w:val="16"/>
          <w:szCs w:val="16"/>
        </w:rPr>
        <w:sectPr w:rsidR="00174A81">
          <w:pgSz w:w="12240" w:h="15840"/>
          <w:pgMar w:top="680" w:right="600" w:bottom="280" w:left="560" w:header="720" w:footer="720" w:gutter="0"/>
          <w:cols w:space="720" w:equalWidth="0">
            <w:col w:w="11080"/>
          </w:cols>
          <w:noEndnote/>
        </w:sectPr>
      </w:pPr>
    </w:p>
    <w:p w:rsidR="00174A81" w:rsidRDefault="00174A81">
      <w:pPr>
        <w:pStyle w:val="Heading1"/>
        <w:kinsoku w:val="0"/>
        <w:overflowPunct w:val="0"/>
        <w:ind w:left="1702" w:right="2298"/>
        <w:jc w:val="center"/>
        <w:rPr>
          <w:b w:val="0"/>
          <w:bCs w:val="0"/>
        </w:rPr>
      </w:pPr>
      <w:r>
        <w:lastRenderedPageBreak/>
        <w:t>Direct Patient Care – Summary</w:t>
      </w:r>
      <w:r>
        <w:rPr>
          <w:spacing w:val="-13"/>
        </w:rPr>
        <w:t xml:space="preserve"> </w:t>
      </w:r>
      <w: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28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28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280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2228"/>
        <w:gridCol w:w="4006"/>
      </w:tblGrid>
      <w:tr w:rsidR="00174A81" w:rsidRPr="000F1D52">
        <w:trPr>
          <w:trHeight w:hRule="exact" w:val="1296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693" w:right="100" w:hanging="459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 Direct Patient Care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from PT Experience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online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81" w:rsidRPr="000F1D52" w:rsidRDefault="00174A81"/>
        </w:tc>
      </w:tr>
      <w:tr w:rsidR="00174A81" w:rsidRPr="000F1D52">
        <w:trPr>
          <w:trHeight w:hRule="exact" w:val="799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32"/>
              <w:ind w:left="703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applied to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Eligibility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</w:tcPr>
          <w:p w:rsidR="008D2CC3" w:rsidRDefault="00AD05CB" w:rsidP="008D2CC3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</w:rPr>
              <w:t>2000 hours if expiring in 202</w:t>
            </w:r>
            <w:r w:rsidR="006851A7">
              <w:rPr>
                <w:rFonts w:cs="Arial"/>
                <w:b/>
                <w:bCs/>
              </w:rPr>
              <w:t>1</w:t>
            </w:r>
            <w:r w:rsidR="008D2CC3">
              <w:rPr>
                <w:rFonts w:cs="Arial"/>
                <w:b/>
                <w:bCs/>
              </w:rPr>
              <w:t xml:space="preserve">: </w:t>
            </w:r>
          </w:p>
          <w:p w:rsidR="008D2CC3" w:rsidRDefault="00AD05CB" w:rsidP="008D2C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1800 hours if expiring in 202</w:t>
            </w:r>
            <w:r w:rsidR="006851A7">
              <w:rPr>
                <w:rFonts w:cs="Arial"/>
                <w:b/>
                <w:bCs/>
              </w:rPr>
              <w:t>2</w:t>
            </w:r>
            <w:bookmarkStart w:id="0" w:name="_GoBack"/>
            <w:bookmarkEnd w:id="0"/>
            <w:r w:rsidR="008D2CC3">
              <w:rPr>
                <w:rFonts w:cs="Arial"/>
                <w:b/>
                <w:bCs/>
              </w:rPr>
              <w:t xml:space="preserve">: </w:t>
            </w:r>
          </w:p>
          <w:p w:rsidR="00174A81" w:rsidRPr="000F1D52" w:rsidRDefault="00174A81" w:rsidP="008D2CC3">
            <w:pPr>
              <w:pStyle w:val="TableParagraph"/>
              <w:kinsoku w:val="0"/>
              <w:overflowPunct w:val="0"/>
              <w:spacing w:before="4"/>
              <w:ind w:left="117" w:right="115"/>
              <w:jc w:val="center"/>
            </w:pPr>
          </w:p>
        </w:tc>
      </w:tr>
      <w:tr w:rsidR="00174A81" w:rsidRPr="000F1D52">
        <w:trPr>
          <w:trHeight w:hRule="exact" w:val="940"/>
        </w:trPr>
        <w:tc>
          <w:tcPr>
            <w:tcW w:w="3416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25"/>
              <w:ind w:left="357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Remaining Hours that can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be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138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applied to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Portfolio</w:t>
            </w:r>
          </w:p>
        </w:tc>
        <w:tc>
          <w:tcPr>
            <w:tcW w:w="2228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sz w:val="26"/>
                <w:szCs w:val="26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626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  <w:r w:rsidR="00604324"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006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</w:tcPr>
          <w:p w:rsidR="00174A81" w:rsidRPr="000F1D52" w:rsidRDefault="00174A81"/>
        </w:tc>
      </w:tr>
      <w:tr w:rsidR="00174A81" w:rsidRPr="000F1D52">
        <w:trPr>
          <w:trHeight w:hRule="exact" w:val="630"/>
        </w:trPr>
        <w:tc>
          <w:tcPr>
            <w:tcW w:w="3416" w:type="dxa"/>
            <w:vMerge w:val="restart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5"/>
              <w:ind w:left="304" w:right="99" w:firstLine="758"/>
              <w:jc w:val="right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Remaining Hours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split between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additional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Direct Patient Care Hours</w:t>
            </w:r>
            <w:r w:rsidRPr="000F1D52">
              <w:rPr>
                <w:rFonts w:ascii="Century Gothic" w:hAnsi="Century Gothic" w:cs="Century Gothic"/>
                <w:b/>
                <w:bCs/>
                <w:spacing w:val="-1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and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 Supervision</w:t>
            </w:r>
            <w:r w:rsidRPr="000F1D52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activity as</w:t>
            </w:r>
            <w:r w:rsidRPr="000F1D52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appropriate</w:t>
            </w:r>
          </w:p>
        </w:tc>
        <w:tc>
          <w:tcPr>
            <w:tcW w:w="222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DF1"/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76"/>
              <w:ind w:left="626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00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DF1"/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2"/>
              <w:ind w:left="679" w:right="417" w:hanging="262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Direct Patient Care –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Approved 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</w:p>
        </w:tc>
      </w:tr>
      <w:tr w:rsidR="00174A81" w:rsidRPr="000F1D52">
        <w:trPr>
          <w:trHeight w:hRule="exact" w:val="730"/>
        </w:trPr>
        <w:tc>
          <w:tcPr>
            <w:tcW w:w="3416" w:type="dxa"/>
            <w:vMerge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2"/>
              <w:ind w:left="679" w:right="417" w:hanging="262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sz w:val="19"/>
                <w:szCs w:val="19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626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0"/>
              <w:ind w:left="679" w:right="386" w:hanging="291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 Supervision –</w:t>
            </w:r>
            <w:r w:rsidRPr="000F1D52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Approved 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</w:p>
        </w:tc>
      </w:tr>
    </w:tbl>
    <w:p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74A81" w:rsidRDefault="00174A81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3"/>
        <w:gridCol w:w="2881"/>
        <w:gridCol w:w="1740"/>
      </w:tblGrid>
      <w:tr w:rsidR="00174A81" w:rsidRPr="000F1D52">
        <w:trPr>
          <w:trHeight w:hRule="exact" w:val="559"/>
        </w:trPr>
        <w:tc>
          <w:tcPr>
            <w:tcW w:w="59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-1" w:right="2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#1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842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556" w:right="261" w:hanging="293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174A81" w:rsidRPr="000F1D52">
        <w:trPr>
          <w:trHeight w:hRule="exact" w:val="548"/>
        </w:trPr>
        <w:tc>
          <w:tcPr>
            <w:tcW w:w="596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 w:line="256" w:lineRule="exact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Direct Patient Care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hours in specialty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area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line="256" w:lineRule="exact"/>
              <w:ind w:left="91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21"/>
                <w:szCs w:val="21"/>
              </w:rPr>
              <w:t>beyond minimum eligibility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21"/>
                <w:szCs w:val="21"/>
              </w:rPr>
              <w:t>requirement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34"/>
              <w:ind w:left="539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0.1 (per 10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hours)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34"/>
              <w:ind w:left="112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20 points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max.</w:t>
            </w:r>
          </w:p>
        </w:tc>
      </w:tr>
      <w:tr w:rsidR="00174A81" w:rsidRPr="000F1D52">
        <w:trPr>
          <w:trHeight w:hRule="exact" w:val="528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 w:rsidP="00604324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528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531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:rsidR="00174A81" w:rsidRPr="000F1D52" w:rsidRDefault="00174A81"/>
        </w:tc>
      </w:tr>
    </w:tbl>
    <w:p w:rsidR="00174A81" w:rsidRDefault="00174A81">
      <w:pPr>
        <w:sectPr w:rsidR="00174A81">
          <w:pgSz w:w="12240" w:h="15840"/>
          <w:pgMar w:top="680" w:right="380" w:bottom="280" w:left="980" w:header="720" w:footer="720" w:gutter="0"/>
          <w:cols w:space="720" w:equalWidth="0">
            <w:col w:w="10880"/>
          </w:cols>
          <w:noEndnote/>
        </w:sectPr>
      </w:pPr>
    </w:p>
    <w:p w:rsidR="00174A81" w:rsidRDefault="00174A81">
      <w:pPr>
        <w:pStyle w:val="Heading1"/>
        <w:kinsoku w:val="0"/>
        <w:overflowPunct w:val="0"/>
        <w:spacing w:before="38"/>
        <w:ind w:left="100" w:right="349" w:firstLine="1526"/>
        <w:rPr>
          <w:b w:val="0"/>
          <w:bCs w:val="0"/>
        </w:rPr>
      </w:pPr>
      <w:r>
        <w:lastRenderedPageBreak/>
        <w:t>Participation in a Continuing Education Course – Summary</w:t>
      </w:r>
      <w:r>
        <w:rPr>
          <w:spacing w:val="-16"/>
        </w:rPr>
        <w:t xml:space="preserve"> </w:t>
      </w:r>
      <w: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100" w:right="349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100" w:right="349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100" w:right="349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74A81" w:rsidRDefault="005E77D6">
      <w:pPr>
        <w:pStyle w:val="Heading2"/>
        <w:kinsoku w:val="0"/>
        <w:overflowPunct w:val="0"/>
        <w:ind w:left="100" w:right="349"/>
        <w:rPr>
          <w:b w:val="0"/>
          <w:bCs w:val="0"/>
          <w:color w:val="000000"/>
        </w:rPr>
      </w:pPr>
      <w:r>
        <w:rPr>
          <w:i/>
          <w:iCs/>
          <w:color w:val="FF0000"/>
        </w:rPr>
        <w:t>NOTE</w:t>
      </w:r>
      <w:r>
        <w:rPr>
          <w:b w:val="0"/>
          <w:bCs w:val="0"/>
          <w:i/>
          <w:iCs/>
          <w:color w:val="FF0000"/>
        </w:rPr>
        <w:t>:</w:t>
      </w:r>
      <w:r>
        <w:rPr>
          <w:color w:val="FF0000"/>
        </w:rPr>
        <w:t xml:space="preserve"> Supporting</w:t>
      </w:r>
      <w:r w:rsidR="00174A81">
        <w:rPr>
          <w:color w:val="FF0000"/>
          <w:spacing w:val="-18"/>
        </w:rPr>
        <w:t xml:space="preserve"> </w:t>
      </w:r>
      <w:r w:rsidR="00174A81">
        <w:rPr>
          <w:color w:val="FF0000"/>
        </w:rPr>
        <w:t>documentation</w:t>
      </w:r>
      <w:r w:rsidR="00174A81">
        <w:rPr>
          <w:color w:val="FF0000"/>
          <w:spacing w:val="-17"/>
        </w:rPr>
        <w:t xml:space="preserve"> </w:t>
      </w:r>
      <w:r w:rsidR="00174A81">
        <w:rPr>
          <w:color w:val="FF0000"/>
        </w:rPr>
        <w:t>required.</w:t>
      </w:r>
      <w:r w:rsidR="00174A81">
        <w:rPr>
          <w:color w:val="FF0000"/>
          <w:spacing w:val="-17"/>
        </w:rPr>
        <w:t xml:space="preserve"> </w:t>
      </w:r>
      <w:r w:rsidR="00174A81">
        <w:rPr>
          <w:color w:val="FF0000"/>
        </w:rPr>
        <w:t>Please</w:t>
      </w:r>
      <w:r w:rsidR="00174A81">
        <w:rPr>
          <w:color w:val="FF0000"/>
          <w:spacing w:val="-16"/>
        </w:rPr>
        <w:t xml:space="preserve"> </w:t>
      </w:r>
      <w:r w:rsidR="00174A81">
        <w:rPr>
          <w:color w:val="FF0000"/>
        </w:rPr>
        <w:t>include</w:t>
      </w:r>
      <w:r w:rsidR="00174A81">
        <w:rPr>
          <w:color w:val="FF0000"/>
          <w:spacing w:val="-21"/>
        </w:rPr>
        <w:t xml:space="preserve"> </w:t>
      </w:r>
      <w:r w:rsidR="00174A81">
        <w:rPr>
          <w:color w:val="FF0000"/>
        </w:rPr>
        <w:t>specific</w:t>
      </w:r>
      <w:r w:rsidR="00174A81">
        <w:rPr>
          <w:color w:val="FF0000"/>
          <w:spacing w:val="-18"/>
        </w:rPr>
        <w:t xml:space="preserve"> </w:t>
      </w:r>
      <w:r w:rsidR="00174A81">
        <w:rPr>
          <w:color w:val="FF0000"/>
        </w:rPr>
        <w:t>course</w:t>
      </w:r>
      <w:r w:rsidR="00174A81">
        <w:rPr>
          <w:color w:val="FF0000"/>
          <w:spacing w:val="-16"/>
        </w:rPr>
        <w:t xml:space="preserve"> </w:t>
      </w:r>
      <w:r w:rsidR="00174A81">
        <w:rPr>
          <w:color w:val="FF0000"/>
        </w:rPr>
        <w:t>descriptions</w:t>
      </w:r>
      <w:r w:rsidR="00174A81">
        <w:rPr>
          <w:color w:val="FF0000"/>
          <w:spacing w:val="-17"/>
        </w:rPr>
        <w:t xml:space="preserve"> </w:t>
      </w:r>
      <w:r w:rsidR="00174A81">
        <w:rPr>
          <w:color w:val="FF0000"/>
        </w:rPr>
        <w:t>for</w:t>
      </w:r>
      <w:r w:rsidR="00174A81">
        <w:rPr>
          <w:color w:val="FF0000"/>
          <w:spacing w:val="-18"/>
        </w:rPr>
        <w:t xml:space="preserve"> </w:t>
      </w:r>
      <w:r w:rsidR="00174A81">
        <w:rPr>
          <w:color w:val="FF0000"/>
        </w:rPr>
        <w:t>each</w:t>
      </w:r>
      <w:r w:rsidR="00174A81">
        <w:rPr>
          <w:color w:val="FF0000"/>
          <w:spacing w:val="-20"/>
        </w:rPr>
        <w:t xml:space="preserve"> </w:t>
      </w:r>
      <w:r w:rsidR="00174A81">
        <w:rPr>
          <w:color w:val="FF0000"/>
        </w:rPr>
        <w:t>continuing</w:t>
      </w:r>
      <w:r w:rsidR="00174A81">
        <w:rPr>
          <w:color w:val="FF0000"/>
          <w:spacing w:val="-1"/>
        </w:rPr>
        <w:t xml:space="preserve"> </w:t>
      </w:r>
      <w:r w:rsidR="00174A81">
        <w:rPr>
          <w:color w:val="FF0000"/>
        </w:rPr>
        <w:t>education course attended (i.e. the certificate of completion, course outline, or objectives,</w:t>
      </w:r>
      <w:r w:rsidR="00174A81">
        <w:rPr>
          <w:color w:val="FF0000"/>
          <w:spacing w:val="-39"/>
        </w:rPr>
        <w:t xml:space="preserve"> </w:t>
      </w:r>
      <w:r w:rsidR="00174A81">
        <w:rPr>
          <w:color w:val="FF0000"/>
        </w:rPr>
        <w:t>etc.)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7"/>
        <w:gridCol w:w="1710"/>
        <w:gridCol w:w="1890"/>
      </w:tblGrid>
      <w:tr w:rsidR="005E77D6" w:rsidRPr="000F1D52" w:rsidTr="000F1D52">
        <w:tc>
          <w:tcPr>
            <w:tcW w:w="7897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#2</w:t>
            </w:r>
          </w:p>
        </w:tc>
        <w:tc>
          <w:tcPr>
            <w:tcW w:w="1710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:rsidTr="000F1D52">
        <w:tc>
          <w:tcPr>
            <w:tcW w:w="7897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Participation in a continuing education course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with specific goals and objectives related to specialty practice.</w:t>
            </w:r>
          </w:p>
          <w:p w:rsidR="005E77D6" w:rsidRPr="000F1D52" w:rsidRDefault="005E77D6" w:rsidP="00BA7D8D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5E77D6" w:rsidRPr="000F1D52" w:rsidRDefault="005E77D6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Calculations are based on contact hours (class time) rather than quarter or semester course credit hours. (1 Proficiency Point = 10 contact hours, 0.1 Proficiency Point = 1 contact hour) 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E77D6" w:rsidRPr="000F1D52" w:rsidRDefault="005E77D6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 point per 10 contact hours</w:t>
            </w: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7897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course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7897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7897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7897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980" w:right="380" w:bottom="280" w:left="800" w:header="720" w:footer="720" w:gutter="0"/>
          <w:cols w:space="720" w:equalWidth="0">
            <w:col w:w="1106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667" w:right="35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Completion of a College/University Course – Summary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10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 guidelines</w:t>
      </w:r>
      <w:r>
        <w:rPr>
          <w:b/>
          <w:bCs/>
        </w:rPr>
        <w:t xml:space="preserve">. </w:t>
      </w:r>
      <w:r>
        <w:t>Candidates must document</w:t>
      </w:r>
      <w:r>
        <w:rPr>
          <w:spacing w:val="18"/>
        </w:rPr>
        <w:t xml:space="preserve"> </w:t>
      </w:r>
      <w:r>
        <w:t xml:space="preserve">professional development activities that reflect the content of the </w:t>
      </w:r>
      <w:r>
        <w:rPr>
          <w:i/>
          <w:iCs/>
        </w:rPr>
        <w:t>Description of Specialty Practice</w:t>
      </w:r>
      <w:r>
        <w:rPr>
          <w:i/>
          <w:iCs/>
          <w:spacing w:val="-33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74A81" w:rsidRDefault="00174A81">
      <w:pPr>
        <w:pStyle w:val="Heading2"/>
        <w:kinsoku w:val="0"/>
        <w:overflowPunct w:val="0"/>
        <w:ind w:left="100" w:right="902"/>
        <w:rPr>
          <w:b w:val="0"/>
          <w:bCs w:val="0"/>
          <w:color w:val="000000"/>
        </w:rPr>
      </w:pPr>
      <w:r>
        <w:rPr>
          <w:color w:val="FF0000"/>
        </w:rPr>
        <w:t>Note: Please list each college/university course in form below. Also submit transcript/letter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to verify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successful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completion.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(Official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transcripts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required)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Unofficial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transcripts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accepted.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174A81" w:rsidRDefault="00174A81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5E77D6" w:rsidRPr="000F1D52" w:rsidTr="000F1D52">
        <w:tc>
          <w:tcPr>
            <w:tcW w:w="6385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#3</w:t>
            </w:r>
          </w:p>
        </w:tc>
        <w:tc>
          <w:tcPr>
            <w:tcW w:w="2790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:rsidTr="000F1D52">
        <w:tc>
          <w:tcPr>
            <w:tcW w:w="638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Satisfactory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completion of a college/university course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for credit or audit related to the specialty area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 point per course credit hour</w:t>
            </w: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38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38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38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38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38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5E77D6" w:rsidRDefault="005E77D6">
      <w:pPr>
        <w:sectPr w:rsidR="005E77D6">
          <w:pgSz w:w="12240" w:h="15840"/>
          <w:pgMar w:top="680" w:right="380" w:bottom="280" w:left="980" w:header="720" w:footer="720" w:gutter="0"/>
          <w:cols w:space="720" w:equalWidth="0">
            <w:col w:w="1088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right="115" w:firstLine="24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Teaching a Continuing Education or College/University Course – Summary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74A81" w:rsidRDefault="00174A81">
      <w:pPr>
        <w:pStyle w:val="Heading2"/>
        <w:kinsoku w:val="0"/>
        <w:overflowPunct w:val="0"/>
        <w:ind w:left="360" w:right="115" w:hanging="181"/>
        <w:rPr>
          <w:b w:val="0"/>
          <w:bCs w:val="0"/>
          <w:color w:val="000000"/>
        </w:rPr>
      </w:pPr>
      <w:r>
        <w:rPr>
          <w:i/>
          <w:iCs/>
          <w:color w:val="FF0000"/>
        </w:rPr>
        <w:t>NOTE:</w:t>
      </w:r>
      <w:r>
        <w:rPr>
          <w:i/>
          <w:iCs/>
          <w:color w:val="FF0000"/>
          <w:spacing w:val="-3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specific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description,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condensed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syllabi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contact hours,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description,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goals,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outline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taught.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:rsidR="00174A81" w:rsidRDefault="00174A81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2520"/>
        <w:gridCol w:w="1980"/>
      </w:tblGrid>
      <w:tr w:rsidR="005E77D6" w:rsidRPr="000F1D52" w:rsidTr="000F1D52">
        <w:tc>
          <w:tcPr>
            <w:tcW w:w="6565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#4</w:t>
            </w:r>
          </w:p>
        </w:tc>
        <w:tc>
          <w:tcPr>
            <w:tcW w:w="2520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:rsidTr="000F1D52">
        <w:tc>
          <w:tcPr>
            <w:tcW w:w="656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Teaching a continuing education course or college/university course related to specialty area.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(Point value decreases for the second time a course is taught. Credit is given only for the first </w:t>
            </w:r>
            <w:r w:rsidRPr="000F1D52">
              <w:rPr>
                <w:rFonts w:ascii="Century Gothic" w:hAnsi="Century Gothic"/>
                <w:sz w:val="21"/>
                <w:szCs w:val="21"/>
                <w:u w:val="single"/>
              </w:rPr>
              <w:t>two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times a course is taught.)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52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proofErr w:type="gramStart"/>
            <w:r w:rsidRPr="000F1D52">
              <w:rPr>
                <w:rFonts w:ascii="Century Gothic" w:hAnsi="Century Gothic"/>
                <w:sz w:val="21"/>
                <w:szCs w:val="21"/>
              </w:rPr>
              <w:t>a</w:t>
            </w:r>
            <w:proofErr w:type="gramEnd"/>
            <w:r w:rsidRPr="000F1D52">
              <w:rPr>
                <w:rFonts w:ascii="Century Gothic" w:hAnsi="Century Gothic"/>
                <w:sz w:val="21"/>
                <w:szCs w:val="21"/>
              </w:rPr>
              <w:t xml:space="preserve">. First Time =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0.2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(per contact hour)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b. Second Time = </w:t>
            </w:r>
            <w:r w:rsidR="00550111">
              <w:rPr>
                <w:rFonts w:ascii="Century Gothic" w:hAnsi="Century Gothic"/>
                <w:b/>
                <w:sz w:val="21"/>
                <w:szCs w:val="21"/>
              </w:rPr>
              <w:t>0.1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 (per contact hour)</w:t>
            </w:r>
          </w:p>
        </w:tc>
        <w:tc>
          <w:tcPr>
            <w:tcW w:w="198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56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56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56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56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</w:p>
        </w:tc>
        <w:tc>
          <w:tcPr>
            <w:tcW w:w="252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6565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</w:t>
            </w:r>
            <w:proofErr w:type="gramStart"/>
            <w:r w:rsidRPr="000F1D52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5E77D6" w:rsidRDefault="005E77D6">
      <w:pPr>
        <w:sectPr w:rsidR="005E77D6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right="115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Platform or Poster Presentation at Professional Meeting – Summary</w:t>
      </w:r>
      <w:r>
        <w:rPr>
          <w:b/>
          <w:bCs/>
          <w:spacing w:val="-3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1187"/>
        <w:rPr>
          <w:b w:val="0"/>
          <w:bCs w:val="0"/>
          <w:color w:val="000000"/>
        </w:rPr>
      </w:pPr>
      <w:r>
        <w:rPr>
          <w:color w:val="FF0000"/>
        </w:rPr>
        <w:t>Note: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include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documentation,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platform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poster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title,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description,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date/year of presentation, location.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copy of the presentation, email of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completion or program where presentation is listed as supporting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documentation.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2"/>
        <w:gridCol w:w="2881"/>
        <w:gridCol w:w="1673"/>
      </w:tblGrid>
      <w:tr w:rsidR="00174A81" w:rsidRPr="000F1D52">
        <w:trPr>
          <w:trHeight w:hRule="exact" w:val="545"/>
        </w:trPr>
        <w:tc>
          <w:tcPr>
            <w:tcW w:w="6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1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#5a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842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520" w:right="230" w:hanging="293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174A81" w:rsidRPr="000F1D52">
        <w:trPr>
          <w:trHeight w:hRule="exact" w:val="1335"/>
        </w:trPr>
        <w:tc>
          <w:tcPr>
            <w:tcW w:w="603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19" w:line="257" w:lineRule="exact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Professional Presentations in specialty</w:t>
            </w:r>
            <w:r w:rsidRPr="000F1D52">
              <w:rPr>
                <w:rFonts w:ascii="Century Gothic" w:hAnsi="Century Gothic" w:cs="Century Gothic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area.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line="257" w:lineRule="exact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(Credit is given only for first time a presentation is</w:t>
            </w:r>
            <w:r w:rsidRPr="000F1D52">
              <w:rPr>
                <w:rFonts w:ascii="Century Gothic" w:hAnsi="Century Gothic" w:cs="Century Gothic"/>
                <w:b/>
                <w:bCs/>
                <w:spacing w:val="-3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made.)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94" w:right="816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a. Platform or poster presentation at a</w:t>
            </w:r>
            <w:r w:rsidRPr="000F1D52">
              <w:rPr>
                <w:rFonts w:ascii="Century Gothic" w:hAnsi="Century Gothic" w:cs="Century Gothic"/>
                <w:b/>
                <w:bCs/>
                <w:spacing w:val="-2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9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ind w:left="48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1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per</w:t>
            </w:r>
            <w:r w:rsidRPr="000F1D52">
              <w:rPr>
                <w:rFonts w:ascii="Century Gothic" w:hAnsi="Century Gothic" w:cs="Century Gothic"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presentation</w:t>
            </w:r>
          </w:p>
        </w:tc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98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37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200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40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200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40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98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37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200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37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201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40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/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280" w:right="358" w:firstLine="3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Invited Speaker to a Group, Classes or Portions of Courses – Summary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280" w:right="902"/>
      </w:pPr>
      <w:r>
        <w:rPr>
          <w:b/>
          <w:bCs/>
        </w:rPr>
        <w:t xml:space="preserve">Professional Development Activity Description – </w:t>
      </w:r>
      <w:r>
        <w:t>Describe the professional development</w:t>
      </w:r>
      <w:r>
        <w:rPr>
          <w:spacing w:val="-37"/>
        </w:rPr>
        <w:t xml:space="preserve"> </w:t>
      </w:r>
      <w:r>
        <w:t>activity and enter the point credit according to the ABPTS</w:t>
      </w:r>
      <w:r>
        <w:rPr>
          <w:spacing w:val="-27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28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280" w:right="358"/>
      </w:pPr>
      <w:r>
        <w:rPr>
          <w:i/>
          <w:iCs/>
        </w:rPr>
        <w:t>Description of Specialty Practice</w:t>
      </w:r>
      <w:r>
        <w:rPr>
          <w:i/>
          <w:iCs/>
          <w:spacing w:val="-13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280" w:right="1139"/>
        <w:rPr>
          <w:b w:val="0"/>
          <w:bCs w:val="0"/>
          <w:color w:val="000000"/>
        </w:rPr>
      </w:pPr>
      <w:r>
        <w:rPr>
          <w:color w:val="FF0000"/>
        </w:rPr>
        <w:t>Note: Please provide evidence of presentation completed, including title, date,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group, location and length of talk. Submit a copy of the flyer, sign in sheet, handouts,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presentation, or letter from host organization as supporting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documentation.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:rsidR="00174A81" w:rsidRDefault="00174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970"/>
        <w:gridCol w:w="1800"/>
      </w:tblGrid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Activity </w:t>
            </w:r>
            <w:r w:rsidR="00374206" w:rsidRPr="000F1D52">
              <w:rPr>
                <w:rFonts w:ascii="Century Gothic" w:hAnsi="Century Gothic"/>
                <w:b/>
                <w:sz w:val="21"/>
                <w:szCs w:val="21"/>
              </w:rPr>
              <w:t>#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5b</w:t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Presentations in specialty area. 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(Credit is given only for first time a presentation is made.)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b. Invited speaker to a group, glasses, or portion of courses (including in-services)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0.1 per hour</w:t>
            </w: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Presentation title: 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5E77D6" w:rsidRDefault="005E77D6">
      <w:pPr>
        <w:sectPr w:rsidR="005E77D6">
          <w:pgSz w:w="12240" w:h="15840"/>
          <w:pgMar w:top="680" w:right="200" w:bottom="280" w:left="1160" w:header="720" w:footer="720" w:gutter="0"/>
          <w:cols w:space="720" w:equalWidth="0">
            <w:col w:w="1088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11" w:right="358" w:firstLine="5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Presentations to non-professional community or client-based group – Summary</w:t>
      </w:r>
      <w:r>
        <w:rPr>
          <w:b/>
          <w:bCs/>
          <w:spacing w:val="-4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111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111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111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111" w:right="1139"/>
        <w:rPr>
          <w:b w:val="0"/>
          <w:bCs w:val="0"/>
          <w:color w:val="000000"/>
        </w:rPr>
      </w:pPr>
      <w:r>
        <w:rPr>
          <w:color w:val="FF0000"/>
        </w:rPr>
        <w:t xml:space="preserve">Note: Please provide evidence of presentation completed, including </w:t>
      </w:r>
      <w:r>
        <w:rPr>
          <w:color w:val="FF0000"/>
          <w:spacing w:val="-2"/>
        </w:rPr>
        <w:t xml:space="preserve">the </w:t>
      </w:r>
      <w:r>
        <w:rPr>
          <w:color w:val="FF0000"/>
        </w:rPr>
        <w:t>title, date,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group, location and length of presentation. Submit a copy of a flyer, letter from host organization,</w:t>
      </w:r>
      <w:r>
        <w:rPr>
          <w:color w:val="FF0000"/>
          <w:spacing w:val="-37"/>
        </w:rPr>
        <w:t xml:space="preserve"> </w:t>
      </w:r>
      <w:proofErr w:type="gramStart"/>
      <w:r>
        <w:rPr>
          <w:color w:val="FF0000"/>
        </w:rPr>
        <w:t>sign</w:t>
      </w:r>
      <w:proofErr w:type="gramEnd"/>
      <w:r>
        <w:rPr>
          <w:color w:val="FF0000"/>
        </w:rPr>
        <w:t xml:space="preserve"> in sheet, handouts, or presentation as supporting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documentation.</w:t>
      </w:r>
    </w:p>
    <w:p w:rsidR="00174A81" w:rsidRDefault="00174A81">
      <w:pPr>
        <w:pStyle w:val="Body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174A81" w:rsidRDefault="00174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970"/>
        <w:gridCol w:w="1800"/>
      </w:tblGrid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Activity </w:t>
            </w:r>
            <w:r w:rsidR="00374206" w:rsidRPr="000F1D52">
              <w:rPr>
                <w:rFonts w:ascii="Century Gothic" w:hAnsi="Century Gothic"/>
                <w:b/>
                <w:sz w:val="21"/>
                <w:szCs w:val="21"/>
              </w:rPr>
              <w:t>#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5c</w:t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Presentations in specialty area. 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(Credit is given only for first time a presentation is made.)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b. Invited speaker to a group, glasses, or portion of courses (including in-services)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0.1 per hour</w:t>
            </w: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Presentation title: 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:rsidTr="000F1D52">
        <w:tc>
          <w:tcPr>
            <w:tcW w:w="5845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5E77D6" w:rsidRDefault="005E77D6">
      <w:pPr>
        <w:sectPr w:rsidR="005E77D6">
          <w:pgSz w:w="12240" w:h="15840"/>
          <w:pgMar w:top="680" w:right="300" w:bottom="280" w:left="1060" w:header="720" w:footer="720" w:gutter="0"/>
          <w:cols w:space="720"/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Book Chapters – Summary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spacing w:line="257" w:lineRule="exact"/>
        <w:ind w:right="115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title, name of book, and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date</w:t>
      </w:r>
    </w:p>
    <w:p w:rsidR="00174A81" w:rsidRDefault="00174A81">
      <w:pPr>
        <w:pStyle w:val="BodyText"/>
        <w:kinsoku w:val="0"/>
        <w:overflowPunct w:val="0"/>
        <w:ind w:right="115"/>
        <w:rPr>
          <w:color w:val="000000"/>
        </w:rPr>
      </w:pPr>
      <w:r>
        <w:rPr>
          <w:b/>
          <w:bCs/>
          <w:color w:val="FF0000"/>
        </w:rPr>
        <w:t>Can include editor, author, or co-author of publications. Submit a copy first page of each</w:t>
      </w:r>
      <w:r>
        <w:rPr>
          <w:b/>
          <w:bCs/>
          <w:color w:val="FF0000"/>
          <w:spacing w:val="9"/>
        </w:rPr>
        <w:t xml:space="preserve"> </w:t>
      </w:r>
      <w:r>
        <w:rPr>
          <w:b/>
          <w:bCs/>
          <w:color w:val="FF0000"/>
        </w:rPr>
        <w:t>chapter written and/or table of contents as supporting</w:t>
      </w:r>
      <w:r>
        <w:rPr>
          <w:b/>
          <w:bCs/>
          <w:color w:val="FF0000"/>
          <w:spacing w:val="-30"/>
        </w:rPr>
        <w:t xml:space="preserve"> </w:t>
      </w:r>
      <w:r>
        <w:rPr>
          <w:b/>
          <w:bCs/>
          <w:color w:val="FF0000"/>
        </w:rPr>
        <w:t>documentation.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#6a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- Author or co-author of publications using, “Uniform Requirements for Manuscripts Submitted to Biomedical Journals.”</w:t>
            </w:r>
          </w:p>
          <w:p w:rsidR="00374206" w:rsidRPr="000F1D52" w:rsidRDefault="00374206" w:rsidP="000F1D5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Book chapter – multiple number of chapters by 2 points if you wrote more than one chapter or an entire book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374206" w:rsidRPr="000F1D52" w:rsidRDefault="00374206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2 per chapter</w:t>
            </w: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Peer Reviewed Journal Article – Summary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1187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and date.  Submit a copy of the article as supporting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documentation.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2165"/>
        <w:gridCol w:w="1985"/>
      </w:tblGrid>
      <w:tr w:rsidR="00374206" w:rsidRPr="000F1D52" w:rsidTr="000F1D52">
        <w:trPr>
          <w:trHeight w:val="505"/>
        </w:trPr>
        <w:tc>
          <w:tcPr>
            <w:tcW w:w="6943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#6b</w:t>
            </w:r>
          </w:p>
        </w:tc>
        <w:tc>
          <w:tcPr>
            <w:tcW w:w="216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74206" w:rsidRPr="000F1D52" w:rsidTr="000F1D52">
        <w:trPr>
          <w:trHeight w:val="1263"/>
        </w:trPr>
        <w:tc>
          <w:tcPr>
            <w:tcW w:w="6943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- Author or co-author of publications using, “Uniform Requirements for Manuscripts Submitted to Biomedical Journals.”</w:t>
            </w:r>
          </w:p>
          <w:p w:rsidR="00374206" w:rsidRPr="000F1D52" w:rsidRDefault="00374206" w:rsidP="000F1D5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Peer reviewed journal article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3 per chapter</w:t>
            </w:r>
          </w:p>
        </w:tc>
        <w:tc>
          <w:tcPr>
            <w:tcW w:w="198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rPr>
          <w:trHeight w:val="1278"/>
        </w:trPr>
        <w:tc>
          <w:tcPr>
            <w:tcW w:w="6943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rPr>
          <w:trHeight w:val="1263"/>
        </w:trPr>
        <w:tc>
          <w:tcPr>
            <w:tcW w:w="6943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rPr>
          <w:trHeight w:val="1278"/>
        </w:trPr>
        <w:tc>
          <w:tcPr>
            <w:tcW w:w="6943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rPr>
          <w:trHeight w:val="1263"/>
        </w:trPr>
        <w:tc>
          <w:tcPr>
            <w:tcW w:w="6943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rPr>
          <w:trHeight w:val="1278"/>
        </w:trPr>
        <w:tc>
          <w:tcPr>
            <w:tcW w:w="6943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/>
          <w:noEndnote/>
        </w:sectPr>
      </w:pPr>
    </w:p>
    <w:p w:rsidR="00174A81" w:rsidRDefault="00174A81">
      <w:pPr>
        <w:pStyle w:val="BodyText"/>
        <w:kinsoku w:val="0"/>
        <w:overflowPunct w:val="0"/>
        <w:spacing w:before="38"/>
        <w:ind w:left="1971" w:right="25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Non-Peer Reviewed Publication – Summary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680" w:right="25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 guidelines. Candidates must document</w:t>
      </w:r>
      <w:r>
        <w:rPr>
          <w:spacing w:val="-39"/>
        </w:rPr>
        <w:t xml:space="preserve"> </w:t>
      </w:r>
      <w:r>
        <w:t xml:space="preserve">professional development activities that reflect the content of the </w:t>
      </w:r>
      <w:r>
        <w:rPr>
          <w:i/>
          <w:iCs/>
        </w:rPr>
        <w:t>Description of Specialty Practice</w:t>
      </w:r>
      <w:r>
        <w:rPr>
          <w:i/>
          <w:iCs/>
          <w:spacing w:val="-34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680" w:right="956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and date.  Submit a copy of the article as supporting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documentation.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#6c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</w:t>
            </w:r>
          </w:p>
          <w:p w:rsidR="00374206" w:rsidRPr="000F1D52" w:rsidRDefault="00374206" w:rsidP="000F1D5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Non-peer reviewed publication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.5 per article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tabs>
                <w:tab w:val="left" w:pos="2550"/>
              </w:tabs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980" w:right="120" w:bottom="280" w:left="580" w:header="720" w:footer="720" w:gutter="0"/>
          <w:cols w:space="720" w:equalWidth="0">
            <w:col w:w="1154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702" w:right="265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Reviews or Commentaries – Summary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10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100" w:right="1240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documentation. Including date, title of review, name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of article, publication.  Submit a copy of</w:t>
      </w:r>
      <w:r>
        <w:rPr>
          <w:color w:val="FF0000"/>
          <w:spacing w:val="-29"/>
        </w:rPr>
        <w:t xml:space="preserve"> </w:t>
      </w:r>
      <w:r>
        <w:rPr>
          <w:color w:val="FF0000"/>
        </w:rPr>
        <w:t>review/commentary.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#6d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 publications using, “Uniform Requirements</w:t>
            </w:r>
            <w:r w:rsidRPr="000F1D52">
              <w:rPr>
                <w:rFonts w:ascii="Century Gothic" w:hAnsi="Century Gothic" w:cs="Century Gothic"/>
                <w:spacing w:val="-1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for Manuscripts Submitted to Biomedical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Author</w:t>
            </w:r>
          </w:p>
          <w:p w:rsidR="00374206" w:rsidRPr="000F1D52" w:rsidRDefault="00374206" w:rsidP="000F1D5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Reviews or commentaries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0.5 per review or commentary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:rsidTr="000F1D52">
        <w:tc>
          <w:tcPr>
            <w:tcW w:w="6925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200" w:bottom="280" w:left="1160" w:header="720" w:footer="720" w:gutter="0"/>
          <w:cols w:space="720" w:equalWidth="0">
            <w:col w:w="1088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00" w:right="358" w:firstLine="12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Case Study or Case Report (Peer Reviewed Journal) – Summary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10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100" w:right="902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journal name,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volume number, and the year of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publication.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#6e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ind w:left="91" w:right="245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 publications using, “Uniform Requirements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for Manuscripts Submitted to Biomedical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:rsidR="00BA7D8D" w:rsidRPr="000F1D52" w:rsidRDefault="00BA7D8D" w:rsidP="000F1D52">
            <w:pPr>
              <w:kinsoku w:val="0"/>
              <w:overflowPunct w:val="0"/>
              <w:spacing w:before="2" w:line="257" w:lineRule="exact"/>
              <w:ind w:left="91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Author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e. case study or case report (peer-reviewed</w:t>
            </w:r>
            <w:r w:rsidRPr="000F1D52">
              <w:rPr>
                <w:rFonts w:ascii="Century Gothic" w:hAnsi="Century Gothic" w:cs="Century Gothic"/>
                <w:b/>
                <w:bCs/>
                <w:spacing w:val="-1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journal)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2.0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per case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 name and volume: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200" w:bottom="280" w:left="1160" w:header="720" w:footer="720" w:gutter="0"/>
          <w:cols w:space="720"/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0" w:right="6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Grant Proposal – Summary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28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280" w:right="7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280" w:right="7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100" w:right="71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date, description of responsibilities,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and number of hours spent in role and/or copy of grant proposal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required.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790"/>
        <w:gridCol w:w="1980"/>
      </w:tblGrid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#6f</w:t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ind w:left="94" w:right="151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 publications using, “Uniform Requirements</w:t>
            </w:r>
            <w:r w:rsidRPr="000F1D52">
              <w:rPr>
                <w:rFonts w:ascii="Century Gothic" w:hAnsi="Century Gothic" w:cs="Century Gothic"/>
                <w:spacing w:val="-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for Manuscripts Submitted to Biomedical</w:t>
            </w:r>
            <w:r w:rsidRPr="000F1D52">
              <w:rPr>
                <w:rFonts w:ascii="Century Gothic" w:hAnsi="Century Gothic" w:cs="Century Gothic"/>
                <w:spacing w:val="-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:rsidR="00BA7D8D" w:rsidRPr="000F1D52" w:rsidRDefault="00BA7D8D" w:rsidP="000F1D52">
            <w:pPr>
              <w:kinsoku w:val="0"/>
              <w:overflowPunct w:val="0"/>
              <w:spacing w:before="2" w:line="257" w:lineRule="exact"/>
              <w:ind w:left="94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Author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f. grant proposal, primary investigator or</w:t>
            </w:r>
            <w:r w:rsidRPr="000F1D52">
              <w:rPr>
                <w:rFonts w:ascii="Century Gothic" w:hAnsi="Century Gothic" w:cs="Century Gothic"/>
                <w:b/>
                <w:bCs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co-investigator</w:t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2.0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per internal proposal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3.0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per external proposal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29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980" w:header="720" w:footer="720" w:gutter="0"/>
          <w:cols w:space="720" w:equalWidth="0">
            <w:col w:w="1096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3305" w:right="11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Book – Summary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 guidelines. Candidates must document</w:t>
      </w:r>
      <w:r>
        <w:rPr>
          <w:spacing w:val="-40"/>
        </w:rPr>
        <w:t xml:space="preserve"> </w:t>
      </w:r>
      <w:r>
        <w:t xml:space="preserve">professional development activities that reflect the content of the </w:t>
      </w:r>
      <w:r>
        <w:rPr>
          <w:i/>
          <w:iCs/>
        </w:rPr>
        <w:t>Description of Specialty Practice</w:t>
      </w:r>
      <w:r>
        <w:rPr>
          <w:i/>
          <w:iCs/>
          <w:spacing w:val="-33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74A81" w:rsidRDefault="00174A81">
      <w:pPr>
        <w:pStyle w:val="Heading2"/>
        <w:kinsoku w:val="0"/>
        <w:overflowPunct w:val="0"/>
        <w:ind w:right="623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name of book, title of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chapter(s), and date.  Submit a copy of the chapters as supporting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documentation.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#6g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kinsoku w:val="0"/>
              <w:overflowPunct w:val="0"/>
              <w:spacing w:before="4"/>
              <w:ind w:left="94" w:right="154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 publications using, “Uniform Requirements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for Manuscripts Submitted to Biomedical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:rsidR="00BA7D8D" w:rsidRPr="000F1D52" w:rsidRDefault="00BA7D8D" w:rsidP="000F1D52">
            <w:pPr>
              <w:kinsoku w:val="0"/>
              <w:overflowPunct w:val="0"/>
              <w:spacing w:line="256" w:lineRule="exact"/>
              <w:ind w:left="94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Editor</w:t>
            </w:r>
          </w:p>
          <w:p w:rsidR="00BA7D8D" w:rsidRPr="000F1D52" w:rsidRDefault="00BA7D8D" w:rsidP="000F1D5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g. book editor – multiply number of chapters by 0.5</w:t>
            </w:r>
            <w:r w:rsidRPr="000F1D52">
              <w:rPr>
                <w:rFonts w:ascii="Century Gothic" w:hAnsi="Century Gothic" w:cs="Century Gothic"/>
                <w:b/>
                <w:bCs/>
                <w:spacing w:val="-2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if you edited more than one chapter or an entire</w:t>
            </w:r>
            <w:r w:rsidRPr="000F1D52">
              <w:rPr>
                <w:rFonts w:ascii="Century Gothic" w:hAnsi="Century Gothic" w:cs="Century Gothic"/>
                <w:b/>
                <w:bCs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book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A7D8D" w:rsidRPr="000F1D52" w:rsidRDefault="00BA7D8D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.5 per review</w:t>
            </w:r>
          </w:p>
          <w:p w:rsidR="00BA7D8D" w:rsidRPr="000F1D52" w:rsidRDefault="00BA7D8D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259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Peer Reviewed Journal – Summary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23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231"/>
      </w:pPr>
      <w:r>
        <w:t>Candidates must document professional development activities that reflect the content of</w:t>
      </w:r>
      <w:r>
        <w:rPr>
          <w:spacing w:val="-39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231"/>
      </w:pPr>
      <w:r>
        <w:rPr>
          <w:i/>
          <w:iCs/>
        </w:rPr>
        <w:t>Description of Specialty Practice</w:t>
      </w:r>
      <w:r>
        <w:rPr>
          <w:i/>
          <w:iCs/>
          <w:spacing w:val="-13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231" w:right="663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 xml:space="preserve">and date. 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copy of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publication.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6h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:rsidR="00BA7D8D" w:rsidRPr="000F1D52" w:rsidRDefault="00BA7D8D" w:rsidP="000F1D52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ind w:left="93" w:right="121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Peer reviewed journal editor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co-author of publications using, “Uniform Requirements for</w:t>
            </w:r>
            <w:r w:rsidRPr="000F1D52">
              <w:rPr>
                <w:rFonts w:ascii="Century Gothic" w:hAnsi="Century Gothic" w:cs="Century Gothic"/>
                <w:spacing w:val="-2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Manuscripts Submitted to Biomedical</w:t>
            </w:r>
            <w:r w:rsidRPr="000F1D52">
              <w:rPr>
                <w:rFonts w:ascii="Century Gothic" w:hAnsi="Century Gothic" w:cs="Century Gothic"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:rsidR="00BA7D8D" w:rsidRPr="000F1D52" w:rsidRDefault="00BA7D8D" w:rsidP="000F1D52">
            <w:pPr>
              <w:kinsoku w:val="0"/>
              <w:overflowPunct w:val="0"/>
              <w:spacing w:before="2" w:line="257" w:lineRule="exact"/>
              <w:ind w:left="93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Editor</w:t>
            </w:r>
          </w:p>
          <w:p w:rsidR="00BA7D8D" w:rsidRPr="000F1D52" w:rsidRDefault="00BA7D8D" w:rsidP="000F1D5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h. peer reviewed journal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editor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1.5 per year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680" w:bottom="280" w:left="760" w:header="720" w:footer="720" w:gutter="0"/>
          <w:cols w:space="720" w:equalWidth="0">
            <w:col w:w="1080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0" w:right="33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Editorial Board Member – Summary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431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name of the publication,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date. 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letter of appointment or other supporting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documentation.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#6i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kinsoku w:val="0"/>
              <w:overflowPunct w:val="0"/>
              <w:spacing w:before="4"/>
              <w:ind w:left="94" w:right="25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</w:t>
            </w:r>
            <w:r w:rsidRPr="000F1D52">
              <w:rPr>
                <w:rFonts w:ascii="Century Gothic" w:hAnsi="Century Gothic" w:cs="Century Gothic"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publications</w:t>
            </w:r>
          </w:p>
          <w:p w:rsidR="00BA7D8D" w:rsidRPr="000F1D52" w:rsidRDefault="00BA7D8D" w:rsidP="000F1D52">
            <w:pPr>
              <w:kinsoku w:val="0"/>
              <w:overflowPunct w:val="0"/>
              <w:spacing w:line="257" w:lineRule="exact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Editor</w:t>
            </w:r>
          </w:p>
          <w:p w:rsidR="00BA7D8D" w:rsidRPr="000F1D52" w:rsidRDefault="00BA7D8D" w:rsidP="000F1D52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i. editorial board</w:t>
            </w:r>
            <w:r w:rsidRPr="000F1D52">
              <w:rPr>
                <w:rFonts w:ascii="Century Gothic" w:hAnsi="Century Gothic" w:cs="Century Gothic"/>
                <w:b/>
                <w:bCs/>
                <w:spacing w:val="-1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member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1.0 per year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:rsidTr="000F1D52">
        <w:tc>
          <w:tcPr>
            <w:tcW w:w="6925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740" w:bottom="280" w:left="1080" w:header="720" w:footer="720" w:gutter="0"/>
          <w:cols w:space="720" w:equalWidth="0">
            <w:col w:w="1042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Non-Peer Reviewed Publication – Summary</w:t>
      </w:r>
      <w:r>
        <w:rPr>
          <w:b/>
          <w:bCs/>
          <w:spacing w:val="-2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1187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 xml:space="preserve">and date. 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copy of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publication.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#6j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ind w:left="94" w:right="25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</w:t>
            </w:r>
            <w:r w:rsidRPr="000F1D52">
              <w:rPr>
                <w:rFonts w:ascii="Century Gothic" w:hAnsi="Century Gothic" w:cs="Century Gothic"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publications</w:t>
            </w:r>
          </w:p>
          <w:p w:rsidR="001315B5" w:rsidRPr="000F1D52" w:rsidRDefault="001315B5" w:rsidP="000F1D52">
            <w:pPr>
              <w:kinsoku w:val="0"/>
              <w:overflowPunct w:val="0"/>
              <w:spacing w:line="257" w:lineRule="exact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Editor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j. non-peer reviewed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.75 per year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702" w:right="265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Manuscript Reviewer – Summary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10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100" w:right="358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name of publication, titles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of manuscripts reviewed and the number of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manuscripts.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#6k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:rsidR="001315B5" w:rsidRPr="000F1D52" w:rsidRDefault="001315B5" w:rsidP="000F1D5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Manuscript reviewer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.5 per review</w:t>
            </w:r>
          </w:p>
          <w:p w:rsidR="001315B5" w:rsidRPr="000F1D52" w:rsidRDefault="001315B5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200" w:bottom="280" w:left="1160" w:header="720" w:footer="720" w:gutter="0"/>
          <w:cols w:space="720" w:equalWidth="0">
            <w:col w:w="1088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Committee Participation – Summary</w:t>
      </w:r>
      <w:r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4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115"/>
        <w:rPr>
          <w:b w:val="0"/>
          <w:bCs w:val="0"/>
          <w:color w:val="000000"/>
        </w:rPr>
      </w:pPr>
      <w:r>
        <w:rPr>
          <w:color w:val="FF0000"/>
        </w:rPr>
        <w:t>Note: Provide a thorough description of services that were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provided.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#7a</w:t>
            </w: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Committee participation per year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(e.g., specialty council, selection officer, special interest group, organization outside APTA related to specialty area).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  <w:t xml:space="preserve"> 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i/>
                <w:sz w:val="21"/>
                <w:szCs w:val="21"/>
              </w:rPr>
              <w:t>Note: Can be local, state, or national leve</w:t>
            </w:r>
            <w:r w:rsidRPr="000F1D52">
              <w:rPr>
                <w:rFonts w:ascii="Century Gothic" w:hAnsi="Century Gothic"/>
                <w:sz w:val="21"/>
                <w:szCs w:val="21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per year as a member</w:t>
            </w:r>
          </w:p>
          <w:p w:rsidR="001315B5" w:rsidRPr="000F1D52" w:rsidRDefault="00392BAF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year as chair, item review coordinator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MOSC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representative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Subject Matter Expert – Summary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115"/>
        <w:rPr>
          <w:b w:val="0"/>
          <w:bCs w:val="0"/>
          <w:color w:val="000000"/>
        </w:rPr>
      </w:pPr>
      <w:r>
        <w:rPr>
          <w:color w:val="FF0000"/>
        </w:rPr>
        <w:t>Note: Provide a thorough description of services that were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provided.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2520"/>
        <w:gridCol w:w="1980"/>
      </w:tblGrid>
      <w:tr w:rsidR="001315B5" w:rsidRPr="000F1D52" w:rsidTr="000F1D52">
        <w:tc>
          <w:tcPr>
            <w:tcW w:w="6565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#7b</w:t>
            </w:r>
          </w:p>
        </w:tc>
        <w:tc>
          <w:tcPr>
            <w:tcW w:w="252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:rsidTr="000F1D52">
        <w:tc>
          <w:tcPr>
            <w:tcW w:w="656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Subject Matter Expert, Consultant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(e.g., expert witness, grant reviewer, insurance reviewer, liaison or consultant to professional association, service, or education program, certification exam development, including item editing.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i/>
                <w:sz w:val="21"/>
                <w:szCs w:val="21"/>
              </w:rPr>
              <w:t>Note: Can be local, state, or national leve</w:t>
            </w:r>
            <w:r w:rsidRPr="000F1D52">
              <w:rPr>
                <w:rFonts w:ascii="Century Gothic" w:hAnsi="Century Gothic"/>
                <w:sz w:val="21"/>
                <w:szCs w:val="21"/>
              </w:rPr>
              <w:t>l</w:t>
            </w:r>
          </w:p>
        </w:tc>
        <w:tc>
          <w:tcPr>
            <w:tcW w:w="252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.01 (per hour)</w:t>
            </w: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56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565" w:type="dxa"/>
            <w:shd w:val="clear" w:color="auto" w:fill="auto"/>
          </w:tcPr>
          <w:p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565" w:type="dxa"/>
            <w:shd w:val="clear" w:color="auto" w:fill="auto"/>
          </w:tcPr>
          <w:p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565" w:type="dxa"/>
            <w:shd w:val="clear" w:color="auto" w:fill="auto"/>
          </w:tcPr>
          <w:p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565" w:type="dxa"/>
            <w:shd w:val="clear" w:color="auto" w:fill="auto"/>
          </w:tcPr>
          <w:p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/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0" w:right="81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Item Writing – Summary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111"/>
        <w:rPr>
          <w:b w:val="0"/>
          <w:bCs w:val="0"/>
          <w:color w:val="000000"/>
        </w:rPr>
      </w:pPr>
      <w:r>
        <w:rPr>
          <w:color w:val="FF0000"/>
        </w:rPr>
        <w:t>Note: Provide a Certificate/Letter of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participation.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#7c</w:t>
            </w: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Item Writing for Certification Exam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 (per 3 accepted items)</w:t>
            </w: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38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260" w:bottom="280" w:left="1080" w:header="720" w:footer="720" w:gutter="0"/>
          <w:cols w:space="720" w:equalWidth="0">
            <w:col w:w="1090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03" w:right="5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Administration Activities Related to Patient Care/Services –</w:t>
      </w:r>
      <w:r>
        <w:rPr>
          <w:b/>
          <w:bCs/>
          <w:spacing w:val="-2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 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54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540" w:right="7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540" w:right="7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left="540" w:right="71"/>
        <w:rPr>
          <w:b w:val="0"/>
          <w:bCs w:val="0"/>
          <w:color w:val="000000"/>
        </w:rPr>
      </w:pPr>
      <w:r>
        <w:rPr>
          <w:color w:val="FF0000"/>
        </w:rPr>
        <w:t>Note: Provide a thorough description of services that were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provided.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250"/>
        <w:gridCol w:w="1890"/>
      </w:tblGrid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#7d</w:t>
            </w:r>
          </w:p>
        </w:tc>
        <w:tc>
          <w:tcPr>
            <w:tcW w:w="225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Administrative activities related to patient care/services</w:t>
            </w: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(e.g., development of policies and procedures; marketing and public relations; orientation and mentoring of new staff, and supervision of physical therapists in a management role.</w:t>
            </w:r>
          </w:p>
        </w:tc>
        <w:tc>
          <w:tcPr>
            <w:tcW w:w="225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0.5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(per year)</w:t>
            </w: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:rsidTr="000F1D52">
        <w:tc>
          <w:tcPr>
            <w:tcW w:w="6925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720" w:header="720" w:footer="720" w:gutter="0"/>
          <w:cols w:space="720" w:equalWidth="0">
            <w:col w:w="1122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right="115" w:firstLine="55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Clinical Supervision of Students or Consultation with Peers – Summary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tbl>
      <w:tblPr>
        <w:tblpPr w:leftFromText="180" w:rightFromText="180" w:vertAnchor="text" w:horzAnchor="margin" w:tblpXSpec="center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384"/>
        <w:gridCol w:w="4366"/>
      </w:tblGrid>
      <w:tr w:rsidR="004F3537" w:rsidRPr="000F1D52" w:rsidTr="00BE1874">
        <w:trPr>
          <w:trHeight w:val="720"/>
        </w:trPr>
        <w:tc>
          <w:tcPr>
            <w:tcW w:w="3258" w:type="dxa"/>
            <w:vMerge w:val="restart"/>
            <w:tcBorders>
              <w:top w:val="double" w:sz="6" w:space="0" w:color="auto"/>
            </w:tcBorders>
            <w:vAlign w:val="center"/>
          </w:tcPr>
          <w:p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right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Remaining Hours Total </w:t>
            </w:r>
          </w:p>
          <w:p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right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split between additional </w:t>
            </w:r>
          </w:p>
          <w:p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right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>Direct Patient Care Hours and Clinical Supervision Hours</w:t>
            </w:r>
          </w:p>
          <w:p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right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 activity as appropriate</w:t>
            </w:r>
          </w:p>
        </w:tc>
        <w:tc>
          <w:tcPr>
            <w:tcW w:w="2384" w:type="dxa"/>
            <w:tcBorders>
              <w:top w:val="double" w:sz="6" w:space="0" w:color="auto"/>
            </w:tcBorders>
            <w:vAlign w:val="center"/>
          </w:tcPr>
          <w:p w:rsidR="004F3537" w:rsidRPr="00035623" w:rsidRDefault="004F3537" w:rsidP="00BE1874">
            <w:pPr>
              <w:ind w:left="522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= </w:t>
            </w:r>
          </w:p>
        </w:tc>
        <w:tc>
          <w:tcPr>
            <w:tcW w:w="4366" w:type="dxa"/>
            <w:tcBorders>
              <w:top w:val="double" w:sz="6" w:space="0" w:color="auto"/>
            </w:tcBorders>
          </w:tcPr>
          <w:p w:rsidR="004F3537" w:rsidRPr="00035623" w:rsidRDefault="004F3537" w:rsidP="00BE1874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>Direct Patient Care --Approved Professional Development -</w:t>
            </w:r>
          </w:p>
        </w:tc>
      </w:tr>
      <w:tr w:rsidR="004F3537" w:rsidRPr="000F1D52" w:rsidTr="00BE1874">
        <w:trPr>
          <w:trHeight w:val="720"/>
        </w:trPr>
        <w:tc>
          <w:tcPr>
            <w:tcW w:w="3258" w:type="dxa"/>
            <w:vMerge/>
            <w:vAlign w:val="center"/>
          </w:tcPr>
          <w:p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rPr>
                <w:rFonts w:cs="Arial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4F3537" w:rsidRPr="00035623" w:rsidRDefault="004F3537" w:rsidP="00BE1874">
            <w:pPr>
              <w:ind w:left="522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=   </w:t>
            </w:r>
          </w:p>
        </w:tc>
        <w:tc>
          <w:tcPr>
            <w:tcW w:w="4366" w:type="dxa"/>
          </w:tcPr>
          <w:p w:rsidR="004F3537" w:rsidRPr="00035623" w:rsidRDefault="004F3537" w:rsidP="00BE1874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Clinical Supervision -- Approved Professional Development </w:t>
            </w:r>
          </w:p>
        </w:tc>
      </w:tr>
    </w:tbl>
    <w:p w:rsidR="004F3537" w:rsidRPr="00D655AA" w:rsidRDefault="004F3537" w:rsidP="004F3537">
      <w:pPr>
        <w:ind w:left="540"/>
        <w:rPr>
          <w:rFonts w:cs="Arial"/>
          <w:b/>
          <w:snapToGrid w:val="0"/>
        </w:rPr>
      </w:pPr>
      <w:r w:rsidRPr="00D655AA">
        <w:rPr>
          <w:rFonts w:cs="Arial"/>
          <w:b/>
          <w:snapToGrid w:val="0"/>
        </w:rPr>
        <w:t>Note:  Use the Direct Patient Care Hours Summary Chart for this Activity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 must document professional development activities that reflect the content of</w:t>
      </w:r>
      <w:r>
        <w:rPr>
          <w:spacing w:val="-39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623"/>
        <w:rPr>
          <w:b w:val="0"/>
          <w:bCs w:val="0"/>
          <w:color w:val="000000"/>
        </w:rPr>
      </w:pPr>
      <w:r>
        <w:rPr>
          <w:color w:val="FF0000"/>
        </w:rPr>
        <w:t xml:space="preserve">Note: Ensure that form has dates, number of students supervised and </w:t>
      </w:r>
      <w:r>
        <w:rPr>
          <w:color w:val="FF0000"/>
          <w:spacing w:val="-2"/>
        </w:rPr>
        <w:t xml:space="preserve">the </w:t>
      </w:r>
      <w:r>
        <w:rPr>
          <w:color w:val="FF0000"/>
        </w:rPr>
        <w:t>school of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attendance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along with brief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description</w:t>
      </w:r>
      <w:r>
        <w:rPr>
          <w:color w:val="000000"/>
        </w:rPr>
        <w:t>.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0583" w:type="dxa"/>
        <w:tblInd w:w="4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61"/>
        <w:gridCol w:w="2880"/>
        <w:gridCol w:w="1742"/>
      </w:tblGrid>
      <w:tr w:rsidR="004F3537" w:rsidRPr="000F1D52" w:rsidTr="00BE1874">
        <w:trPr>
          <w:trHeight w:val="403"/>
        </w:trPr>
        <w:tc>
          <w:tcPr>
            <w:tcW w:w="59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 xml:space="preserve">Activity </w:t>
            </w:r>
            <w:r>
              <w:rPr>
                <w:rFonts w:cs="Arial"/>
                <w:b/>
                <w:bCs/>
              </w:rPr>
              <w:t>#</w:t>
            </w:r>
            <w:r w:rsidRPr="002579CD">
              <w:rPr>
                <w:rFonts w:cs="Arial"/>
                <w:b/>
                <w:bCs/>
              </w:rPr>
              <w:t>8</w:t>
            </w:r>
          </w:p>
        </w:tc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Point Value</w:t>
            </w:r>
          </w:p>
        </w:tc>
        <w:tc>
          <w:tcPr>
            <w:tcW w:w="1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Cumulative Points</w:t>
            </w:r>
          </w:p>
        </w:tc>
      </w:tr>
      <w:tr w:rsidR="004F3537" w:rsidRPr="000F1D52" w:rsidTr="00BE1874">
        <w:trPr>
          <w:trHeight w:val="403"/>
        </w:trPr>
        <w:tc>
          <w:tcPr>
            <w:tcW w:w="59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rPr>
                <w:rFonts w:cs="Arial"/>
                <w:bCs/>
              </w:rPr>
            </w:pPr>
            <w:r w:rsidRPr="002579CD">
              <w:rPr>
                <w:rFonts w:cs="Arial"/>
                <w:b/>
                <w:bCs/>
              </w:rPr>
              <w:t xml:space="preserve">Clinical Supervision </w:t>
            </w:r>
            <w:r w:rsidRPr="002579CD">
              <w:rPr>
                <w:rFonts w:cs="Arial"/>
                <w:bCs/>
              </w:rPr>
              <w:t>of student/peers or</w:t>
            </w:r>
            <w:r w:rsidRPr="002579CD">
              <w:rPr>
                <w:rFonts w:cs="Arial"/>
                <w:b/>
                <w:bCs/>
              </w:rPr>
              <w:t xml:space="preserve"> clinical consultation </w:t>
            </w:r>
            <w:r w:rsidRPr="002579CD">
              <w:rPr>
                <w:rFonts w:cs="Arial"/>
                <w:bCs/>
              </w:rPr>
              <w:t xml:space="preserve">with peers in a health care profession </w:t>
            </w:r>
          </w:p>
          <w:p w:rsidR="004F3537" w:rsidRPr="002579CD" w:rsidRDefault="004F3537" w:rsidP="00BE1874">
            <w:pPr>
              <w:rPr>
                <w:rFonts w:cs="Arial"/>
                <w:bCs/>
              </w:rPr>
            </w:pP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Cs/>
              </w:rPr>
              <w:t>The same hours cannot be counted for both clinical and direct patient care</w:t>
            </w:r>
          </w:p>
        </w:tc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0.1 (per 10 hours)</w:t>
            </w:r>
          </w:p>
        </w:tc>
        <w:tc>
          <w:tcPr>
            <w:tcW w:w="1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F3537" w:rsidRPr="000F1D52" w:rsidTr="00BE1874">
        <w:trPr>
          <w:trHeight w:val="403"/>
        </w:trPr>
        <w:tc>
          <w:tcPr>
            <w:tcW w:w="59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Institution: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Number of students: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Dates: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Length of rotation: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Type of student:</w:t>
            </w:r>
          </w:p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F3537" w:rsidRPr="000F1D52" w:rsidTr="00BE1874">
        <w:trPr>
          <w:trHeight w:val="403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Institution: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Number of students: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Dates: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Length of rotation: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Type of student:</w:t>
            </w:r>
          </w:p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F3537" w:rsidRPr="000F1D52" w:rsidTr="00BE1874">
        <w:trPr>
          <w:trHeight w:val="403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Institution: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Number of students: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Dates: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Length of rotation: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Type of student:</w:t>
            </w:r>
          </w:p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F3537" w:rsidRPr="000F1D52" w:rsidTr="00BE1874">
        <w:trPr>
          <w:trHeight w:val="403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Institution: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Number of students: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Dates: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Length of rotation:</w:t>
            </w:r>
          </w:p>
          <w:p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Type of student:</w:t>
            </w:r>
          </w:p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Research Activities – Contribution to Project – Summary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Heading2"/>
        <w:kinsoku w:val="0"/>
        <w:overflowPunct w:val="0"/>
        <w:ind w:right="115"/>
        <w:rPr>
          <w:b w:val="0"/>
          <w:bCs w:val="0"/>
          <w:color w:val="000000"/>
        </w:rPr>
      </w:pPr>
      <w:r>
        <w:rPr>
          <w:color w:val="FF0000"/>
        </w:rPr>
        <w:t>Note: Submit a letter from the primary investigator of the published research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article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3"/>
        <w:gridCol w:w="2880"/>
        <w:gridCol w:w="1743"/>
      </w:tblGrid>
      <w:tr w:rsidR="00174A81" w:rsidRPr="000F1D52">
        <w:trPr>
          <w:trHeight w:hRule="exact" w:val="547"/>
        </w:trPr>
        <w:tc>
          <w:tcPr>
            <w:tcW w:w="59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-1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#9a</w:t>
            </w:r>
          </w:p>
        </w:tc>
        <w:tc>
          <w:tcPr>
            <w:tcW w:w="2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844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559" w:right="262" w:hanging="293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174A81" w:rsidRPr="000F1D52">
        <w:trPr>
          <w:trHeight w:hRule="exact" w:val="574"/>
        </w:trPr>
        <w:tc>
          <w:tcPr>
            <w:tcW w:w="596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line="254" w:lineRule="exact"/>
              <w:ind w:left="94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Contribution to a research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2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:rsidR="00174A81" w:rsidRPr="000F1D52" w:rsidRDefault="00174A81">
            <w:pPr>
              <w:pStyle w:val="TableParagraph"/>
              <w:kinsoku w:val="0"/>
              <w:overflowPunct w:val="0"/>
              <w:spacing w:line="254" w:lineRule="exact"/>
              <w:ind w:left="679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1.0 per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1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91"/>
        </w:trPr>
        <w:tc>
          <w:tcPr>
            <w:tcW w:w="596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  <w:tr w:rsidR="00174A81" w:rsidRPr="000F1D52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174A81" w:rsidRPr="000F1D52" w:rsidRDefault="00174A81"/>
        </w:tc>
      </w:tr>
    </w:tbl>
    <w:p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/>
          <w:noEndnote/>
        </w:sectPr>
      </w:pPr>
    </w:p>
    <w:p w:rsidR="00174A81" w:rsidRDefault="00174A81">
      <w:pPr>
        <w:pStyle w:val="BodyText"/>
        <w:kinsoku w:val="0"/>
        <w:overflowPunct w:val="0"/>
        <w:spacing w:before="43"/>
        <w:ind w:left="105" w:right="70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Research Activities – Contribution to a Physical Therapy Outcomes Database –</w:t>
      </w:r>
      <w:r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 Form</w:t>
      </w:r>
    </w:p>
    <w:p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174A81" w:rsidRDefault="00174A81">
      <w:pPr>
        <w:pStyle w:val="BodyText"/>
        <w:kinsoku w:val="0"/>
        <w:overflowPunct w:val="0"/>
        <w:ind w:left="36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Default="00174A81">
      <w:pPr>
        <w:pStyle w:val="BodyText"/>
        <w:kinsoku w:val="0"/>
        <w:overflowPunct w:val="0"/>
        <w:spacing w:line="257" w:lineRule="exact"/>
        <w:ind w:left="360" w:right="7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174A81" w:rsidRDefault="00174A81">
      <w:pPr>
        <w:pStyle w:val="BodyText"/>
        <w:kinsoku w:val="0"/>
        <w:overflowPunct w:val="0"/>
        <w:spacing w:line="257" w:lineRule="exact"/>
        <w:ind w:left="360" w:right="7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:rsidR="00174A81" w:rsidRDefault="00174A81">
      <w:pPr>
        <w:pStyle w:val="BodyText"/>
        <w:kinsoku w:val="0"/>
        <w:overflowPunct w:val="0"/>
        <w:spacing w:before="1"/>
        <w:ind w:left="0"/>
      </w:pPr>
    </w:p>
    <w:p w:rsidR="00174A81" w:rsidRPr="000D72A2" w:rsidRDefault="00174A81">
      <w:pPr>
        <w:pStyle w:val="Heading2"/>
        <w:kinsoku w:val="0"/>
        <w:overflowPunct w:val="0"/>
        <w:ind w:left="360" w:right="71"/>
        <w:rPr>
          <w:bCs w:val="0"/>
          <w:color w:val="FF0000"/>
        </w:rPr>
      </w:pPr>
      <w:r w:rsidRPr="000D72A2">
        <w:rPr>
          <w:color w:val="FF0000"/>
        </w:rPr>
        <w:t>Note: Please provide</w:t>
      </w:r>
      <w:r w:rsidR="00000E17">
        <w:rPr>
          <w:color w:val="FF0000"/>
        </w:rPr>
        <w:t xml:space="preserve"> the dates of participation; a brief description of your role; the name of the database; and supporting documentation such as a letter/email from supervisor, screenshot of database after log-in etc. </w:t>
      </w:r>
    </w:p>
    <w:p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#9b</w:t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Contribution to a physical therapy outcome database system</w:t>
            </w:r>
          </w:p>
          <w:p w:rsidR="004F3537" w:rsidRPr="000F1D52" w:rsidRDefault="004F3537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.5 per year of participation</w:t>
            </w:r>
          </w:p>
          <w:p w:rsidR="004F3537" w:rsidRPr="000F1D52" w:rsidRDefault="004F3537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:rsidTr="000F1D52">
        <w:tc>
          <w:tcPr>
            <w:tcW w:w="6925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174A81" w:rsidRDefault="00174A81"/>
    <w:sectPr w:rsidR="00174A81">
      <w:pgSz w:w="12240" w:h="15840"/>
      <w:pgMar w:top="680" w:right="300" w:bottom="280" w:left="9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820" w:hanging="36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100"/>
        <w:sz w:val="21"/>
      </w:rPr>
    </w:lvl>
    <w:lvl w:ilvl="2">
      <w:numFmt w:val="bullet"/>
      <w:lvlText w:val="•"/>
      <w:lvlJc w:val="left"/>
      <w:pPr>
        <w:ind w:left="2666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6046" w:hanging="360"/>
      </w:pPr>
    </w:lvl>
    <w:lvl w:ilvl="6">
      <w:numFmt w:val="bullet"/>
      <w:lvlText w:val="•"/>
      <w:lvlJc w:val="left"/>
      <w:pPr>
        <w:ind w:left="7173" w:hanging="360"/>
      </w:pPr>
    </w:lvl>
    <w:lvl w:ilvl="7">
      <w:numFmt w:val="bullet"/>
      <w:lvlText w:val="•"/>
      <w:lvlJc w:val="left"/>
      <w:pPr>
        <w:ind w:left="8300" w:hanging="360"/>
      </w:pPr>
    </w:lvl>
    <w:lvl w:ilvl="8">
      <w:numFmt w:val="bullet"/>
      <w:lvlText w:val="•"/>
      <w:lvlJc w:val="left"/>
      <w:pPr>
        <w:ind w:left="942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100"/>
        <w:sz w:val="21"/>
      </w:rPr>
    </w:lvl>
    <w:lvl w:ilvl="1">
      <w:numFmt w:val="bullet"/>
      <w:lvlText w:val="•"/>
      <w:lvlJc w:val="left"/>
      <w:pPr>
        <w:ind w:left="1495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566" w:hanging="360"/>
      </w:pPr>
    </w:lvl>
    <w:lvl w:ilvl="4">
      <w:numFmt w:val="bullet"/>
      <w:lvlText w:val="•"/>
      <w:lvlJc w:val="left"/>
      <w:pPr>
        <w:ind w:left="4601" w:hanging="360"/>
      </w:pPr>
    </w:lvl>
    <w:lvl w:ilvl="5">
      <w:numFmt w:val="bullet"/>
      <w:lvlText w:val="•"/>
      <w:lvlJc w:val="left"/>
      <w:pPr>
        <w:ind w:left="5637" w:hanging="360"/>
      </w:pPr>
    </w:lvl>
    <w:lvl w:ilvl="6">
      <w:numFmt w:val="bullet"/>
      <w:lvlText w:val="•"/>
      <w:lvlJc w:val="left"/>
      <w:pPr>
        <w:ind w:left="6672" w:hanging="360"/>
      </w:pPr>
    </w:lvl>
    <w:lvl w:ilvl="7">
      <w:numFmt w:val="bullet"/>
      <w:lvlText w:val="•"/>
      <w:lvlJc w:val="left"/>
      <w:pPr>
        <w:ind w:left="7707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444" w:hanging="351"/>
      </w:pPr>
      <w:rPr>
        <w:rFonts w:ascii="Century Gothic" w:hAnsi="Century Gothic" w:cs="Century Gothic"/>
        <w:b/>
        <w:bCs/>
        <w:w w:val="99"/>
        <w:sz w:val="18"/>
        <w:szCs w:val="18"/>
      </w:rPr>
    </w:lvl>
    <w:lvl w:ilvl="1">
      <w:start w:val="1"/>
      <w:numFmt w:val="lowerLetter"/>
      <w:lvlText w:val="%2."/>
      <w:lvlJc w:val="left"/>
      <w:pPr>
        <w:ind w:left="683" w:hanging="221"/>
      </w:pPr>
      <w:rPr>
        <w:rFonts w:ascii="Century Gothic" w:hAnsi="Century Gothic" w:cs="Century Gothic"/>
        <w:b w:val="0"/>
        <w:bCs w:val="0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1152" w:hanging="221"/>
      </w:pPr>
    </w:lvl>
    <w:lvl w:ilvl="3">
      <w:numFmt w:val="bullet"/>
      <w:lvlText w:val="•"/>
      <w:lvlJc w:val="left"/>
      <w:pPr>
        <w:ind w:left="1624" w:hanging="221"/>
      </w:pPr>
    </w:lvl>
    <w:lvl w:ilvl="4">
      <w:numFmt w:val="bullet"/>
      <w:lvlText w:val="•"/>
      <w:lvlJc w:val="left"/>
      <w:pPr>
        <w:ind w:left="2096" w:hanging="221"/>
      </w:pPr>
    </w:lvl>
    <w:lvl w:ilvl="5">
      <w:numFmt w:val="bullet"/>
      <w:lvlText w:val="•"/>
      <w:lvlJc w:val="left"/>
      <w:pPr>
        <w:ind w:left="2569" w:hanging="221"/>
      </w:pPr>
    </w:lvl>
    <w:lvl w:ilvl="6">
      <w:numFmt w:val="bullet"/>
      <w:lvlText w:val="•"/>
      <w:lvlJc w:val="left"/>
      <w:pPr>
        <w:ind w:left="3041" w:hanging="221"/>
      </w:pPr>
    </w:lvl>
    <w:lvl w:ilvl="7">
      <w:numFmt w:val="bullet"/>
      <w:lvlText w:val="•"/>
      <w:lvlJc w:val="left"/>
      <w:pPr>
        <w:ind w:left="3513" w:hanging="221"/>
      </w:pPr>
    </w:lvl>
    <w:lvl w:ilvl="8">
      <w:numFmt w:val="bullet"/>
      <w:lvlText w:val="•"/>
      <w:lvlJc w:val="left"/>
      <w:pPr>
        <w:ind w:left="3986" w:hanging="2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0"/>
      </w:pPr>
      <w:rPr>
        <w:rFonts w:ascii="Century Gothic" w:hAnsi="Century Gothic" w:cs="Century Gothic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578" w:hanging="360"/>
      </w:pPr>
    </w:lvl>
    <w:lvl w:ilvl="2">
      <w:numFmt w:val="bullet"/>
      <w:lvlText w:val="•"/>
      <w:lvlJc w:val="left"/>
      <w:pPr>
        <w:ind w:left="2696" w:hanging="360"/>
      </w:pPr>
    </w:lvl>
    <w:lvl w:ilvl="3">
      <w:numFmt w:val="bullet"/>
      <w:lvlText w:val="•"/>
      <w:lvlJc w:val="left"/>
      <w:pPr>
        <w:ind w:left="381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168" w:hanging="360"/>
      </w:pPr>
    </w:lvl>
    <w:lvl w:ilvl="7">
      <w:numFmt w:val="bullet"/>
      <w:lvlText w:val="•"/>
      <w:lvlJc w:val="left"/>
      <w:pPr>
        <w:ind w:left="8286" w:hanging="360"/>
      </w:pPr>
    </w:lvl>
    <w:lvl w:ilvl="8">
      <w:numFmt w:val="bullet"/>
      <w:lvlText w:val="•"/>
      <w:lvlJc w:val="left"/>
      <w:pPr>
        <w:ind w:left="9404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495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566" w:hanging="360"/>
      </w:pPr>
    </w:lvl>
    <w:lvl w:ilvl="4">
      <w:numFmt w:val="bullet"/>
      <w:lvlText w:val="•"/>
      <w:lvlJc w:val="left"/>
      <w:pPr>
        <w:ind w:left="4601" w:hanging="360"/>
      </w:pPr>
    </w:lvl>
    <w:lvl w:ilvl="5">
      <w:numFmt w:val="bullet"/>
      <w:lvlText w:val="•"/>
      <w:lvlJc w:val="left"/>
      <w:pPr>
        <w:ind w:left="5637" w:hanging="360"/>
      </w:pPr>
    </w:lvl>
    <w:lvl w:ilvl="6">
      <w:numFmt w:val="bullet"/>
      <w:lvlText w:val="•"/>
      <w:lvlJc w:val="left"/>
      <w:pPr>
        <w:ind w:left="6672" w:hanging="360"/>
      </w:pPr>
    </w:lvl>
    <w:lvl w:ilvl="7">
      <w:numFmt w:val="bullet"/>
      <w:lvlText w:val="•"/>
      <w:lvlJc w:val="left"/>
      <w:pPr>
        <w:ind w:left="7707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487" w:hanging="260"/>
      </w:pPr>
      <w:rPr>
        <w:rFonts w:ascii="Century Gothic" w:hAnsi="Century Gothic" w:cs="Century Gothic"/>
        <w:b w:val="0"/>
        <w:b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715" w:hanging="260"/>
      </w:pPr>
    </w:lvl>
    <w:lvl w:ilvl="2">
      <w:numFmt w:val="bullet"/>
      <w:lvlText w:val="•"/>
      <w:lvlJc w:val="left"/>
      <w:pPr>
        <w:ind w:left="951" w:hanging="260"/>
      </w:pPr>
    </w:lvl>
    <w:lvl w:ilvl="3">
      <w:numFmt w:val="bullet"/>
      <w:lvlText w:val="•"/>
      <w:lvlJc w:val="left"/>
      <w:pPr>
        <w:ind w:left="1187" w:hanging="260"/>
      </w:pPr>
    </w:lvl>
    <w:lvl w:ilvl="4">
      <w:numFmt w:val="bullet"/>
      <w:lvlText w:val="•"/>
      <w:lvlJc w:val="left"/>
      <w:pPr>
        <w:ind w:left="1422" w:hanging="260"/>
      </w:pPr>
    </w:lvl>
    <w:lvl w:ilvl="5">
      <w:numFmt w:val="bullet"/>
      <w:lvlText w:val="•"/>
      <w:lvlJc w:val="left"/>
      <w:pPr>
        <w:ind w:left="1658" w:hanging="260"/>
      </w:pPr>
    </w:lvl>
    <w:lvl w:ilvl="6">
      <w:numFmt w:val="bullet"/>
      <w:lvlText w:val="•"/>
      <w:lvlJc w:val="left"/>
      <w:pPr>
        <w:ind w:left="1894" w:hanging="260"/>
      </w:pPr>
    </w:lvl>
    <w:lvl w:ilvl="7">
      <w:numFmt w:val="bullet"/>
      <w:lvlText w:val="•"/>
      <w:lvlJc w:val="left"/>
      <w:pPr>
        <w:ind w:left="2130" w:hanging="260"/>
      </w:pPr>
    </w:lvl>
    <w:lvl w:ilvl="8">
      <w:numFmt w:val="bullet"/>
      <w:lvlText w:val="•"/>
      <w:lvlJc w:val="left"/>
      <w:pPr>
        <w:ind w:left="2365" w:hanging="260"/>
      </w:pPr>
    </w:lvl>
  </w:abstractNum>
  <w:abstractNum w:abstractNumId="6" w15:restartNumberingAfterBreak="0">
    <w:nsid w:val="09FF1F24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143D3D"/>
    <w:multiLevelType w:val="hybridMultilevel"/>
    <w:tmpl w:val="B13825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31713"/>
    <w:multiLevelType w:val="hybridMultilevel"/>
    <w:tmpl w:val="8C08A72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66021F"/>
    <w:multiLevelType w:val="hybridMultilevel"/>
    <w:tmpl w:val="4FA6FB1C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8D1089"/>
    <w:multiLevelType w:val="hybridMultilevel"/>
    <w:tmpl w:val="3A54063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8136E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540ADE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C20003"/>
    <w:multiLevelType w:val="hybridMultilevel"/>
    <w:tmpl w:val="3E92BB70"/>
    <w:lvl w:ilvl="0" w:tplc="1CF8DC18">
      <w:start w:val="1"/>
      <w:numFmt w:val="decimal"/>
      <w:lvlText w:val="%1."/>
      <w:lvlJc w:val="left"/>
      <w:pPr>
        <w:ind w:left="465" w:hanging="372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 w15:restartNumberingAfterBreak="0">
    <w:nsid w:val="6FFE36A6"/>
    <w:multiLevelType w:val="hybridMultilevel"/>
    <w:tmpl w:val="51A81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4"/>
    <w:rsid w:val="00000E17"/>
    <w:rsid w:val="00035623"/>
    <w:rsid w:val="000D57F1"/>
    <w:rsid w:val="000D72A2"/>
    <w:rsid w:val="000F1D52"/>
    <w:rsid w:val="001315B5"/>
    <w:rsid w:val="001641BB"/>
    <w:rsid w:val="00174A81"/>
    <w:rsid w:val="002579CD"/>
    <w:rsid w:val="002845E4"/>
    <w:rsid w:val="003368AA"/>
    <w:rsid w:val="00374206"/>
    <w:rsid w:val="00392BAF"/>
    <w:rsid w:val="003B2382"/>
    <w:rsid w:val="003D2664"/>
    <w:rsid w:val="0043186D"/>
    <w:rsid w:val="004C0C78"/>
    <w:rsid w:val="004F3537"/>
    <w:rsid w:val="00550111"/>
    <w:rsid w:val="00565115"/>
    <w:rsid w:val="005E77D6"/>
    <w:rsid w:val="00604324"/>
    <w:rsid w:val="006851A7"/>
    <w:rsid w:val="006B5D34"/>
    <w:rsid w:val="006F092E"/>
    <w:rsid w:val="008337D4"/>
    <w:rsid w:val="00876580"/>
    <w:rsid w:val="008B4D44"/>
    <w:rsid w:val="008D2CC3"/>
    <w:rsid w:val="009061BC"/>
    <w:rsid w:val="00965F69"/>
    <w:rsid w:val="00A37B1C"/>
    <w:rsid w:val="00A85CFB"/>
    <w:rsid w:val="00AD05CB"/>
    <w:rsid w:val="00BA7D8D"/>
    <w:rsid w:val="00BE1874"/>
    <w:rsid w:val="00CB7F77"/>
    <w:rsid w:val="00D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7178C0C4-6F48-4906-9CE2-90B52CD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3"/>
      <w:ind w:left="1304"/>
      <w:outlineLvl w:val="0"/>
    </w:pPr>
    <w:rPr>
      <w:rFonts w:ascii="Century Gothic" w:hAnsi="Century Gothic" w:cs="Century Gothic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80"/>
      <w:outlineLvl w:val="1"/>
    </w:pPr>
    <w:rPr>
      <w:rFonts w:ascii="Century Gothic" w:hAnsi="Century Gothic" w:cs="Century Gothic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entury Gothic" w:hAnsi="Century Gothic" w:cs="Century Gothic"/>
      <w:sz w:val="21"/>
      <w:szCs w:val="21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7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7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7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7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F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-recert@a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p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pts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 Professional Development Portfolio</vt:lpstr>
    </vt:vector>
  </TitlesOfParts>
  <Company/>
  <LinksUpToDate>false</LinksUpToDate>
  <CharactersWithSpaces>43083</CharactersWithSpaces>
  <SharedDoc>false</SharedDoc>
  <HLinks>
    <vt:vector size="18" baseType="variant">
      <vt:variant>
        <vt:i4>6553604</vt:i4>
      </vt:variant>
      <vt:variant>
        <vt:i4>12</vt:i4>
      </vt:variant>
      <vt:variant>
        <vt:i4>0</vt:i4>
      </vt:variant>
      <vt:variant>
        <vt:i4>5</vt:i4>
      </vt:variant>
      <vt:variant>
        <vt:lpwstr>mailto:spec-recert@apta.org</vt:lpwstr>
      </vt:variant>
      <vt:variant>
        <vt:lpwstr/>
      </vt:variant>
      <vt:variant>
        <vt:i4>4259866</vt:i4>
      </vt:variant>
      <vt:variant>
        <vt:i4>9</vt:i4>
      </vt:variant>
      <vt:variant>
        <vt:i4>0</vt:i4>
      </vt:variant>
      <vt:variant>
        <vt:i4>5</vt:i4>
      </vt:variant>
      <vt:variant>
        <vt:lpwstr>http://www.abpts.org/</vt:lpwstr>
      </vt:variant>
      <vt:variant>
        <vt:lpwstr/>
      </vt:variant>
      <vt:variant>
        <vt:i4>4259866</vt:i4>
      </vt:variant>
      <vt:variant>
        <vt:i4>6</vt:i4>
      </vt:variant>
      <vt:variant>
        <vt:i4>0</vt:i4>
      </vt:variant>
      <vt:variant>
        <vt:i4>5</vt:i4>
      </vt:variant>
      <vt:variant>
        <vt:lpwstr>http://www.abpts.org/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Professional Development Portfolio</dc:title>
  <dc:subject>Blank Forms</dc:subject>
  <dc:creator>Evans, Maurice</dc:creator>
  <cp:keywords/>
  <dc:description/>
  <cp:lastModifiedBy>Davison-Levy, Jessica</cp:lastModifiedBy>
  <cp:revision>4</cp:revision>
  <dcterms:created xsi:type="dcterms:W3CDTF">2020-06-09T16:01:00Z</dcterms:created>
  <dcterms:modified xsi:type="dcterms:W3CDTF">2020-06-09T16:02:00Z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