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C3ADF" w14:textId="77777777" w:rsidR="00174A81" w:rsidRDefault="00174A81">
      <w:pPr>
        <w:pStyle w:val="BodyText"/>
        <w:kinsoku w:val="0"/>
        <w:overflowPunct w:val="0"/>
        <w:spacing w:before="8"/>
        <w:ind w:left="0"/>
        <w:rPr>
          <w:rFonts w:ascii="Times New Roman" w:hAnsi="Times New Roman" w:cs="Times New Roman"/>
          <w:sz w:val="15"/>
          <w:szCs w:val="15"/>
        </w:rPr>
      </w:pPr>
    </w:p>
    <w:p w14:paraId="0FFB2EEB" w14:textId="720966B8" w:rsidR="00174A81" w:rsidRDefault="00174A81">
      <w:pPr>
        <w:pStyle w:val="BodyText"/>
        <w:kinsoku w:val="0"/>
        <w:overflowPunct w:val="0"/>
        <w:spacing w:line="2114" w:lineRule="exact"/>
        <w:ind w:left="2488"/>
        <w:rPr>
          <w:rFonts w:ascii="Times New Roman" w:hAnsi="Times New Roman" w:cs="Times New Roman"/>
          <w:position w:val="-42"/>
          <w:sz w:val="20"/>
          <w:szCs w:val="20"/>
        </w:rPr>
      </w:pPr>
    </w:p>
    <w:p w14:paraId="32439FCD" w14:textId="77777777" w:rsidR="00174A81" w:rsidRDefault="00174A81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67563850" w14:textId="77777777" w:rsidR="00174A81" w:rsidRDefault="00174A81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sz w:val="15"/>
          <w:szCs w:val="15"/>
        </w:rPr>
      </w:pPr>
    </w:p>
    <w:p w14:paraId="71BB41C8" w14:textId="77777777" w:rsidR="00174A81" w:rsidRDefault="00CB7F77">
      <w:pPr>
        <w:pStyle w:val="BodyText"/>
        <w:kinsoku w:val="0"/>
        <w:overflowPunct w:val="0"/>
        <w:spacing w:line="20" w:lineRule="exact"/>
        <w:ind w:left="258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60D97B32" wp14:editId="125810E6">
                <wp:extent cx="5261610" cy="12700"/>
                <wp:effectExtent l="0" t="0" r="15240" b="6350"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1610" cy="12700"/>
                          <a:chOff x="0" y="0"/>
                          <a:chExt cx="8286" cy="20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8272" cy="20"/>
                          </a:xfrm>
                          <a:custGeom>
                            <a:avLst/>
                            <a:gdLst>
                              <a:gd name="T0" fmla="*/ 0 w 8272"/>
                              <a:gd name="T1" fmla="*/ 0 h 20"/>
                              <a:gd name="T2" fmla="*/ 8271 w 82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272" h="20">
                                <a:moveTo>
                                  <a:pt x="0" y="0"/>
                                </a:moveTo>
                                <a:lnTo>
                                  <a:pt x="8271" y="0"/>
                                </a:lnTo>
                              </a:path>
                            </a:pathLst>
                          </a:custGeom>
                          <a:noFill/>
                          <a:ln w="9017">
                            <a:solidFill>
                              <a:srgbClr val="EFBA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357888" id="Group 2" o:spid="_x0000_s1026" style="width:414.3pt;height:1pt;mso-position-horizontal-relative:char;mso-position-vertical-relative:line" coordsize="82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">
                <v:shape id="Freeform 3" o:spid="_x0000_s1027" style="position:absolute;left:7;top:7;width:8272;height:20;visibility:visible;mso-wrap-style:square;v-text-anchor:top" coordsize="82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s5Z8QA&#10;AADbAAAADwAAAGRycy9kb3ducmV2LnhtbESPQUsDMRCF70L/Q5iCF7HZehBdm5ZSEMrerCIex810&#10;N+1msk1im/575yB4m+G9ee+bxar4QZ0pJhfYwHxWgSJug3XcGfh4f71/ApUyssUhMBm4UoLVcnKz&#10;wNqGC7/ReZc7JSGcajTQ5zzWWqe2J49pFkZi0fYhesyyxk7biBcJ94N+qKpH7dGxNPQ40qan9rj7&#10;8Qa+T5/83BRf5m7rDtev2Bzu9o0xt9OyfgGVqeR/89/11gq+0MsvMo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LOWfEAAAA2wAAAA8AAAAAAAAAAAAAAAAAmAIAAGRycy9k&#10;b3ducmV2LnhtbFBLBQYAAAAABAAEAPUAAACJAwAAAAA=&#10;" path="m,l8271,e" filled="f" strokecolor="#efba44" strokeweight=".71pt">
                  <v:path arrowok="t" o:connecttype="custom" o:connectlocs="0,0;8271,0" o:connectangles="0,0"/>
                </v:shape>
                <w10:anchorlock/>
              </v:group>
            </w:pict>
          </mc:Fallback>
        </mc:AlternateContent>
      </w:r>
    </w:p>
    <w:p w14:paraId="37D78500" w14:textId="77777777" w:rsidR="00174A81" w:rsidRDefault="00174A81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13"/>
          <w:szCs w:val="13"/>
        </w:rPr>
      </w:pPr>
    </w:p>
    <w:p w14:paraId="621627D7" w14:textId="77777777" w:rsidR="00965F69" w:rsidRDefault="00965F69" w:rsidP="00965F69">
      <w:pPr>
        <w:pStyle w:val="BodyText"/>
        <w:kinsoku w:val="0"/>
        <w:overflowPunct w:val="0"/>
        <w:ind w:left="517" w:right="542" w:firstLine="23"/>
        <w:jc w:val="center"/>
        <w:rPr>
          <w:color w:val="F14F4F"/>
          <w:spacing w:val="62"/>
          <w:sz w:val="56"/>
          <w:szCs w:val="56"/>
        </w:rPr>
      </w:pPr>
      <w:r>
        <w:rPr>
          <w:color w:val="F14F4F"/>
          <w:spacing w:val="19"/>
          <w:sz w:val="56"/>
          <w:szCs w:val="56"/>
        </w:rPr>
        <w:t>GERIATRICS</w:t>
      </w:r>
      <w:r w:rsidR="002845E4">
        <w:rPr>
          <w:color w:val="F14F4F"/>
          <w:spacing w:val="62"/>
          <w:sz w:val="56"/>
          <w:szCs w:val="56"/>
        </w:rPr>
        <w:t xml:space="preserve"> </w:t>
      </w:r>
    </w:p>
    <w:p w14:paraId="070350F4" w14:textId="77777777" w:rsidR="00174A81" w:rsidRDefault="00174A81" w:rsidP="00965F69">
      <w:pPr>
        <w:pStyle w:val="BodyText"/>
        <w:kinsoku w:val="0"/>
        <w:overflowPunct w:val="0"/>
        <w:ind w:left="517" w:right="542" w:firstLine="23"/>
        <w:jc w:val="center"/>
        <w:rPr>
          <w:color w:val="000000"/>
          <w:spacing w:val="27"/>
          <w:sz w:val="56"/>
          <w:szCs w:val="56"/>
        </w:rPr>
      </w:pPr>
      <w:r>
        <w:rPr>
          <w:color w:val="F14F4F"/>
          <w:spacing w:val="26"/>
          <w:sz w:val="56"/>
          <w:szCs w:val="56"/>
        </w:rPr>
        <w:t>PROFESSIONAL</w:t>
      </w:r>
      <w:r>
        <w:rPr>
          <w:color w:val="F14F4F"/>
          <w:w w:val="99"/>
          <w:sz w:val="56"/>
          <w:szCs w:val="56"/>
        </w:rPr>
        <w:t xml:space="preserve"> </w:t>
      </w:r>
      <w:r>
        <w:rPr>
          <w:color w:val="F14F4F"/>
          <w:spacing w:val="26"/>
          <w:sz w:val="56"/>
          <w:szCs w:val="56"/>
        </w:rPr>
        <w:t>DEVELOPMENT</w:t>
      </w:r>
      <w:r>
        <w:rPr>
          <w:color w:val="F14F4F"/>
          <w:spacing w:val="61"/>
          <w:sz w:val="56"/>
          <w:szCs w:val="56"/>
        </w:rPr>
        <w:t xml:space="preserve"> </w:t>
      </w:r>
      <w:r>
        <w:rPr>
          <w:color w:val="F14F4F"/>
          <w:spacing w:val="27"/>
          <w:sz w:val="56"/>
          <w:szCs w:val="56"/>
        </w:rPr>
        <w:t>PORTFOLIO</w:t>
      </w:r>
    </w:p>
    <w:p w14:paraId="25455F0F" w14:textId="77777777" w:rsidR="00174A81" w:rsidRDefault="00174A81">
      <w:pPr>
        <w:pStyle w:val="BodyText"/>
        <w:kinsoku w:val="0"/>
        <w:overflowPunct w:val="0"/>
        <w:ind w:left="0"/>
        <w:rPr>
          <w:sz w:val="13"/>
          <w:szCs w:val="13"/>
        </w:rPr>
      </w:pPr>
    </w:p>
    <w:p w14:paraId="715C81B0" w14:textId="77777777" w:rsidR="00174A81" w:rsidRDefault="00CB7F77">
      <w:pPr>
        <w:pStyle w:val="BodyText"/>
        <w:kinsoku w:val="0"/>
        <w:overflowPunct w:val="0"/>
        <w:spacing w:line="20" w:lineRule="exact"/>
        <w:ind w:left="258"/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578CF1F7" wp14:editId="552B633A">
                <wp:extent cx="5261610" cy="12700"/>
                <wp:effectExtent l="0" t="0" r="15240" b="6350"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1610" cy="12700"/>
                          <a:chOff x="0" y="0"/>
                          <a:chExt cx="8286" cy="20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8272" cy="20"/>
                          </a:xfrm>
                          <a:custGeom>
                            <a:avLst/>
                            <a:gdLst>
                              <a:gd name="T0" fmla="*/ 0 w 8272"/>
                              <a:gd name="T1" fmla="*/ 0 h 20"/>
                              <a:gd name="T2" fmla="*/ 8271 w 82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272" h="20">
                                <a:moveTo>
                                  <a:pt x="0" y="0"/>
                                </a:moveTo>
                                <a:lnTo>
                                  <a:pt x="827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EFBA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BDCC67" id="Group 4" o:spid="_x0000_s1026" style="width:414.3pt;height:1pt;mso-position-horizontal-relative:char;mso-position-vertical-relative:line" coordsize="82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">
                <v:shape id="Freeform 5" o:spid="_x0000_s1027" style="position:absolute;left:7;top:7;width:8272;height:20;visibility:visible;mso-wrap-style:square;v-text-anchor:top" coordsize="82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m+Y74A&#10;AADaAAAADwAAAGRycy9kb3ducmV2LnhtbERPy4rCMBTdD/gP4QruxnSKiFSjWEVw5/hYuLzTXNti&#10;c1OSaOvfTxaCy8N5L1a9acSTnK8tK/gZJyCIC6trLhVczrvvGQgfkDU2lknBizysloOvBWbadnyk&#10;5ymUIoawz1BBFUKbSemLigz6sW2JI3ezzmCI0JVSO+xiuGlkmiRTabDm2FBhS5uKivvpYRT8TfL1&#10;78zkD3Tpq7u2B3vf3vZKjYb9eg4iUB8+4rd7rxXErfFKvAFy+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xZvmO+AAAA2gAAAA8AAAAAAAAAAAAAAAAAmAIAAGRycy9kb3ducmV2&#10;LnhtbFBLBQYAAAAABAAEAPUAAACDAwAAAAA=&#10;" path="m,l8271,e" filled="f" strokecolor="#efba44" strokeweight=".72pt">
                  <v:path arrowok="t" o:connecttype="custom" o:connectlocs="0,0;8271,0" o:connectangles="0,0"/>
                </v:shape>
                <w10:anchorlock/>
              </v:group>
            </w:pict>
          </mc:Fallback>
        </mc:AlternateContent>
      </w:r>
    </w:p>
    <w:p w14:paraId="04E82278" w14:textId="77777777" w:rsidR="00174A81" w:rsidRDefault="00174A81">
      <w:pPr>
        <w:pStyle w:val="BodyText"/>
        <w:kinsoku w:val="0"/>
        <w:overflowPunct w:val="0"/>
        <w:spacing w:before="12"/>
        <w:ind w:left="0"/>
        <w:rPr>
          <w:sz w:val="29"/>
          <w:szCs w:val="29"/>
        </w:rPr>
      </w:pPr>
    </w:p>
    <w:p w14:paraId="587F0DDD" w14:textId="77777777" w:rsidR="00174A81" w:rsidRDefault="00174A81">
      <w:pPr>
        <w:pStyle w:val="BodyText"/>
        <w:kinsoku w:val="0"/>
        <w:overflowPunct w:val="0"/>
        <w:spacing w:before="26"/>
        <w:ind w:left="2288" w:right="2282"/>
        <w:jc w:val="center"/>
        <w:rPr>
          <w:color w:val="000000"/>
          <w:sz w:val="40"/>
          <w:szCs w:val="40"/>
        </w:rPr>
      </w:pPr>
      <w:r>
        <w:rPr>
          <w:b/>
          <w:bCs/>
          <w:color w:val="4B473C"/>
          <w:sz w:val="40"/>
          <w:szCs w:val="40"/>
        </w:rPr>
        <w:t>Blank Forms</w:t>
      </w:r>
    </w:p>
    <w:p w14:paraId="1D43C0F0" w14:textId="77777777" w:rsidR="00174A81" w:rsidRDefault="00174A8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4B4D6F02" w14:textId="77777777" w:rsidR="00174A81" w:rsidRDefault="00174A8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74A885ED" w14:textId="77777777" w:rsidR="00174A81" w:rsidRDefault="00174A8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0FF76DE2" w14:textId="77777777" w:rsidR="00174A81" w:rsidRDefault="00174A8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223F2BC7" w14:textId="77777777" w:rsidR="00174A81" w:rsidRDefault="00174A8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6C7F3F5E" w14:textId="77777777" w:rsidR="00174A81" w:rsidRDefault="00174A81">
      <w:pPr>
        <w:pStyle w:val="BodyText"/>
        <w:kinsoku w:val="0"/>
        <w:overflowPunct w:val="0"/>
        <w:ind w:left="0"/>
        <w:rPr>
          <w:b/>
          <w:bCs/>
          <w:sz w:val="22"/>
          <w:szCs w:val="22"/>
        </w:rPr>
      </w:pPr>
    </w:p>
    <w:p w14:paraId="68AEDD53" w14:textId="16BA8E72" w:rsidR="00174A81" w:rsidRPr="00B97E56" w:rsidRDefault="00174A81">
      <w:pPr>
        <w:pStyle w:val="BodyText"/>
        <w:kinsoku w:val="0"/>
        <w:overflowPunct w:val="0"/>
        <w:spacing w:before="26"/>
        <w:ind w:left="2288" w:right="2283"/>
        <w:jc w:val="center"/>
        <w:rPr>
          <w:rFonts w:ascii="Arial" w:hAnsi="Arial" w:cs="Arial"/>
          <w:sz w:val="40"/>
          <w:szCs w:val="40"/>
        </w:rPr>
      </w:pPr>
      <w:r w:rsidRPr="00B97E56">
        <w:rPr>
          <w:rFonts w:ascii="Arial" w:hAnsi="Arial" w:cs="Arial"/>
          <w:b/>
          <w:bCs/>
          <w:sz w:val="40"/>
          <w:szCs w:val="40"/>
        </w:rPr>
        <w:t>Application</w:t>
      </w:r>
      <w:r w:rsidRPr="00B97E56">
        <w:rPr>
          <w:rFonts w:ascii="Arial" w:hAnsi="Arial" w:cs="Arial"/>
          <w:b/>
          <w:bCs/>
          <w:spacing w:val="-8"/>
          <w:sz w:val="40"/>
          <w:szCs w:val="40"/>
        </w:rPr>
        <w:t xml:space="preserve"> </w:t>
      </w:r>
      <w:r w:rsidRPr="00B97E56">
        <w:rPr>
          <w:rFonts w:ascii="Arial" w:hAnsi="Arial" w:cs="Arial"/>
          <w:b/>
          <w:bCs/>
          <w:sz w:val="40"/>
          <w:szCs w:val="40"/>
        </w:rPr>
        <w:t>Deadline:</w:t>
      </w:r>
      <w:r w:rsidRPr="00B97E56">
        <w:rPr>
          <w:rFonts w:ascii="Arial" w:hAnsi="Arial" w:cs="Arial"/>
          <w:b/>
          <w:bCs/>
          <w:spacing w:val="-1"/>
          <w:sz w:val="40"/>
          <w:szCs w:val="40"/>
        </w:rPr>
        <w:t xml:space="preserve"> </w:t>
      </w:r>
      <w:r w:rsidR="0034437C" w:rsidRPr="00B97E56">
        <w:rPr>
          <w:rFonts w:ascii="Arial" w:hAnsi="Arial" w:cs="Arial"/>
          <w:b/>
          <w:bCs/>
          <w:sz w:val="40"/>
          <w:szCs w:val="40"/>
        </w:rPr>
        <w:t>October</w:t>
      </w:r>
      <w:r w:rsidR="00CB7F77" w:rsidRPr="00B97E56">
        <w:rPr>
          <w:rFonts w:ascii="Arial" w:hAnsi="Arial" w:cs="Arial"/>
          <w:b/>
          <w:bCs/>
          <w:sz w:val="40"/>
          <w:szCs w:val="40"/>
        </w:rPr>
        <w:t xml:space="preserve"> 31, 2021</w:t>
      </w:r>
    </w:p>
    <w:p w14:paraId="176DB3D0" w14:textId="77777777" w:rsidR="00174A81" w:rsidRPr="00B97E56" w:rsidRDefault="00174A81">
      <w:pPr>
        <w:pStyle w:val="BodyText"/>
        <w:kinsoku w:val="0"/>
        <w:overflowPunct w:val="0"/>
        <w:spacing w:before="4"/>
        <w:ind w:left="0"/>
        <w:rPr>
          <w:rFonts w:ascii="Arial" w:hAnsi="Arial" w:cs="Arial"/>
          <w:b/>
          <w:bCs/>
          <w:sz w:val="40"/>
          <w:szCs w:val="40"/>
        </w:rPr>
      </w:pPr>
    </w:p>
    <w:p w14:paraId="6E5DA869" w14:textId="7B9B3023" w:rsidR="00174A81" w:rsidRPr="006560DE" w:rsidRDefault="006560DE">
      <w:pPr>
        <w:pStyle w:val="BodyText"/>
        <w:kinsoku w:val="0"/>
        <w:overflowPunct w:val="0"/>
        <w:ind w:left="2283" w:right="2283"/>
        <w:jc w:val="center"/>
        <w:rPr>
          <w:b/>
          <w:bCs/>
          <w:color w:val="C00000"/>
          <w:sz w:val="44"/>
          <w:szCs w:val="44"/>
        </w:rPr>
        <w:sectPr w:rsidR="00174A81" w:rsidRPr="006560DE">
          <w:type w:val="continuous"/>
          <w:pgSz w:w="12240" w:h="15840"/>
          <w:pgMar w:top="1500" w:right="1720" w:bottom="280" w:left="1720" w:header="720" w:footer="720" w:gutter="0"/>
          <w:cols w:space="720"/>
          <w:noEndnote/>
        </w:sectPr>
      </w:pPr>
      <w:r w:rsidRPr="006560DE">
        <w:rPr>
          <w:b/>
          <w:bCs/>
          <w:color w:val="C00000"/>
          <w:sz w:val="28"/>
          <w:szCs w:val="28"/>
        </w:rPr>
        <w:t>https://specialization.apta.org/</w:t>
      </w:r>
    </w:p>
    <w:p w14:paraId="1A12C360" w14:textId="77777777" w:rsidR="00174A81" w:rsidRDefault="00174A81">
      <w:pPr>
        <w:pStyle w:val="Heading1"/>
        <w:kinsoku w:val="0"/>
        <w:overflowPunct w:val="0"/>
        <w:spacing w:before="44"/>
        <w:ind w:left="100" w:right="261"/>
        <w:rPr>
          <w:b w:val="0"/>
          <w:bCs w:val="0"/>
          <w:color w:val="000000"/>
        </w:rPr>
      </w:pPr>
      <w:bookmarkStart w:id="0" w:name="_Hlk71229360"/>
      <w:r>
        <w:rPr>
          <w:color w:val="DF0F0F"/>
        </w:rPr>
        <w:lastRenderedPageBreak/>
        <w:t>Checklist for</w:t>
      </w:r>
      <w:r>
        <w:rPr>
          <w:color w:val="DF0F0F"/>
          <w:spacing w:val="-3"/>
        </w:rPr>
        <w:t xml:space="preserve"> </w:t>
      </w:r>
      <w:r>
        <w:rPr>
          <w:color w:val="DF0F0F"/>
        </w:rPr>
        <w:t>Recertification</w:t>
      </w:r>
    </w:p>
    <w:p w14:paraId="5CDDFDD5" w14:textId="77777777" w:rsidR="00174A81" w:rsidRDefault="00174A81">
      <w:pPr>
        <w:pStyle w:val="BodyText"/>
        <w:kinsoku w:val="0"/>
        <w:overflowPunct w:val="0"/>
        <w:spacing w:before="76"/>
        <w:ind w:left="100" w:right="261"/>
      </w:pPr>
      <w:r>
        <w:t>Please</w:t>
      </w:r>
      <w:r>
        <w:rPr>
          <w:spacing w:val="-6"/>
        </w:rPr>
        <w:t xml:space="preserve"> </w:t>
      </w:r>
      <w:r>
        <w:t>verify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application:</w:t>
      </w:r>
    </w:p>
    <w:p w14:paraId="4B5FCAEA" w14:textId="77777777" w:rsidR="00174A81" w:rsidRDefault="00174A81">
      <w:pPr>
        <w:pStyle w:val="BodyText"/>
        <w:kinsoku w:val="0"/>
        <w:overflowPunct w:val="0"/>
        <w:spacing w:before="7"/>
        <w:ind w:left="0"/>
        <w:rPr>
          <w:sz w:val="18"/>
          <w:szCs w:val="18"/>
        </w:rPr>
      </w:pPr>
    </w:p>
    <w:p w14:paraId="34F85A7C" w14:textId="77777777" w:rsidR="00174A81" w:rsidRDefault="00174A81">
      <w:pPr>
        <w:pStyle w:val="ListParagraph"/>
        <w:numPr>
          <w:ilvl w:val="0"/>
          <w:numId w:val="6"/>
        </w:numPr>
        <w:tabs>
          <w:tab w:val="left" w:pos="820"/>
        </w:tabs>
        <w:kinsoku w:val="0"/>
        <w:overflowPunct w:val="0"/>
        <w:spacing w:line="237" w:lineRule="auto"/>
        <w:ind w:right="261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Verification</w:t>
      </w:r>
      <w:r>
        <w:rPr>
          <w:rFonts w:ascii="Century Gothic" w:hAnsi="Century Gothic" w:cs="Century Gothic"/>
          <w:spacing w:val="-2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of</w:t>
      </w:r>
      <w:r>
        <w:rPr>
          <w:rFonts w:ascii="Century Gothic" w:hAnsi="Century Gothic" w:cs="Century Gothic"/>
          <w:spacing w:val="-2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Physical</w:t>
      </w:r>
      <w:r>
        <w:rPr>
          <w:rFonts w:ascii="Century Gothic" w:hAnsi="Century Gothic" w:cs="Century Gothic"/>
          <w:spacing w:val="-2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Therapy</w:t>
      </w:r>
      <w:r>
        <w:rPr>
          <w:rFonts w:ascii="Century Gothic" w:hAnsi="Century Gothic" w:cs="Century Gothic"/>
          <w:spacing w:val="-6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License</w:t>
      </w:r>
      <w:r>
        <w:rPr>
          <w:rFonts w:ascii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(If</w:t>
      </w:r>
      <w:r>
        <w:rPr>
          <w:rFonts w:ascii="Century Gothic" w:hAnsi="Century Gothic" w:cs="Century Gothic"/>
          <w:spacing w:val="-2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your</w:t>
      </w:r>
      <w:r>
        <w:rPr>
          <w:rFonts w:ascii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state</w:t>
      </w:r>
      <w:r>
        <w:rPr>
          <w:rFonts w:ascii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does</w:t>
      </w:r>
      <w:r>
        <w:rPr>
          <w:rFonts w:ascii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not</w:t>
      </w:r>
      <w:r>
        <w:rPr>
          <w:rFonts w:ascii="Century Gothic" w:hAnsi="Century Gothic" w:cs="Century Gothic"/>
          <w:spacing w:val="-5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have</w:t>
      </w:r>
      <w:r>
        <w:rPr>
          <w:rFonts w:ascii="Century Gothic" w:hAnsi="Century Gothic" w:cs="Century Gothic"/>
          <w:spacing w:val="-6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license</w:t>
      </w:r>
      <w:r>
        <w:rPr>
          <w:rFonts w:ascii="Century Gothic" w:hAnsi="Century Gothic" w:cs="Century Gothic"/>
          <w:spacing w:val="-6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verification</w:t>
      </w:r>
      <w:r>
        <w:rPr>
          <w:rFonts w:ascii="Century Gothic" w:hAnsi="Century Gothic" w:cs="Century Gothic"/>
          <w:spacing w:val="-2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available</w:t>
      </w:r>
      <w:r>
        <w:rPr>
          <w:rFonts w:ascii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via</w:t>
      </w:r>
      <w:r>
        <w:rPr>
          <w:rFonts w:ascii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the Internet,</w:t>
      </w:r>
      <w:r>
        <w:rPr>
          <w:rFonts w:ascii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you</w:t>
      </w:r>
      <w:r>
        <w:rPr>
          <w:rFonts w:ascii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must</w:t>
      </w:r>
      <w:r>
        <w:rPr>
          <w:rFonts w:ascii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request</w:t>
      </w:r>
      <w:r>
        <w:rPr>
          <w:rFonts w:ascii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that</w:t>
      </w:r>
      <w:r>
        <w:rPr>
          <w:rFonts w:ascii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license</w:t>
      </w:r>
      <w:r>
        <w:rPr>
          <w:rFonts w:ascii="Century Gothic" w:hAnsi="Century Gothic" w:cs="Century Gothic"/>
          <w:spacing w:val="-5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verification</w:t>
      </w:r>
      <w:r>
        <w:rPr>
          <w:rFonts w:ascii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from</w:t>
      </w:r>
      <w:r>
        <w:rPr>
          <w:rFonts w:ascii="Century Gothic" w:hAnsi="Century Gothic" w:cs="Century Gothic"/>
          <w:spacing w:val="-1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your</w:t>
      </w:r>
      <w:r>
        <w:rPr>
          <w:rFonts w:ascii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state</w:t>
      </w:r>
      <w:r>
        <w:rPr>
          <w:rFonts w:ascii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board</w:t>
      </w:r>
      <w:r>
        <w:rPr>
          <w:rFonts w:ascii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and</w:t>
      </w:r>
      <w:r>
        <w:rPr>
          <w:rFonts w:ascii="Century Gothic" w:hAnsi="Century Gothic" w:cs="Century Gothic"/>
          <w:spacing w:val="-2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upload</w:t>
      </w:r>
      <w:r>
        <w:rPr>
          <w:rFonts w:ascii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a</w:t>
      </w:r>
      <w:r>
        <w:rPr>
          <w:rFonts w:ascii="Century Gothic" w:hAnsi="Century Gothic" w:cs="Century Gothic"/>
          <w:spacing w:val="-2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scanned</w:t>
      </w:r>
      <w:r>
        <w:rPr>
          <w:rFonts w:ascii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copy</w:t>
      </w:r>
      <w:r>
        <w:rPr>
          <w:rFonts w:ascii="Century Gothic" w:hAnsi="Century Gothic" w:cs="Century Gothic"/>
          <w:spacing w:val="-5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to the Name section of the online</w:t>
      </w:r>
      <w:r>
        <w:rPr>
          <w:rFonts w:ascii="Century Gothic" w:hAnsi="Century Gothic" w:cs="Century Gothic"/>
          <w:spacing w:val="-9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application)</w:t>
      </w:r>
    </w:p>
    <w:p w14:paraId="36B41AF8" w14:textId="77777777" w:rsidR="00174A81" w:rsidRDefault="00174A81">
      <w:pPr>
        <w:pStyle w:val="BodyText"/>
        <w:kinsoku w:val="0"/>
        <w:overflowPunct w:val="0"/>
        <w:spacing w:before="12"/>
        <w:ind w:left="0"/>
        <w:rPr>
          <w:sz w:val="20"/>
          <w:szCs w:val="20"/>
        </w:rPr>
      </w:pPr>
    </w:p>
    <w:p w14:paraId="367B605B" w14:textId="77777777" w:rsidR="00174A81" w:rsidRDefault="00174A81">
      <w:pPr>
        <w:pStyle w:val="ListParagraph"/>
        <w:numPr>
          <w:ilvl w:val="0"/>
          <w:numId w:val="6"/>
        </w:numPr>
        <w:tabs>
          <w:tab w:val="left" w:pos="820"/>
        </w:tabs>
        <w:kinsoku w:val="0"/>
        <w:overflowPunct w:val="0"/>
        <w:ind w:right="261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Completion of your online recertification</w:t>
      </w:r>
      <w:r>
        <w:rPr>
          <w:rFonts w:ascii="Century Gothic" w:hAnsi="Century Gothic" w:cs="Century Gothic"/>
          <w:spacing w:val="-6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application.</w:t>
      </w:r>
    </w:p>
    <w:p w14:paraId="362C48BE" w14:textId="77777777" w:rsidR="00174A81" w:rsidRDefault="00174A81">
      <w:pPr>
        <w:pStyle w:val="BodyText"/>
        <w:kinsoku w:val="0"/>
        <w:overflowPunct w:val="0"/>
        <w:spacing w:before="9"/>
        <w:ind w:left="0"/>
        <w:rPr>
          <w:sz w:val="20"/>
          <w:szCs w:val="20"/>
        </w:rPr>
      </w:pPr>
    </w:p>
    <w:p w14:paraId="5BEF7804" w14:textId="77777777" w:rsidR="00174A81" w:rsidRDefault="00174A81">
      <w:pPr>
        <w:pStyle w:val="ListParagraph"/>
        <w:numPr>
          <w:ilvl w:val="0"/>
          <w:numId w:val="6"/>
        </w:numPr>
        <w:tabs>
          <w:tab w:val="left" w:pos="820"/>
        </w:tabs>
        <w:kinsoku w:val="0"/>
        <w:overflowPunct w:val="0"/>
        <w:spacing w:line="263" w:lineRule="exact"/>
        <w:ind w:right="261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All Professional Development Activities forms are typewritten and completed in</w:t>
      </w:r>
      <w:r>
        <w:rPr>
          <w:rFonts w:ascii="Century Gothic" w:hAnsi="Century Gothic" w:cs="Century Gothic"/>
          <w:spacing w:val="-20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full</w:t>
      </w:r>
    </w:p>
    <w:p w14:paraId="0CDC06E0" w14:textId="77777777" w:rsidR="00174A81" w:rsidRDefault="00174A81">
      <w:pPr>
        <w:pStyle w:val="BodyText"/>
        <w:kinsoku w:val="0"/>
        <w:overflowPunct w:val="0"/>
        <w:spacing w:line="254" w:lineRule="exact"/>
        <w:ind w:left="808" w:right="261"/>
      </w:pPr>
      <w:r w:rsidRPr="00A37B1C">
        <w:rPr>
          <w:b/>
          <w:bCs/>
          <w:i/>
          <w:iCs/>
          <w:color w:val="FF0000"/>
        </w:rPr>
        <w:t>(no CV’s or resumes accepted</w:t>
      </w:r>
      <w:r>
        <w:rPr>
          <w:b/>
          <w:bCs/>
          <w:i/>
          <w:iCs/>
        </w:rPr>
        <w:t xml:space="preserve">). </w:t>
      </w:r>
      <w:r>
        <w:t>This</w:t>
      </w:r>
      <w:r>
        <w:rPr>
          <w:spacing w:val="-19"/>
        </w:rPr>
        <w:t xml:space="preserve"> </w:t>
      </w:r>
      <w:r>
        <w:t>includes:</w:t>
      </w:r>
    </w:p>
    <w:p w14:paraId="7000758C" w14:textId="77777777" w:rsidR="00174A81" w:rsidRDefault="00174A81">
      <w:pPr>
        <w:pStyle w:val="BodyText"/>
        <w:kinsoku w:val="0"/>
        <w:overflowPunct w:val="0"/>
        <w:spacing w:before="3"/>
        <w:ind w:left="0"/>
      </w:pPr>
    </w:p>
    <w:p w14:paraId="5CAA6236" w14:textId="77777777" w:rsidR="00174A81" w:rsidRDefault="00174A81">
      <w:pPr>
        <w:pStyle w:val="ListParagraph"/>
        <w:numPr>
          <w:ilvl w:val="1"/>
          <w:numId w:val="6"/>
        </w:numPr>
        <w:tabs>
          <w:tab w:val="left" w:pos="1541"/>
        </w:tabs>
        <w:kinsoku w:val="0"/>
        <w:overflowPunct w:val="0"/>
        <w:spacing w:line="266" w:lineRule="exact"/>
        <w:ind w:right="261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Professional Development Activities Summary</w:t>
      </w:r>
      <w:r>
        <w:rPr>
          <w:rFonts w:ascii="Century Gothic" w:hAnsi="Century Gothic" w:cs="Century Gothic"/>
          <w:spacing w:val="-10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Form</w:t>
      </w:r>
    </w:p>
    <w:p w14:paraId="0F869041" w14:textId="77777777" w:rsidR="00174A81" w:rsidRDefault="00174A81">
      <w:pPr>
        <w:pStyle w:val="ListParagraph"/>
        <w:numPr>
          <w:ilvl w:val="1"/>
          <w:numId w:val="6"/>
        </w:numPr>
        <w:tabs>
          <w:tab w:val="left" w:pos="1541"/>
        </w:tabs>
        <w:kinsoku w:val="0"/>
        <w:overflowPunct w:val="0"/>
        <w:spacing w:line="266" w:lineRule="exact"/>
        <w:ind w:right="261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Professional Development Activities Total Points Summary</w:t>
      </w:r>
      <w:r>
        <w:rPr>
          <w:rFonts w:ascii="Century Gothic" w:hAnsi="Century Gothic" w:cs="Century Gothic"/>
          <w:spacing w:val="-10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Chart</w:t>
      </w:r>
    </w:p>
    <w:p w14:paraId="3858D0E6" w14:textId="77777777" w:rsidR="00174A81" w:rsidRDefault="00174A81">
      <w:pPr>
        <w:pStyle w:val="BodyText"/>
        <w:kinsoku w:val="0"/>
        <w:overflowPunct w:val="0"/>
        <w:spacing w:before="6"/>
        <w:ind w:left="0"/>
        <w:rPr>
          <w:sz w:val="19"/>
          <w:szCs w:val="19"/>
        </w:rPr>
      </w:pPr>
    </w:p>
    <w:p w14:paraId="4252E5BD" w14:textId="77777777" w:rsidR="00174A81" w:rsidRDefault="00174A81">
      <w:pPr>
        <w:pStyle w:val="Heading2"/>
        <w:kinsoku w:val="0"/>
        <w:overflowPunct w:val="0"/>
        <w:ind w:left="829" w:right="842"/>
        <w:jc w:val="center"/>
        <w:rPr>
          <w:b w:val="0"/>
          <w:bCs w:val="0"/>
        </w:rPr>
      </w:pPr>
      <w:r>
        <w:t>*Only use the forms for which you will be submitting evidence to support activity in a certain</w:t>
      </w:r>
      <w:r>
        <w:rPr>
          <w:spacing w:val="-37"/>
        </w:rPr>
        <w:t xml:space="preserve"> </w:t>
      </w:r>
      <w:r>
        <w:t>area.*</w:t>
      </w:r>
    </w:p>
    <w:p w14:paraId="014469DE" w14:textId="77777777" w:rsidR="00174A81" w:rsidRDefault="00174A81">
      <w:pPr>
        <w:pStyle w:val="BodyText"/>
        <w:kinsoku w:val="0"/>
        <w:overflowPunct w:val="0"/>
        <w:spacing w:before="7"/>
        <w:ind w:left="0"/>
        <w:rPr>
          <w:b/>
          <w:bCs/>
        </w:rPr>
      </w:pPr>
    </w:p>
    <w:p w14:paraId="389E13D5" w14:textId="77777777" w:rsidR="00174A81" w:rsidRDefault="00174A81">
      <w:pPr>
        <w:pStyle w:val="ListParagraph"/>
        <w:numPr>
          <w:ilvl w:val="0"/>
          <w:numId w:val="6"/>
        </w:numPr>
        <w:tabs>
          <w:tab w:val="left" w:pos="820"/>
        </w:tabs>
        <w:kinsoku w:val="0"/>
        <w:overflowPunct w:val="0"/>
        <w:spacing w:line="260" w:lineRule="exact"/>
        <w:ind w:right="538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Submit</w:t>
      </w:r>
      <w:r>
        <w:rPr>
          <w:rFonts w:ascii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i/>
          <w:iCs/>
          <w:sz w:val="21"/>
          <w:szCs w:val="21"/>
        </w:rPr>
        <w:t>all</w:t>
      </w:r>
      <w:r>
        <w:rPr>
          <w:rFonts w:ascii="Century Gothic" w:hAnsi="Century Gothic" w:cs="Century Gothic"/>
          <w:b/>
          <w:bCs/>
          <w:i/>
          <w:iCs/>
          <w:spacing w:val="-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supporting</w:t>
      </w:r>
      <w:r>
        <w:rPr>
          <w:rFonts w:ascii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documentation</w:t>
      </w:r>
      <w:r>
        <w:rPr>
          <w:rFonts w:ascii="Century Gothic" w:hAnsi="Century Gothic" w:cs="Century Gothic"/>
          <w:spacing w:val="-5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for</w:t>
      </w:r>
      <w:r>
        <w:rPr>
          <w:rFonts w:ascii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the</w:t>
      </w:r>
      <w:r>
        <w:rPr>
          <w:rFonts w:ascii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Professional</w:t>
      </w:r>
      <w:r>
        <w:rPr>
          <w:rFonts w:ascii="Century Gothic" w:hAnsi="Century Gothic" w:cs="Century Gothic"/>
          <w:spacing w:val="-2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Development</w:t>
      </w:r>
      <w:r>
        <w:rPr>
          <w:rFonts w:ascii="Century Gothic" w:hAnsi="Century Gothic" w:cs="Century Gothic"/>
          <w:spacing w:val="-5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Activities</w:t>
      </w:r>
      <w:r>
        <w:rPr>
          <w:rFonts w:ascii="Century Gothic" w:hAnsi="Century Gothic" w:cs="Century Gothic"/>
          <w:spacing w:val="-6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listed</w:t>
      </w:r>
      <w:r>
        <w:rPr>
          <w:rFonts w:ascii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in</w:t>
      </w:r>
      <w:r>
        <w:rPr>
          <w:rFonts w:ascii="Century Gothic" w:hAnsi="Century Gothic" w:cs="Century Gothic"/>
          <w:spacing w:val="-2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the following forms.</w:t>
      </w:r>
    </w:p>
    <w:p w14:paraId="236BB656" w14:textId="77777777" w:rsidR="00174A81" w:rsidRDefault="00174A81">
      <w:pPr>
        <w:pStyle w:val="BodyText"/>
        <w:kinsoku w:val="0"/>
        <w:overflowPunct w:val="0"/>
        <w:spacing w:before="8"/>
        <w:ind w:left="0"/>
        <w:rPr>
          <w:sz w:val="20"/>
          <w:szCs w:val="20"/>
        </w:rPr>
      </w:pPr>
    </w:p>
    <w:p w14:paraId="763ECC05" w14:textId="77777777" w:rsidR="00174A81" w:rsidRDefault="00174A81">
      <w:pPr>
        <w:pStyle w:val="ListParagraph"/>
        <w:numPr>
          <w:ilvl w:val="0"/>
          <w:numId w:val="6"/>
        </w:numPr>
        <w:tabs>
          <w:tab w:val="left" w:pos="820"/>
        </w:tabs>
        <w:kinsoku w:val="0"/>
        <w:overflowPunct w:val="0"/>
        <w:spacing w:line="264" w:lineRule="exact"/>
        <w:ind w:right="261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Complete your recertification payment</w:t>
      </w:r>
      <w:r>
        <w:rPr>
          <w:rFonts w:ascii="Century Gothic" w:hAnsi="Century Gothic" w:cs="Century Gothic"/>
          <w:spacing w:val="-8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online:</w:t>
      </w:r>
    </w:p>
    <w:p w14:paraId="6225C04B" w14:textId="77777777" w:rsidR="00174A81" w:rsidRDefault="00174A81">
      <w:pPr>
        <w:pStyle w:val="BodyText"/>
        <w:kinsoku w:val="0"/>
        <w:overflowPunct w:val="0"/>
        <w:spacing w:line="255" w:lineRule="exact"/>
        <w:ind w:left="1540" w:right="261"/>
      </w:pPr>
      <w:r>
        <w:t>$650 APTA</w:t>
      </w:r>
      <w:r>
        <w:rPr>
          <w:spacing w:val="-6"/>
        </w:rPr>
        <w:t xml:space="preserve"> </w:t>
      </w:r>
      <w:r>
        <w:t>Members</w:t>
      </w:r>
    </w:p>
    <w:p w14:paraId="5D4EED6A" w14:textId="77777777" w:rsidR="00174A81" w:rsidRDefault="00174A81">
      <w:pPr>
        <w:pStyle w:val="BodyText"/>
        <w:kinsoku w:val="0"/>
        <w:overflowPunct w:val="0"/>
        <w:spacing w:before="64"/>
        <w:ind w:left="1540" w:right="261"/>
      </w:pPr>
      <w:r>
        <w:t>$910 Non-APTA</w:t>
      </w:r>
      <w:r>
        <w:rPr>
          <w:spacing w:val="-12"/>
        </w:rPr>
        <w:t xml:space="preserve"> </w:t>
      </w:r>
      <w:r>
        <w:t>Members</w:t>
      </w:r>
    </w:p>
    <w:p w14:paraId="37F6D220" w14:textId="77777777" w:rsidR="00174A81" w:rsidRDefault="00174A81">
      <w:pPr>
        <w:pStyle w:val="ListParagraph"/>
        <w:numPr>
          <w:ilvl w:val="0"/>
          <w:numId w:val="6"/>
        </w:numPr>
        <w:tabs>
          <w:tab w:val="left" w:pos="820"/>
        </w:tabs>
        <w:kinsoku w:val="0"/>
        <w:overflowPunct w:val="0"/>
        <w:spacing w:before="64"/>
        <w:ind w:right="261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Did you print a copy of your application for your</w:t>
      </w:r>
      <w:r>
        <w:rPr>
          <w:rFonts w:ascii="Century Gothic" w:hAnsi="Century Gothic" w:cs="Century Gothic"/>
          <w:spacing w:val="-21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records?</w:t>
      </w:r>
    </w:p>
    <w:p w14:paraId="12E7EE91" w14:textId="77777777" w:rsidR="00174A81" w:rsidRDefault="00174A81">
      <w:pPr>
        <w:pStyle w:val="BodyText"/>
        <w:kinsoku w:val="0"/>
        <w:overflowPunct w:val="0"/>
        <w:spacing w:before="4"/>
        <w:ind w:left="0"/>
        <w:rPr>
          <w:sz w:val="20"/>
          <w:szCs w:val="20"/>
        </w:rPr>
      </w:pPr>
    </w:p>
    <w:p w14:paraId="66B7FB74" w14:textId="0470E976" w:rsidR="00174A81" w:rsidRDefault="00174A81">
      <w:pPr>
        <w:pStyle w:val="ListParagraph"/>
        <w:numPr>
          <w:ilvl w:val="0"/>
          <w:numId w:val="6"/>
        </w:numPr>
        <w:tabs>
          <w:tab w:val="left" w:pos="820"/>
        </w:tabs>
        <w:kinsoku w:val="0"/>
        <w:overflowPunct w:val="0"/>
        <w:ind w:right="111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rFonts w:ascii="Century Gothic" w:hAnsi="Century Gothic" w:cs="Century Gothic"/>
          <w:b/>
          <w:bCs/>
          <w:sz w:val="21"/>
          <w:szCs w:val="21"/>
        </w:rPr>
        <w:t>Submit</w:t>
      </w:r>
      <w:r>
        <w:rPr>
          <w:rFonts w:ascii="Century Gothic" w:hAnsi="Century Gothic" w:cs="Century Gothic"/>
          <w:b/>
          <w:bCs/>
          <w:spacing w:val="38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sz w:val="21"/>
          <w:szCs w:val="21"/>
        </w:rPr>
        <w:t>your</w:t>
      </w:r>
      <w:r>
        <w:rPr>
          <w:rFonts w:ascii="Century Gothic" w:hAnsi="Century Gothic" w:cs="Century Gothic"/>
          <w:b/>
          <w:bCs/>
          <w:spacing w:val="41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i/>
          <w:iCs/>
          <w:sz w:val="21"/>
          <w:szCs w:val="21"/>
        </w:rPr>
        <w:t>Professional</w:t>
      </w:r>
      <w:r>
        <w:rPr>
          <w:rFonts w:ascii="Century Gothic" w:hAnsi="Century Gothic" w:cs="Century Gothic"/>
          <w:b/>
          <w:bCs/>
          <w:i/>
          <w:iCs/>
          <w:spacing w:val="39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i/>
          <w:iCs/>
          <w:sz w:val="21"/>
          <w:szCs w:val="21"/>
        </w:rPr>
        <w:t>Development</w:t>
      </w:r>
      <w:r>
        <w:rPr>
          <w:rFonts w:ascii="Century Gothic" w:hAnsi="Century Gothic" w:cs="Century Gothic"/>
          <w:b/>
          <w:bCs/>
          <w:i/>
          <w:iCs/>
          <w:spacing w:val="39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i/>
          <w:iCs/>
          <w:sz w:val="21"/>
          <w:szCs w:val="21"/>
        </w:rPr>
        <w:t>Portfolio</w:t>
      </w:r>
      <w:r>
        <w:rPr>
          <w:rFonts w:ascii="Century Gothic" w:hAnsi="Century Gothic" w:cs="Century Gothic"/>
          <w:b/>
          <w:bCs/>
          <w:i/>
          <w:iCs/>
          <w:spacing w:val="43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sz w:val="21"/>
          <w:szCs w:val="21"/>
        </w:rPr>
        <w:t>(PDP)</w:t>
      </w:r>
      <w:r>
        <w:rPr>
          <w:rFonts w:ascii="Century Gothic" w:hAnsi="Century Gothic" w:cs="Century Gothic"/>
          <w:b/>
          <w:bCs/>
          <w:spacing w:val="36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sz w:val="21"/>
          <w:szCs w:val="21"/>
        </w:rPr>
        <w:t>forms</w:t>
      </w:r>
      <w:r>
        <w:rPr>
          <w:rFonts w:ascii="Century Gothic" w:hAnsi="Century Gothic" w:cs="Century Gothic"/>
          <w:b/>
          <w:bCs/>
          <w:spacing w:val="40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sz w:val="21"/>
          <w:szCs w:val="21"/>
        </w:rPr>
        <w:t>online</w:t>
      </w:r>
      <w:r>
        <w:rPr>
          <w:rFonts w:ascii="Century Gothic" w:hAnsi="Century Gothic" w:cs="Century Gothic"/>
          <w:b/>
          <w:bCs/>
          <w:spacing w:val="39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sz w:val="21"/>
          <w:szCs w:val="21"/>
        </w:rPr>
        <w:t>at</w:t>
      </w:r>
      <w:r>
        <w:rPr>
          <w:rFonts w:ascii="Century Gothic" w:hAnsi="Century Gothic" w:cs="Century Gothic"/>
          <w:b/>
          <w:bCs/>
          <w:spacing w:val="39"/>
          <w:sz w:val="21"/>
          <w:szCs w:val="21"/>
        </w:rPr>
        <w:t xml:space="preserve"> </w:t>
      </w:r>
      <w:r w:rsidR="006560DE" w:rsidRPr="006560DE">
        <w:rPr>
          <w:b/>
          <w:bCs/>
        </w:rPr>
        <w:t>https://specialization.apta.org</w:t>
      </w:r>
      <w:r w:rsidR="006560DE" w:rsidRPr="006560DE">
        <w:t>/</w:t>
      </w:r>
      <w:r>
        <w:rPr>
          <w:rFonts w:ascii="Century Gothic" w:hAnsi="Century Gothic" w:cs="Century Gothic"/>
          <w:b/>
          <w:bCs/>
          <w:color w:val="000000"/>
          <w:sz w:val="21"/>
          <w:szCs w:val="21"/>
        </w:rPr>
        <w:t>If</w:t>
      </w:r>
      <w:r>
        <w:rPr>
          <w:rFonts w:ascii="Century Gothic" w:hAnsi="Century Gothic" w:cs="Century Gothic"/>
          <w:b/>
          <w:bCs/>
          <w:color w:val="000000"/>
          <w:spacing w:val="41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color w:val="000000"/>
          <w:sz w:val="21"/>
          <w:szCs w:val="21"/>
        </w:rPr>
        <w:t>you</w:t>
      </w:r>
      <w:r>
        <w:rPr>
          <w:rFonts w:ascii="Century Gothic" w:hAnsi="Century Gothic" w:cs="Century Gothic"/>
          <w:b/>
          <w:bCs/>
          <w:color w:val="000000"/>
          <w:spacing w:val="40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color w:val="000000"/>
          <w:sz w:val="21"/>
          <w:szCs w:val="21"/>
        </w:rPr>
        <w:t>have</w:t>
      </w:r>
      <w:r>
        <w:rPr>
          <w:rFonts w:ascii="Century Gothic" w:hAnsi="Century Gothic" w:cs="Century Gothic"/>
          <w:b/>
          <w:bCs/>
          <w:color w:val="000000"/>
          <w:spacing w:val="39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color w:val="000000"/>
          <w:sz w:val="21"/>
          <w:szCs w:val="21"/>
        </w:rPr>
        <w:t>any questions or concerns with how to complete this step please contact</w:t>
      </w:r>
      <w:r>
        <w:rPr>
          <w:rFonts w:ascii="Century Gothic" w:hAnsi="Century Gothic" w:cs="Century Gothic"/>
          <w:b/>
          <w:bCs/>
          <w:color w:val="000000"/>
          <w:spacing w:val="-16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color w:val="000000"/>
          <w:sz w:val="21"/>
          <w:szCs w:val="21"/>
        </w:rPr>
        <w:t>us.</w:t>
      </w:r>
    </w:p>
    <w:p w14:paraId="3B36759F" w14:textId="77777777" w:rsidR="00174A81" w:rsidRDefault="00174A8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334B1E7E" w14:textId="77777777" w:rsidR="00174A81" w:rsidRDefault="00174A81">
      <w:pPr>
        <w:pStyle w:val="BodyText"/>
        <w:kinsoku w:val="0"/>
        <w:overflowPunct w:val="0"/>
        <w:spacing w:before="6"/>
        <w:ind w:left="0"/>
        <w:rPr>
          <w:b/>
          <w:bCs/>
        </w:rPr>
      </w:pPr>
    </w:p>
    <w:p w14:paraId="63DD976C" w14:textId="77777777" w:rsidR="00174A81" w:rsidRDefault="00174A81">
      <w:pPr>
        <w:pStyle w:val="BodyText"/>
        <w:kinsoku w:val="0"/>
        <w:overflowPunct w:val="0"/>
        <w:ind w:left="823" w:right="842"/>
        <w:jc w:val="center"/>
      </w:pPr>
      <w:r>
        <w:rPr>
          <w:b/>
          <w:bCs/>
          <w:i/>
          <w:iCs/>
        </w:rPr>
        <w:t>The Recertification Application must be submitted online for recertification</w:t>
      </w:r>
      <w:r>
        <w:rPr>
          <w:b/>
          <w:bCs/>
          <w:i/>
          <w:iCs/>
          <w:spacing w:val="-38"/>
        </w:rPr>
        <w:t xml:space="preserve"> </w:t>
      </w:r>
      <w:r>
        <w:rPr>
          <w:b/>
          <w:bCs/>
          <w:i/>
          <w:iCs/>
        </w:rPr>
        <w:t>consideration.</w:t>
      </w:r>
    </w:p>
    <w:p w14:paraId="4706E74C" w14:textId="77777777" w:rsidR="00174A81" w:rsidRDefault="00174A81">
      <w:pPr>
        <w:pStyle w:val="BodyText"/>
        <w:kinsoku w:val="0"/>
        <w:overflowPunct w:val="0"/>
        <w:ind w:left="0"/>
        <w:rPr>
          <w:b/>
          <w:bCs/>
          <w:i/>
          <w:iCs/>
          <w:sz w:val="20"/>
          <w:szCs w:val="20"/>
        </w:rPr>
      </w:pPr>
    </w:p>
    <w:p w14:paraId="6EE41903" w14:textId="77777777" w:rsidR="00174A81" w:rsidRDefault="00174A81">
      <w:pPr>
        <w:pStyle w:val="BodyText"/>
        <w:kinsoku w:val="0"/>
        <w:overflowPunct w:val="0"/>
        <w:spacing w:before="9"/>
        <w:ind w:left="0"/>
        <w:rPr>
          <w:b/>
          <w:bCs/>
          <w:i/>
          <w:iCs/>
          <w:sz w:val="19"/>
          <w:szCs w:val="19"/>
        </w:rPr>
      </w:pPr>
    </w:p>
    <w:p w14:paraId="3FA07017" w14:textId="77777777" w:rsidR="00174A81" w:rsidRDefault="00174A81">
      <w:pPr>
        <w:pStyle w:val="BodyText"/>
        <w:kinsoku w:val="0"/>
        <w:overflowPunct w:val="0"/>
        <w:spacing w:line="480" w:lineRule="atLeast"/>
        <w:ind w:left="2754" w:right="2768"/>
        <w:jc w:val="center"/>
      </w:pPr>
      <w:r>
        <w:t>If you have any questions or concerns please contact us</w:t>
      </w:r>
      <w:r>
        <w:rPr>
          <w:spacing w:val="-26"/>
        </w:rPr>
        <w:t xml:space="preserve"> </w:t>
      </w:r>
      <w:r>
        <w:t>via:</w:t>
      </w:r>
      <w:r>
        <w:rPr>
          <w:spacing w:val="-1"/>
        </w:rPr>
        <w:t xml:space="preserve"> </w:t>
      </w:r>
      <w:r>
        <w:t>Phone: 1-800/999-2782, ext.</w:t>
      </w:r>
      <w:r>
        <w:rPr>
          <w:spacing w:val="-14"/>
        </w:rPr>
        <w:t xml:space="preserve"> </w:t>
      </w:r>
      <w:r>
        <w:t>3390</w:t>
      </w:r>
    </w:p>
    <w:p w14:paraId="08F900B2" w14:textId="77777777" w:rsidR="00174A81" w:rsidRDefault="00174A81">
      <w:pPr>
        <w:pStyle w:val="BodyText"/>
        <w:kinsoku w:val="0"/>
        <w:overflowPunct w:val="0"/>
        <w:spacing w:before="64"/>
        <w:ind w:left="829" w:right="840"/>
        <w:jc w:val="center"/>
      </w:pPr>
      <w:r>
        <w:t>Direct Line:</w:t>
      </w:r>
      <w:r>
        <w:rPr>
          <w:spacing w:val="-9"/>
        </w:rPr>
        <w:t xml:space="preserve"> </w:t>
      </w:r>
      <w:r>
        <w:t>703-706-3390</w:t>
      </w:r>
    </w:p>
    <w:p w14:paraId="539C5413" w14:textId="77777777" w:rsidR="00174A81" w:rsidRDefault="00174A8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2F524B93" w14:textId="77777777" w:rsidR="00174A81" w:rsidRDefault="00174A81">
      <w:pPr>
        <w:pStyle w:val="BodyText"/>
        <w:kinsoku w:val="0"/>
        <w:overflowPunct w:val="0"/>
        <w:spacing w:before="139"/>
        <w:ind w:left="4044" w:right="261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Email:</w:t>
      </w:r>
      <w:r>
        <w:rPr>
          <w:b/>
          <w:bCs/>
          <w:spacing w:val="-9"/>
          <w:sz w:val="28"/>
          <w:szCs w:val="28"/>
        </w:rPr>
        <w:t xml:space="preserve"> </w:t>
      </w:r>
      <w:hyperlink r:id="rId5" w:history="1">
        <w:r>
          <w:rPr>
            <w:b/>
            <w:bCs/>
            <w:color w:val="4B473C"/>
            <w:sz w:val="28"/>
            <w:szCs w:val="28"/>
            <w:u w:val="thick"/>
          </w:rPr>
          <w:t>spec-recert@apta.org</w:t>
        </w:r>
      </w:hyperlink>
    </w:p>
    <w:p w14:paraId="032A04BF" w14:textId="77777777" w:rsidR="00174A81" w:rsidRDefault="00174A8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7E04CBA8" w14:textId="77777777" w:rsidR="00174A81" w:rsidRDefault="00174A8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1905D5AF" w14:textId="77777777" w:rsidR="00174A81" w:rsidRDefault="00174A8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0FE3697A" w14:textId="77777777" w:rsidR="00174A81" w:rsidRDefault="00174A8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22522B10" w14:textId="77777777" w:rsidR="00174A81" w:rsidRDefault="00174A8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454AD210" w14:textId="77777777" w:rsidR="00174A81" w:rsidRDefault="00174A8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62699411" w14:textId="77777777" w:rsidR="00174A81" w:rsidRDefault="00174A8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07622B5E" w14:textId="77777777" w:rsidR="00174A81" w:rsidRDefault="00174A8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5C266ACC" w14:textId="77777777" w:rsidR="00174A81" w:rsidRDefault="00174A8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48DBF00C" w14:textId="77777777" w:rsidR="00174A81" w:rsidRDefault="00174A8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3894D154" w14:textId="77777777" w:rsidR="00174A81" w:rsidRDefault="00174A8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402F5C9B" w14:textId="77777777" w:rsidR="00174A81" w:rsidRDefault="00174A8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74007F05" w14:textId="77777777" w:rsidR="00174A81" w:rsidRDefault="00174A8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5215E56A" w14:textId="77777777" w:rsidR="00174A81" w:rsidRDefault="00174A8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2D0F046D" w14:textId="77777777" w:rsidR="00174A81" w:rsidRDefault="00174A81">
      <w:pPr>
        <w:pStyle w:val="BodyText"/>
        <w:kinsoku w:val="0"/>
        <w:overflowPunct w:val="0"/>
        <w:spacing w:before="10"/>
        <w:ind w:left="0"/>
        <w:rPr>
          <w:b/>
          <w:bCs/>
          <w:sz w:val="22"/>
          <w:szCs w:val="22"/>
        </w:rPr>
      </w:pPr>
    </w:p>
    <w:p w14:paraId="3429992C" w14:textId="77777777" w:rsidR="00174A81" w:rsidRDefault="00174A81">
      <w:pPr>
        <w:pStyle w:val="BodyText"/>
        <w:kinsoku w:val="0"/>
        <w:overflowPunct w:val="0"/>
        <w:spacing w:before="71"/>
        <w:ind w:left="827" w:right="842"/>
        <w:jc w:val="center"/>
        <w:rPr>
          <w:color w:val="000000"/>
          <w:sz w:val="16"/>
          <w:szCs w:val="16"/>
        </w:rPr>
      </w:pPr>
      <w:r>
        <w:rPr>
          <w:color w:val="F14F4F"/>
          <w:sz w:val="16"/>
          <w:szCs w:val="16"/>
        </w:rPr>
        <w:t>1</w:t>
      </w:r>
    </w:p>
    <w:p w14:paraId="3AE60314" w14:textId="77777777" w:rsidR="00174A81" w:rsidRDefault="00174A81">
      <w:pPr>
        <w:pStyle w:val="BodyText"/>
        <w:kinsoku w:val="0"/>
        <w:overflowPunct w:val="0"/>
        <w:spacing w:before="71"/>
        <w:ind w:left="827" w:right="842"/>
        <w:jc w:val="center"/>
        <w:rPr>
          <w:color w:val="000000"/>
          <w:sz w:val="16"/>
          <w:szCs w:val="16"/>
        </w:rPr>
        <w:sectPr w:rsidR="00174A81">
          <w:pgSz w:w="12240" w:h="15840"/>
          <w:pgMar w:top="840" w:right="300" w:bottom="280" w:left="260" w:header="720" w:footer="720" w:gutter="0"/>
          <w:cols w:space="720" w:equalWidth="0">
            <w:col w:w="11680"/>
          </w:cols>
          <w:noEndnote/>
        </w:sectPr>
      </w:pPr>
    </w:p>
    <w:p w14:paraId="2510E4CB" w14:textId="77777777" w:rsidR="00174A81" w:rsidRDefault="00174A81">
      <w:pPr>
        <w:pStyle w:val="Heading1"/>
        <w:kinsoku w:val="0"/>
        <w:overflowPunct w:val="0"/>
        <w:ind w:left="520"/>
        <w:rPr>
          <w:b w:val="0"/>
          <w:bCs w:val="0"/>
          <w:color w:val="000000"/>
        </w:rPr>
      </w:pPr>
      <w:r>
        <w:rPr>
          <w:color w:val="DF0F0F"/>
        </w:rPr>
        <w:lastRenderedPageBreak/>
        <w:t>SAMPLE – Professional Development Portfolio Summary -</w:t>
      </w:r>
      <w:r>
        <w:rPr>
          <w:color w:val="DF0F0F"/>
          <w:spacing w:val="-29"/>
        </w:rPr>
        <w:t xml:space="preserve"> </w:t>
      </w:r>
      <w:r>
        <w:rPr>
          <w:color w:val="DF0F0F"/>
        </w:rPr>
        <w:t>Geriatrics</w:t>
      </w:r>
    </w:p>
    <w:p w14:paraId="14260103" w14:textId="77777777" w:rsidR="00174A81" w:rsidRDefault="00174A81">
      <w:pPr>
        <w:pStyle w:val="BodyText"/>
        <w:kinsoku w:val="0"/>
        <w:overflowPunct w:val="0"/>
        <w:spacing w:before="3"/>
        <w:ind w:left="0"/>
        <w:rPr>
          <w:b/>
          <w:bCs/>
          <w:sz w:val="26"/>
          <w:szCs w:val="2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4352"/>
        <w:gridCol w:w="2223"/>
        <w:gridCol w:w="2263"/>
      </w:tblGrid>
      <w:tr w:rsidR="00174A81" w:rsidRPr="000F1D52" w14:paraId="0354B584" w14:textId="77777777">
        <w:trPr>
          <w:trHeight w:hRule="exact" w:val="274"/>
        </w:trPr>
        <w:tc>
          <w:tcPr>
            <w:tcW w:w="10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18B96" w14:textId="77777777" w:rsidR="00174A81" w:rsidRPr="000F1D52" w:rsidRDefault="00174A81">
            <w:pPr>
              <w:pStyle w:val="TableParagraph"/>
              <w:kinsoku w:val="0"/>
              <w:overflowPunct w:val="0"/>
              <w:spacing w:before="2" w:line="257" w:lineRule="exact"/>
              <w:ind w:left="100"/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Instructions</w:t>
            </w:r>
          </w:p>
        </w:tc>
      </w:tr>
      <w:tr w:rsidR="00174A81" w:rsidRPr="000F1D52" w14:paraId="586C7D77" w14:textId="77777777">
        <w:trPr>
          <w:trHeight w:hRule="exact" w:val="2847"/>
        </w:trPr>
        <w:tc>
          <w:tcPr>
            <w:tcW w:w="10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42905" w14:textId="77777777" w:rsidR="00174A81" w:rsidRPr="000F1D52" w:rsidRDefault="00174A81">
            <w:pPr>
              <w:pStyle w:val="TableParagraph"/>
              <w:numPr>
                <w:ilvl w:val="0"/>
                <w:numId w:val="5"/>
              </w:numPr>
              <w:tabs>
                <w:tab w:val="left" w:pos="461"/>
              </w:tabs>
              <w:kinsoku w:val="0"/>
              <w:overflowPunct w:val="0"/>
              <w:spacing w:before="2"/>
              <w:ind w:right="191"/>
              <w:rPr>
                <w:rFonts w:ascii="Century Gothic" w:hAnsi="Century Gothic" w:cs="Century Gothic"/>
                <w:sz w:val="21"/>
                <w:szCs w:val="21"/>
              </w:rPr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 xml:space="preserve">Professional Development Activities (PDA) / Description of Specialty Practice (DSP) –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identify</w:t>
            </w:r>
            <w:r w:rsidRPr="000F1D52">
              <w:rPr>
                <w:rFonts w:ascii="Century Gothic" w:hAnsi="Century Gothic" w:cs="Century Gothic"/>
                <w:spacing w:val="-26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the category for the activity and enter the point credit according to the ABPTS guidelines.</w:t>
            </w:r>
            <w:r w:rsidRPr="000F1D52">
              <w:rPr>
                <w:rFonts w:ascii="Century Gothic" w:hAnsi="Century Gothic" w:cs="Century Gothic"/>
                <w:spacing w:val="17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Numbers correspond</w:t>
            </w:r>
            <w:r w:rsidRPr="000F1D52">
              <w:rPr>
                <w:rFonts w:ascii="Century Gothic" w:hAnsi="Century Gothic" w:cs="Century Gothic"/>
                <w:spacing w:val="-5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to</w:t>
            </w:r>
            <w:r w:rsidRPr="000F1D52">
              <w:rPr>
                <w:rFonts w:ascii="Century Gothic" w:hAnsi="Century Gothic" w:cs="Century Gothic"/>
                <w:spacing w:val="-3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ABPTS</w:t>
            </w:r>
            <w:r w:rsidRPr="000F1D52">
              <w:rPr>
                <w:rFonts w:ascii="Century Gothic" w:hAnsi="Century Gothic" w:cs="Century Gothic"/>
                <w:spacing w:val="-3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guideline</w:t>
            </w:r>
            <w:r w:rsidRPr="000F1D52">
              <w:rPr>
                <w:rFonts w:ascii="Century Gothic" w:hAnsi="Century Gothic" w:cs="Century Gothic"/>
                <w:spacing w:val="-7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numbers</w:t>
            </w:r>
            <w:r w:rsidRPr="000F1D52">
              <w:rPr>
                <w:rFonts w:ascii="Century Gothic" w:hAnsi="Century Gothic" w:cs="Century Gothic"/>
                <w:spacing w:val="-4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on</w:t>
            </w:r>
            <w:r w:rsidRPr="000F1D52">
              <w:rPr>
                <w:rFonts w:ascii="Century Gothic" w:hAnsi="Century Gothic" w:cs="Century Gothic"/>
                <w:spacing w:val="-3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the</w:t>
            </w:r>
            <w:r w:rsidRPr="000F1D52">
              <w:rPr>
                <w:rFonts w:ascii="Century Gothic" w:hAnsi="Century Gothic" w:cs="Century Gothic"/>
                <w:spacing w:val="-5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Approved</w:t>
            </w:r>
            <w:r w:rsidRPr="000F1D52">
              <w:rPr>
                <w:rFonts w:ascii="Century Gothic" w:hAnsi="Century Gothic" w:cs="Century Gothic"/>
                <w:spacing w:val="-5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Professional</w:t>
            </w:r>
            <w:r w:rsidRPr="000F1D52">
              <w:rPr>
                <w:rFonts w:ascii="Century Gothic" w:hAnsi="Century Gothic" w:cs="Century Gothic"/>
                <w:spacing w:val="-3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Development</w:t>
            </w:r>
            <w:r w:rsidRPr="000F1D52">
              <w:rPr>
                <w:rFonts w:ascii="Century Gothic" w:hAnsi="Century Gothic" w:cs="Century Gothic"/>
                <w:spacing w:val="-6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Activities</w:t>
            </w:r>
            <w:r w:rsidRPr="000F1D52">
              <w:rPr>
                <w:rFonts w:ascii="Century Gothic" w:hAnsi="Century Gothic" w:cs="Century Gothic"/>
                <w:spacing w:val="-7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sheet.</w:t>
            </w:r>
          </w:p>
          <w:p w14:paraId="77669B21" w14:textId="77777777" w:rsidR="00174A81" w:rsidRPr="000F1D52" w:rsidRDefault="00174A81">
            <w:pPr>
              <w:pStyle w:val="TableParagraph"/>
              <w:numPr>
                <w:ilvl w:val="0"/>
                <w:numId w:val="5"/>
              </w:numPr>
              <w:tabs>
                <w:tab w:val="left" w:pos="461"/>
              </w:tabs>
              <w:kinsoku w:val="0"/>
              <w:overflowPunct w:val="0"/>
              <w:spacing w:before="1"/>
              <w:ind w:right="164"/>
              <w:rPr>
                <w:rFonts w:ascii="Century Gothic" w:hAnsi="Century Gothic" w:cs="Century Gothic"/>
                <w:sz w:val="21"/>
                <w:szCs w:val="21"/>
              </w:rPr>
            </w:pPr>
            <w:r w:rsidRPr="000F1D52">
              <w:rPr>
                <w:rFonts w:ascii="Century Gothic" w:hAnsi="Century Gothic" w:cs="Century Gothic"/>
                <w:sz w:val="21"/>
                <w:szCs w:val="21"/>
              </w:rPr>
              <w:t xml:space="preserve">Candidates are required to obtain PDP activity points in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at least 3 professional</w:t>
            </w:r>
            <w:r w:rsidRPr="000F1D52">
              <w:rPr>
                <w:rFonts w:ascii="Century Gothic" w:hAnsi="Century Gothic" w:cs="Century Gothic"/>
                <w:b/>
                <w:bCs/>
                <w:spacing w:val="-27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development</w:t>
            </w:r>
            <w:r w:rsidRPr="000F1D52">
              <w:rPr>
                <w:rFonts w:ascii="Century Gothic" w:hAnsi="Century Gothic" w:cs="Century Gothic"/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activities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 xml:space="preserve">. A candidate must have earned a minimum of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 xml:space="preserve">1 point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in an activity to be counted</w:t>
            </w:r>
            <w:r w:rsidRPr="000F1D52">
              <w:rPr>
                <w:rFonts w:ascii="Century Gothic" w:hAnsi="Century Gothic" w:cs="Century Gothic"/>
                <w:spacing w:val="17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toward this</w:t>
            </w:r>
            <w:r w:rsidRPr="000F1D52">
              <w:rPr>
                <w:rFonts w:ascii="Century Gothic" w:hAnsi="Century Gothic" w:cs="Century Gothic"/>
                <w:spacing w:val="-2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requirement.</w:t>
            </w:r>
          </w:p>
          <w:p w14:paraId="365A2A90" w14:textId="77777777" w:rsidR="00174A81" w:rsidRPr="000F1D52" w:rsidRDefault="00174A81">
            <w:pPr>
              <w:pStyle w:val="TableParagraph"/>
              <w:numPr>
                <w:ilvl w:val="0"/>
                <w:numId w:val="5"/>
              </w:numPr>
              <w:tabs>
                <w:tab w:val="left" w:pos="461"/>
              </w:tabs>
              <w:kinsoku w:val="0"/>
              <w:overflowPunct w:val="0"/>
              <w:spacing w:before="1" w:line="257" w:lineRule="exact"/>
              <w:rPr>
                <w:rFonts w:ascii="Century Gothic" w:hAnsi="Century Gothic" w:cs="Century Gothic"/>
                <w:sz w:val="21"/>
                <w:szCs w:val="21"/>
              </w:rPr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  <w:u w:val="single"/>
              </w:rPr>
              <w:t>Total points required =</w:t>
            </w:r>
            <w:r w:rsidRPr="000F1D52">
              <w:rPr>
                <w:rFonts w:ascii="Century Gothic" w:hAnsi="Century Gothic" w:cs="Century Gothic"/>
                <w:b/>
                <w:bCs/>
                <w:spacing w:val="-3"/>
                <w:sz w:val="21"/>
                <w:szCs w:val="21"/>
                <w:u w:val="single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  <w:u w:val="single"/>
              </w:rPr>
              <w:t>35</w:t>
            </w:r>
          </w:p>
          <w:p w14:paraId="3C1FAD9B" w14:textId="77777777" w:rsidR="00174A81" w:rsidRPr="000F1D52" w:rsidRDefault="00174A81">
            <w:pPr>
              <w:pStyle w:val="TableParagraph"/>
              <w:numPr>
                <w:ilvl w:val="0"/>
                <w:numId w:val="5"/>
              </w:numPr>
              <w:tabs>
                <w:tab w:val="left" w:pos="461"/>
              </w:tabs>
              <w:kinsoku w:val="0"/>
              <w:overflowPunct w:val="0"/>
              <w:spacing w:line="257" w:lineRule="exact"/>
              <w:rPr>
                <w:rFonts w:ascii="Century Gothic" w:hAnsi="Century Gothic" w:cs="Century Gothic"/>
                <w:sz w:val="21"/>
                <w:szCs w:val="21"/>
              </w:rPr>
            </w:pPr>
            <w:r w:rsidRPr="000F1D52">
              <w:rPr>
                <w:rFonts w:ascii="Century Gothic" w:hAnsi="Century Gothic" w:cs="Century Gothic"/>
                <w:sz w:val="21"/>
                <w:szCs w:val="21"/>
              </w:rPr>
              <w:t>DSP category Elements of Practice = 4 points minimum</w:t>
            </w:r>
            <w:r w:rsidRPr="000F1D52">
              <w:rPr>
                <w:rFonts w:ascii="Century Gothic" w:hAnsi="Century Gothic" w:cs="Century Gothic"/>
                <w:spacing w:val="-14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required</w:t>
            </w:r>
          </w:p>
          <w:p w14:paraId="2653DE3D" w14:textId="77777777" w:rsidR="00174A81" w:rsidRPr="000F1D52" w:rsidRDefault="00174A81">
            <w:pPr>
              <w:pStyle w:val="TableParagraph"/>
              <w:numPr>
                <w:ilvl w:val="0"/>
                <w:numId w:val="5"/>
              </w:numPr>
              <w:tabs>
                <w:tab w:val="left" w:pos="461"/>
              </w:tabs>
              <w:kinsoku w:val="0"/>
              <w:overflowPunct w:val="0"/>
              <w:spacing w:line="257" w:lineRule="exact"/>
              <w:rPr>
                <w:rFonts w:ascii="Century Gothic" w:hAnsi="Century Gothic" w:cs="Century Gothic"/>
                <w:sz w:val="21"/>
                <w:szCs w:val="21"/>
              </w:rPr>
            </w:pPr>
            <w:r w:rsidRPr="000F1D52">
              <w:rPr>
                <w:rFonts w:ascii="Century Gothic" w:hAnsi="Century Gothic" w:cs="Century Gothic"/>
                <w:sz w:val="21"/>
                <w:szCs w:val="21"/>
              </w:rPr>
              <w:t>DSP category Patient Care = No minimum beyond minimum eligibility requirement of 2000</w:t>
            </w:r>
            <w:r w:rsidRPr="000F1D52">
              <w:rPr>
                <w:rFonts w:ascii="Century Gothic" w:hAnsi="Century Gothic" w:cs="Century Gothic"/>
                <w:spacing w:val="-36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hours</w:t>
            </w:r>
          </w:p>
          <w:p w14:paraId="7A819636" w14:textId="77777777" w:rsidR="00174A81" w:rsidRPr="000F1D52" w:rsidRDefault="00174A81">
            <w:pPr>
              <w:pStyle w:val="TableParagraph"/>
              <w:numPr>
                <w:ilvl w:val="0"/>
                <w:numId w:val="5"/>
              </w:numPr>
              <w:tabs>
                <w:tab w:val="left" w:pos="461"/>
              </w:tabs>
              <w:kinsoku w:val="0"/>
              <w:overflowPunct w:val="0"/>
              <w:spacing w:line="257" w:lineRule="exact"/>
            </w:pPr>
            <w:r w:rsidRPr="000F1D52">
              <w:rPr>
                <w:rFonts w:ascii="Century Gothic" w:hAnsi="Century Gothic" w:cs="Century Gothic"/>
                <w:sz w:val="21"/>
                <w:szCs w:val="21"/>
              </w:rPr>
              <w:t>DSP category Knowledge Base = 4 points minimum</w:t>
            </w:r>
            <w:r w:rsidRPr="000F1D52">
              <w:rPr>
                <w:rFonts w:ascii="Century Gothic" w:hAnsi="Century Gothic" w:cs="Century Gothic"/>
                <w:spacing w:val="-14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required</w:t>
            </w:r>
          </w:p>
        </w:tc>
      </w:tr>
      <w:tr w:rsidR="00174A81" w:rsidRPr="000F1D52" w14:paraId="1199B182" w14:textId="77777777">
        <w:trPr>
          <w:trHeight w:hRule="exact" w:val="1304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3524" w14:textId="77777777" w:rsidR="00174A81" w:rsidRPr="000F1D52" w:rsidRDefault="00174A81">
            <w:pPr>
              <w:pStyle w:val="TableParagraph"/>
              <w:kinsoku w:val="0"/>
              <w:overflowPunct w:val="0"/>
              <w:spacing w:before="4"/>
              <w:rPr>
                <w:rFonts w:ascii="Century Gothic" w:hAnsi="Century Gothic" w:cs="Century Gothic"/>
                <w:b/>
                <w:bCs/>
                <w:sz w:val="21"/>
                <w:szCs w:val="21"/>
              </w:rPr>
            </w:pPr>
          </w:p>
          <w:p w14:paraId="50018A08" w14:textId="77777777" w:rsidR="00174A81" w:rsidRPr="000F1D52" w:rsidRDefault="00174A81">
            <w:pPr>
              <w:pStyle w:val="TableParagraph"/>
              <w:kinsoku w:val="0"/>
              <w:overflowPunct w:val="0"/>
              <w:ind w:left="100"/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DSP</w:t>
            </w:r>
            <w:r w:rsidRPr="000F1D52">
              <w:rPr>
                <w:rFonts w:ascii="Century Gothic" w:hAnsi="Century Gothic" w:cs="Century Gothic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Category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93A95" w14:textId="77777777" w:rsidR="00174A81" w:rsidRPr="000F1D52" w:rsidRDefault="00174A81">
            <w:pPr>
              <w:pStyle w:val="TableParagraph"/>
              <w:kinsoku w:val="0"/>
              <w:overflowPunct w:val="0"/>
              <w:spacing w:before="4"/>
              <w:rPr>
                <w:rFonts w:ascii="Century Gothic" w:hAnsi="Century Gothic" w:cs="Century Gothic"/>
                <w:b/>
                <w:bCs/>
                <w:sz w:val="21"/>
                <w:szCs w:val="21"/>
              </w:rPr>
            </w:pPr>
          </w:p>
          <w:p w14:paraId="70E9529F" w14:textId="77777777" w:rsidR="00174A81" w:rsidRPr="000F1D52" w:rsidRDefault="00174A81">
            <w:pPr>
              <w:pStyle w:val="TableParagraph"/>
              <w:kinsoku w:val="0"/>
              <w:overflowPunct w:val="0"/>
              <w:ind w:left="100"/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Professional Development</w:t>
            </w:r>
            <w:r w:rsidRPr="000F1D52">
              <w:rPr>
                <w:rFonts w:ascii="Century Gothic" w:hAnsi="Century Gothic" w:cs="Century Gothic"/>
                <w:b/>
                <w:bCs/>
                <w:spacing w:val="-14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Activities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39E90" w14:textId="77777777" w:rsidR="00174A81" w:rsidRPr="000F1D52" w:rsidRDefault="00174A81">
            <w:pPr>
              <w:pStyle w:val="TableParagraph"/>
              <w:kinsoku w:val="0"/>
              <w:overflowPunct w:val="0"/>
              <w:spacing w:before="4"/>
              <w:rPr>
                <w:rFonts w:ascii="Century Gothic" w:hAnsi="Century Gothic" w:cs="Century Gothic"/>
                <w:b/>
                <w:bCs/>
                <w:sz w:val="21"/>
                <w:szCs w:val="21"/>
              </w:rPr>
            </w:pPr>
          </w:p>
          <w:p w14:paraId="05B6DD72" w14:textId="77777777" w:rsidR="00174A81" w:rsidRPr="000F1D52" w:rsidRDefault="00174A81">
            <w:pPr>
              <w:pStyle w:val="TableParagraph"/>
              <w:kinsoku w:val="0"/>
              <w:overflowPunct w:val="0"/>
              <w:ind w:left="100" w:right="145"/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Your Points Per</w:t>
            </w:r>
            <w:r w:rsidRPr="000F1D52">
              <w:rPr>
                <w:rFonts w:ascii="Century Gothic" w:hAnsi="Century Gothic" w:cs="Century Gothic"/>
                <w:b/>
                <w:bCs/>
                <w:spacing w:val="-4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PDA Category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A1DCD" w14:textId="77777777" w:rsidR="00174A81" w:rsidRPr="000F1D52" w:rsidRDefault="00174A81">
            <w:pPr>
              <w:pStyle w:val="TableParagraph"/>
              <w:kinsoku w:val="0"/>
              <w:overflowPunct w:val="0"/>
              <w:spacing w:before="4"/>
              <w:rPr>
                <w:rFonts w:ascii="Century Gothic" w:hAnsi="Century Gothic" w:cs="Century Gothic"/>
                <w:b/>
                <w:bCs/>
                <w:sz w:val="21"/>
                <w:szCs w:val="21"/>
              </w:rPr>
            </w:pPr>
          </w:p>
          <w:p w14:paraId="433634F0" w14:textId="77777777" w:rsidR="00174A81" w:rsidRPr="000F1D52" w:rsidRDefault="00174A81">
            <w:pPr>
              <w:pStyle w:val="TableParagraph"/>
              <w:kinsoku w:val="0"/>
              <w:overflowPunct w:val="0"/>
              <w:ind w:left="100" w:right="217"/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Total Points Per</w:t>
            </w:r>
            <w:r w:rsidRPr="000F1D52">
              <w:rPr>
                <w:rFonts w:ascii="Century Gothic" w:hAnsi="Century Gothic" w:cs="Century Gothic"/>
                <w:b/>
                <w:bCs/>
                <w:spacing w:val="-4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DSP Category</w:t>
            </w:r>
          </w:p>
        </w:tc>
      </w:tr>
      <w:tr w:rsidR="00174A81" w:rsidRPr="000F1D52" w14:paraId="3A31D150" w14:textId="77777777">
        <w:trPr>
          <w:trHeight w:hRule="exact" w:val="511"/>
        </w:trPr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854B" w14:textId="77777777" w:rsidR="00174A81" w:rsidRPr="000F1D52" w:rsidRDefault="00174A81">
            <w:pPr>
              <w:pStyle w:val="TableParagraph"/>
              <w:kinsoku w:val="0"/>
              <w:overflowPunct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14:paraId="16756983" w14:textId="77777777" w:rsidR="00174A81" w:rsidRPr="000F1D52" w:rsidRDefault="00174A81">
            <w:pPr>
              <w:pStyle w:val="TableParagraph"/>
              <w:kinsoku w:val="0"/>
              <w:overflowPunct w:val="0"/>
              <w:spacing w:before="1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</w:p>
          <w:p w14:paraId="315D8335" w14:textId="77777777" w:rsidR="00174A81" w:rsidRPr="000F1D52" w:rsidRDefault="00174A81">
            <w:pPr>
              <w:pStyle w:val="TableParagraph"/>
              <w:kinsoku w:val="0"/>
              <w:overflowPunct w:val="0"/>
              <w:ind w:left="408" w:right="404"/>
              <w:jc w:val="center"/>
              <w:rPr>
                <w:rFonts w:ascii="Century Gothic" w:hAnsi="Century Gothic" w:cs="Century Gothic"/>
                <w:sz w:val="21"/>
                <w:szCs w:val="21"/>
              </w:rPr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Elements</w:t>
            </w:r>
            <w:r w:rsidRPr="000F1D52">
              <w:rPr>
                <w:rFonts w:ascii="Century Gothic" w:hAnsi="Century Gothic" w:cs="Century Gothic"/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of Practice (A)</w:t>
            </w:r>
          </w:p>
          <w:p w14:paraId="6B7F6011" w14:textId="77777777" w:rsidR="00174A81" w:rsidRPr="000F1D52" w:rsidRDefault="00174A81">
            <w:pPr>
              <w:pStyle w:val="TableParagraph"/>
              <w:kinsoku w:val="0"/>
              <w:overflowPunct w:val="0"/>
              <w:spacing w:before="1"/>
              <w:rPr>
                <w:rFonts w:ascii="Century Gothic" w:hAnsi="Century Gothic" w:cs="Century Gothic"/>
                <w:b/>
                <w:bCs/>
                <w:sz w:val="21"/>
                <w:szCs w:val="21"/>
              </w:rPr>
            </w:pPr>
          </w:p>
          <w:p w14:paraId="109567E3" w14:textId="77777777" w:rsidR="00174A81" w:rsidRPr="000F1D52" w:rsidRDefault="00174A81">
            <w:pPr>
              <w:pStyle w:val="TableParagraph"/>
              <w:kinsoku w:val="0"/>
              <w:overflowPunct w:val="0"/>
              <w:ind w:left="475" w:right="470" w:hanging="2"/>
              <w:jc w:val="center"/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(4</w:t>
            </w:r>
            <w:r w:rsidRPr="000F1D52">
              <w:rPr>
                <w:rFonts w:ascii="Century Gothic" w:hAnsi="Century Gothic" w:cs="Century Gothic"/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points minimum)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1EBE" w14:textId="77777777" w:rsidR="00174A81" w:rsidRPr="000F1D52" w:rsidRDefault="00174A81">
            <w:pPr>
              <w:pStyle w:val="TableParagraph"/>
              <w:kinsoku w:val="0"/>
              <w:overflowPunct w:val="0"/>
              <w:spacing w:before="2"/>
              <w:ind w:left="100"/>
            </w:pPr>
            <w:r w:rsidRPr="000F1D52">
              <w:rPr>
                <w:rFonts w:ascii="Century Gothic" w:hAnsi="Century Gothic" w:cs="Century Gothic"/>
                <w:sz w:val="21"/>
                <w:szCs w:val="21"/>
              </w:rPr>
              <w:t>4.Teaching a</w:t>
            </w:r>
            <w:r w:rsidRPr="000F1D52">
              <w:rPr>
                <w:rFonts w:ascii="Century Gothic" w:hAnsi="Century Gothic" w:cs="Century Gothic"/>
                <w:spacing w:val="-7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course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B5078" w14:textId="77777777" w:rsidR="00174A81" w:rsidRPr="000F1D52" w:rsidRDefault="00174A81">
            <w:pPr>
              <w:pStyle w:val="TableParagraph"/>
              <w:kinsoku w:val="0"/>
              <w:overflowPunct w:val="0"/>
              <w:spacing w:before="122"/>
              <w:jc w:val="center"/>
            </w:pPr>
            <w:r w:rsidRPr="000F1D52">
              <w:rPr>
                <w:rFonts w:ascii="Century Gothic" w:hAnsi="Century Gothic" w:cs="Century Gothic"/>
                <w:sz w:val="21"/>
                <w:szCs w:val="21"/>
              </w:rPr>
              <w:t>6.3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ABF38" w14:textId="77777777" w:rsidR="00174A81" w:rsidRPr="000F1D52" w:rsidRDefault="00174A81">
            <w:pPr>
              <w:pStyle w:val="TableParagraph"/>
              <w:kinsoku w:val="0"/>
              <w:overflowPunct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14:paraId="1326A6F5" w14:textId="77777777" w:rsidR="00174A81" w:rsidRPr="000F1D52" w:rsidRDefault="00174A81">
            <w:pPr>
              <w:pStyle w:val="TableParagraph"/>
              <w:kinsoku w:val="0"/>
              <w:overflowPunct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14:paraId="4CDFAFCA" w14:textId="77777777" w:rsidR="00174A81" w:rsidRPr="000F1D52" w:rsidRDefault="00174A81">
            <w:pPr>
              <w:pStyle w:val="TableParagraph"/>
              <w:kinsoku w:val="0"/>
              <w:overflowPunct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14:paraId="3C67A75C" w14:textId="77777777" w:rsidR="00174A81" w:rsidRPr="000F1D52" w:rsidRDefault="00174A81">
            <w:pPr>
              <w:pStyle w:val="TableParagraph"/>
              <w:kinsoku w:val="0"/>
              <w:overflowPunct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14:paraId="6F8C3921" w14:textId="77777777" w:rsidR="00174A81" w:rsidRPr="000F1D52" w:rsidRDefault="00174A81">
            <w:pPr>
              <w:pStyle w:val="TableParagraph"/>
              <w:kinsoku w:val="0"/>
              <w:overflowPunct w:val="0"/>
              <w:spacing w:before="1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14:paraId="7178967B" w14:textId="77777777" w:rsidR="00174A81" w:rsidRPr="000F1D52" w:rsidRDefault="00174A81">
            <w:pPr>
              <w:pStyle w:val="TableParagraph"/>
              <w:kinsoku w:val="0"/>
              <w:overflowPunct w:val="0"/>
              <w:ind w:left="2"/>
              <w:jc w:val="center"/>
            </w:pPr>
            <w:r w:rsidRPr="000F1D52">
              <w:rPr>
                <w:rFonts w:ascii="Century Gothic" w:hAnsi="Century Gothic" w:cs="Century Gothic"/>
                <w:sz w:val="21"/>
                <w:szCs w:val="21"/>
              </w:rPr>
              <w:t>25</w:t>
            </w:r>
          </w:p>
        </w:tc>
      </w:tr>
      <w:tr w:rsidR="00174A81" w:rsidRPr="000F1D52" w14:paraId="0075A0F6" w14:textId="77777777">
        <w:trPr>
          <w:trHeight w:hRule="exact" w:val="530"/>
        </w:trPr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7C1CE" w14:textId="77777777" w:rsidR="00174A81" w:rsidRPr="000F1D52" w:rsidRDefault="00174A81">
            <w:pPr>
              <w:pStyle w:val="TableParagraph"/>
              <w:kinsoku w:val="0"/>
              <w:overflowPunct w:val="0"/>
              <w:ind w:left="2"/>
              <w:jc w:val="center"/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2CA37" w14:textId="77777777" w:rsidR="00174A81" w:rsidRPr="000F1D52" w:rsidRDefault="00174A81">
            <w:pPr>
              <w:pStyle w:val="TableParagraph"/>
              <w:kinsoku w:val="0"/>
              <w:overflowPunct w:val="0"/>
              <w:spacing w:before="2"/>
              <w:ind w:left="100"/>
            </w:pPr>
            <w:r w:rsidRPr="000F1D52">
              <w:rPr>
                <w:rFonts w:ascii="Century Gothic" w:hAnsi="Century Gothic" w:cs="Century Gothic"/>
                <w:sz w:val="21"/>
                <w:szCs w:val="21"/>
              </w:rPr>
              <w:t>5. Professional</w:t>
            </w:r>
            <w:r w:rsidRPr="000F1D52">
              <w:rPr>
                <w:rFonts w:ascii="Century Gothic" w:hAnsi="Century Gothic" w:cs="Century Gothic"/>
                <w:spacing w:val="-10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Presentation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4534F" w14:textId="77777777" w:rsidR="00174A81" w:rsidRPr="000F1D52" w:rsidRDefault="00174A81">
            <w:pPr>
              <w:pStyle w:val="TableParagraph"/>
              <w:kinsoku w:val="0"/>
              <w:overflowPunct w:val="0"/>
              <w:spacing w:before="122"/>
              <w:jc w:val="center"/>
            </w:pPr>
            <w:r w:rsidRPr="000F1D52">
              <w:rPr>
                <w:rFonts w:ascii="Century Gothic" w:hAnsi="Century Gothic" w:cs="Century Gothic"/>
                <w:sz w:val="21"/>
                <w:szCs w:val="21"/>
              </w:rPr>
              <w:t>1.1</w:t>
            </w: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CC170" w14:textId="77777777" w:rsidR="00174A81" w:rsidRPr="000F1D52" w:rsidRDefault="00174A81">
            <w:pPr>
              <w:pStyle w:val="TableParagraph"/>
              <w:kinsoku w:val="0"/>
              <w:overflowPunct w:val="0"/>
              <w:spacing w:before="122"/>
              <w:jc w:val="center"/>
            </w:pPr>
          </w:p>
        </w:tc>
      </w:tr>
      <w:tr w:rsidR="00174A81" w:rsidRPr="000F1D52" w14:paraId="3CE2106E" w14:textId="77777777">
        <w:trPr>
          <w:trHeight w:hRule="exact" w:val="530"/>
        </w:trPr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A47B" w14:textId="77777777" w:rsidR="00174A81" w:rsidRPr="000F1D52" w:rsidRDefault="00174A81">
            <w:pPr>
              <w:pStyle w:val="TableParagraph"/>
              <w:kinsoku w:val="0"/>
              <w:overflowPunct w:val="0"/>
              <w:spacing w:before="122"/>
              <w:jc w:val="center"/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ED57A" w14:textId="77777777" w:rsidR="00174A81" w:rsidRPr="000F1D52" w:rsidRDefault="00174A81">
            <w:pPr>
              <w:pStyle w:val="TableParagraph"/>
              <w:kinsoku w:val="0"/>
              <w:overflowPunct w:val="0"/>
              <w:spacing w:before="2"/>
              <w:ind w:left="100"/>
            </w:pPr>
            <w:r w:rsidRPr="000F1D52">
              <w:rPr>
                <w:rFonts w:ascii="Century Gothic" w:hAnsi="Century Gothic" w:cs="Century Gothic"/>
                <w:sz w:val="21"/>
                <w:szCs w:val="21"/>
              </w:rPr>
              <w:t>6. Professional</w:t>
            </w:r>
            <w:r w:rsidRPr="000F1D52">
              <w:rPr>
                <w:rFonts w:ascii="Century Gothic" w:hAnsi="Century Gothic" w:cs="Century Gothic"/>
                <w:spacing w:val="-10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Writing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0A9F9" w14:textId="77777777" w:rsidR="00174A81" w:rsidRPr="000F1D52" w:rsidRDefault="00174A81">
            <w:pPr>
              <w:pStyle w:val="TableParagraph"/>
              <w:kinsoku w:val="0"/>
              <w:overflowPunct w:val="0"/>
              <w:spacing w:before="122"/>
              <w:ind w:left="1"/>
              <w:jc w:val="center"/>
            </w:pPr>
            <w:r w:rsidRPr="000F1D52">
              <w:rPr>
                <w:rFonts w:ascii="Century Gothic" w:hAnsi="Century Gothic" w:cs="Century Gothic"/>
                <w:sz w:val="21"/>
                <w:szCs w:val="21"/>
              </w:rPr>
              <w:t>6</w:t>
            </w: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58A94" w14:textId="77777777" w:rsidR="00174A81" w:rsidRPr="000F1D52" w:rsidRDefault="00174A81">
            <w:pPr>
              <w:pStyle w:val="TableParagraph"/>
              <w:kinsoku w:val="0"/>
              <w:overflowPunct w:val="0"/>
              <w:spacing w:before="122"/>
              <w:ind w:left="1"/>
              <w:jc w:val="center"/>
            </w:pPr>
          </w:p>
        </w:tc>
      </w:tr>
      <w:tr w:rsidR="00174A81" w:rsidRPr="000F1D52" w14:paraId="6D6C7D02" w14:textId="77777777">
        <w:trPr>
          <w:trHeight w:hRule="exact" w:val="530"/>
        </w:trPr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1C6F" w14:textId="77777777" w:rsidR="00174A81" w:rsidRPr="000F1D52" w:rsidRDefault="00174A81">
            <w:pPr>
              <w:pStyle w:val="TableParagraph"/>
              <w:kinsoku w:val="0"/>
              <w:overflowPunct w:val="0"/>
              <w:spacing w:before="122"/>
              <w:ind w:left="1"/>
              <w:jc w:val="center"/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8AB4F" w14:textId="77777777" w:rsidR="00174A81" w:rsidRPr="000F1D52" w:rsidRDefault="00174A81">
            <w:pPr>
              <w:pStyle w:val="TableParagraph"/>
              <w:kinsoku w:val="0"/>
              <w:overflowPunct w:val="0"/>
              <w:spacing w:before="2"/>
              <w:ind w:left="100"/>
            </w:pPr>
            <w:r w:rsidRPr="000F1D52">
              <w:rPr>
                <w:rFonts w:ascii="Century Gothic" w:hAnsi="Century Gothic" w:cs="Century Gothic"/>
                <w:sz w:val="21"/>
                <w:szCs w:val="21"/>
              </w:rPr>
              <w:t>7. Professional</w:t>
            </w:r>
            <w:r w:rsidRPr="000F1D52">
              <w:rPr>
                <w:rFonts w:ascii="Century Gothic" w:hAnsi="Century Gothic" w:cs="Century Gothic"/>
                <w:spacing w:val="-5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Services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0DF7F" w14:textId="77777777" w:rsidR="00174A81" w:rsidRPr="000F1D52" w:rsidRDefault="00174A81">
            <w:pPr>
              <w:pStyle w:val="TableParagraph"/>
              <w:kinsoku w:val="0"/>
              <w:overflowPunct w:val="0"/>
              <w:spacing w:before="2"/>
              <w:ind w:left="1"/>
              <w:jc w:val="center"/>
            </w:pPr>
            <w:r w:rsidRPr="000F1D52">
              <w:rPr>
                <w:rFonts w:ascii="Century Gothic" w:hAnsi="Century Gothic" w:cs="Century Gothic"/>
                <w:sz w:val="21"/>
                <w:szCs w:val="21"/>
              </w:rPr>
              <w:t>11.6</w:t>
            </w: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AF743" w14:textId="77777777" w:rsidR="00174A81" w:rsidRPr="000F1D52" w:rsidRDefault="00174A81">
            <w:pPr>
              <w:pStyle w:val="TableParagraph"/>
              <w:kinsoku w:val="0"/>
              <w:overflowPunct w:val="0"/>
              <w:spacing w:before="2"/>
              <w:ind w:left="1"/>
              <w:jc w:val="center"/>
            </w:pPr>
          </w:p>
        </w:tc>
      </w:tr>
      <w:tr w:rsidR="00174A81" w:rsidRPr="000F1D52" w14:paraId="06841837" w14:textId="77777777">
        <w:trPr>
          <w:trHeight w:hRule="exact" w:val="788"/>
        </w:trPr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4B45A" w14:textId="77777777" w:rsidR="00174A81" w:rsidRPr="000F1D52" w:rsidRDefault="00174A81">
            <w:pPr>
              <w:pStyle w:val="TableParagraph"/>
              <w:kinsoku w:val="0"/>
              <w:overflowPunct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14:paraId="2D87E000" w14:textId="77777777" w:rsidR="00174A81" w:rsidRPr="000F1D52" w:rsidRDefault="00174A81">
            <w:pPr>
              <w:pStyle w:val="TableParagraph"/>
              <w:kinsoku w:val="0"/>
              <w:overflowPunct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14:paraId="50A92ADA" w14:textId="77777777" w:rsidR="00174A81" w:rsidRPr="000F1D52" w:rsidRDefault="00174A81">
            <w:pPr>
              <w:pStyle w:val="TableParagraph"/>
              <w:kinsoku w:val="0"/>
              <w:overflowPunct w:val="0"/>
              <w:spacing w:before="3"/>
              <w:rPr>
                <w:rFonts w:ascii="Century Gothic" w:hAnsi="Century Gothic" w:cs="Century Gothic"/>
                <w:b/>
                <w:bCs/>
                <w:sz w:val="23"/>
                <w:szCs w:val="23"/>
              </w:rPr>
            </w:pPr>
          </w:p>
          <w:p w14:paraId="04DDD8A5" w14:textId="77777777" w:rsidR="00174A81" w:rsidRPr="000F1D52" w:rsidRDefault="00174A81">
            <w:pPr>
              <w:pStyle w:val="TableParagraph"/>
              <w:kinsoku w:val="0"/>
              <w:overflowPunct w:val="0"/>
              <w:ind w:left="847" w:right="354" w:hanging="488"/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Patient</w:t>
            </w:r>
            <w:r w:rsidRPr="000F1D52">
              <w:rPr>
                <w:rFonts w:ascii="Century Gothic" w:hAnsi="Century Gothic" w:cs="Century Gothic"/>
                <w:b/>
                <w:bCs/>
                <w:spacing w:val="-4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Care</w:t>
            </w:r>
            <w:r w:rsidRPr="000F1D52">
              <w:rPr>
                <w:rFonts w:ascii="Century Gothic" w:hAnsi="Century Gothic" w:cs="Century Gothic"/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(B)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CF78D" w14:textId="77777777" w:rsidR="00174A81" w:rsidRPr="000F1D52" w:rsidRDefault="00174A81">
            <w:pPr>
              <w:pStyle w:val="TableParagraph"/>
              <w:kinsoku w:val="0"/>
              <w:overflowPunct w:val="0"/>
              <w:spacing w:before="2" w:line="257" w:lineRule="exact"/>
              <w:ind w:left="100"/>
              <w:rPr>
                <w:rFonts w:ascii="Century Gothic" w:hAnsi="Century Gothic" w:cs="Century Gothic"/>
                <w:sz w:val="21"/>
                <w:szCs w:val="21"/>
              </w:rPr>
            </w:pPr>
            <w:r w:rsidRPr="000F1D52">
              <w:rPr>
                <w:rFonts w:ascii="Century Gothic" w:hAnsi="Century Gothic" w:cs="Century Gothic"/>
                <w:sz w:val="21"/>
                <w:szCs w:val="21"/>
              </w:rPr>
              <w:t>1. Direct Patient</w:t>
            </w:r>
            <w:r w:rsidRPr="000F1D52">
              <w:rPr>
                <w:rFonts w:ascii="Century Gothic" w:hAnsi="Century Gothic" w:cs="Century Gothic"/>
                <w:spacing w:val="-7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Care</w:t>
            </w:r>
          </w:p>
          <w:p w14:paraId="4B41AC3F" w14:textId="77777777" w:rsidR="00174A81" w:rsidRPr="000F1D52" w:rsidRDefault="00174A81">
            <w:pPr>
              <w:pStyle w:val="TableParagraph"/>
              <w:kinsoku w:val="0"/>
              <w:overflowPunct w:val="0"/>
              <w:spacing w:line="257" w:lineRule="exact"/>
              <w:ind w:left="100"/>
            </w:pPr>
            <w:r w:rsidRPr="000F1D52">
              <w:rPr>
                <w:rFonts w:ascii="Century Gothic" w:hAnsi="Century Gothic" w:cs="Century Gothic"/>
                <w:i/>
                <w:iCs/>
                <w:sz w:val="21"/>
                <w:szCs w:val="21"/>
              </w:rPr>
              <w:t>(20 points</w:t>
            </w:r>
            <w:r w:rsidRPr="000F1D52">
              <w:rPr>
                <w:rFonts w:ascii="Century Gothic" w:hAnsi="Century Gothic" w:cs="Century Gothic"/>
                <w:i/>
                <w:iCs/>
                <w:spacing w:val="-4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i/>
                <w:iCs/>
                <w:sz w:val="21"/>
                <w:szCs w:val="21"/>
              </w:rPr>
              <w:t>max)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9C66D" w14:textId="77777777" w:rsidR="00174A81" w:rsidRPr="000F1D52" w:rsidRDefault="00174A81">
            <w:pPr>
              <w:pStyle w:val="TableParagraph"/>
              <w:kinsoku w:val="0"/>
              <w:overflowPunct w:val="0"/>
              <w:spacing w:before="2"/>
              <w:rPr>
                <w:rFonts w:ascii="Century Gothic" w:hAnsi="Century Gothic" w:cs="Century Gothic"/>
                <w:b/>
                <w:bCs/>
                <w:sz w:val="21"/>
                <w:szCs w:val="21"/>
              </w:rPr>
            </w:pPr>
          </w:p>
          <w:p w14:paraId="27BE1FC3" w14:textId="77777777" w:rsidR="00174A81" w:rsidRPr="000F1D52" w:rsidRDefault="00174A81">
            <w:pPr>
              <w:pStyle w:val="TableParagraph"/>
              <w:kinsoku w:val="0"/>
              <w:overflowPunct w:val="0"/>
              <w:jc w:val="center"/>
            </w:pPr>
            <w:r w:rsidRPr="000F1D52">
              <w:rPr>
                <w:rFonts w:ascii="Century Gothic" w:hAnsi="Century Gothic" w:cs="Century Gothic"/>
                <w:sz w:val="21"/>
                <w:szCs w:val="21"/>
              </w:rPr>
              <w:t>20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53F5A" w14:textId="77777777" w:rsidR="00174A81" w:rsidRPr="000F1D52" w:rsidRDefault="00174A81">
            <w:pPr>
              <w:pStyle w:val="TableParagraph"/>
              <w:kinsoku w:val="0"/>
              <w:overflowPunct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14:paraId="66EC2C6B" w14:textId="77777777" w:rsidR="00174A81" w:rsidRPr="000F1D52" w:rsidRDefault="00174A81">
            <w:pPr>
              <w:pStyle w:val="TableParagraph"/>
              <w:kinsoku w:val="0"/>
              <w:overflowPunct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14:paraId="0D710514" w14:textId="77777777" w:rsidR="00174A81" w:rsidRPr="000F1D52" w:rsidRDefault="00174A81">
            <w:pPr>
              <w:pStyle w:val="TableParagraph"/>
              <w:kinsoku w:val="0"/>
              <w:overflowPunct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14:paraId="43DC7B93" w14:textId="77777777" w:rsidR="00174A81" w:rsidRPr="000F1D52" w:rsidRDefault="00174A81">
            <w:pPr>
              <w:pStyle w:val="TableParagraph"/>
              <w:kinsoku w:val="0"/>
              <w:overflowPunct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14:paraId="7C7D8FCA" w14:textId="77777777" w:rsidR="00174A81" w:rsidRPr="000F1D52" w:rsidRDefault="00174A81">
            <w:pPr>
              <w:pStyle w:val="TableParagraph"/>
              <w:kinsoku w:val="0"/>
              <w:overflowPunct w:val="0"/>
              <w:spacing w:before="1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14:paraId="78022CF8" w14:textId="77777777" w:rsidR="00174A81" w:rsidRPr="000F1D52" w:rsidRDefault="00174A81">
            <w:pPr>
              <w:pStyle w:val="TableParagraph"/>
              <w:kinsoku w:val="0"/>
              <w:overflowPunct w:val="0"/>
              <w:ind w:left="2"/>
              <w:jc w:val="center"/>
            </w:pPr>
            <w:r w:rsidRPr="000F1D52">
              <w:rPr>
                <w:rFonts w:ascii="Century Gothic" w:hAnsi="Century Gothic" w:cs="Century Gothic"/>
                <w:sz w:val="21"/>
                <w:szCs w:val="21"/>
              </w:rPr>
              <w:t>20</w:t>
            </w:r>
          </w:p>
        </w:tc>
      </w:tr>
      <w:tr w:rsidR="00174A81" w:rsidRPr="000F1D52" w14:paraId="2102EE53" w14:textId="77777777">
        <w:trPr>
          <w:trHeight w:hRule="exact" w:val="511"/>
        </w:trPr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9BAC" w14:textId="77777777" w:rsidR="00174A81" w:rsidRPr="000F1D52" w:rsidRDefault="00174A81">
            <w:pPr>
              <w:pStyle w:val="TableParagraph"/>
              <w:kinsoku w:val="0"/>
              <w:overflowPunct w:val="0"/>
              <w:ind w:left="2"/>
              <w:jc w:val="center"/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DD6F9" w14:textId="77777777" w:rsidR="00174A81" w:rsidRPr="000F1D52" w:rsidRDefault="00174A81">
            <w:pPr>
              <w:pStyle w:val="TableParagraph"/>
              <w:kinsoku w:val="0"/>
              <w:overflowPunct w:val="0"/>
              <w:spacing w:before="2"/>
              <w:ind w:left="100"/>
            </w:pPr>
            <w:r w:rsidRPr="000F1D52">
              <w:rPr>
                <w:rFonts w:ascii="Century Gothic" w:hAnsi="Century Gothic" w:cs="Century Gothic"/>
                <w:sz w:val="21"/>
                <w:szCs w:val="21"/>
              </w:rPr>
              <w:t>8. Clinical Supervision &amp;</w:t>
            </w:r>
            <w:r w:rsidRPr="000F1D52">
              <w:rPr>
                <w:rFonts w:ascii="Century Gothic" w:hAnsi="Century Gothic" w:cs="Century Gothic"/>
                <w:spacing w:val="-16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Consultation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CDEDB" w14:textId="77777777" w:rsidR="00174A81" w:rsidRPr="000F1D52" w:rsidRDefault="00174A81">
            <w:pPr>
              <w:pStyle w:val="TableParagraph"/>
              <w:kinsoku w:val="0"/>
              <w:overflowPunct w:val="0"/>
              <w:spacing w:before="122"/>
              <w:ind w:left="1"/>
              <w:jc w:val="center"/>
            </w:pPr>
            <w:r w:rsidRPr="000F1D52">
              <w:rPr>
                <w:rFonts w:ascii="Century Gothic" w:hAnsi="Century Gothic" w:cs="Century Gothic"/>
                <w:sz w:val="21"/>
                <w:szCs w:val="21"/>
              </w:rPr>
              <w:t>0</w:t>
            </w: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E4D93" w14:textId="77777777" w:rsidR="00174A81" w:rsidRPr="000F1D52" w:rsidRDefault="00174A81">
            <w:pPr>
              <w:pStyle w:val="TableParagraph"/>
              <w:kinsoku w:val="0"/>
              <w:overflowPunct w:val="0"/>
              <w:spacing w:before="122"/>
              <w:ind w:left="1"/>
              <w:jc w:val="center"/>
            </w:pPr>
          </w:p>
        </w:tc>
      </w:tr>
      <w:tr w:rsidR="00174A81" w:rsidRPr="000F1D52" w14:paraId="64779367" w14:textId="77777777">
        <w:trPr>
          <w:trHeight w:hRule="exact" w:val="787"/>
        </w:trPr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DAB8A" w14:textId="77777777" w:rsidR="00174A81" w:rsidRPr="000F1D52" w:rsidRDefault="00174A81">
            <w:pPr>
              <w:pStyle w:val="TableParagraph"/>
              <w:kinsoku w:val="0"/>
              <w:overflowPunct w:val="0"/>
              <w:spacing w:before="122"/>
              <w:ind w:left="1"/>
              <w:jc w:val="center"/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A8840" w14:textId="77777777" w:rsidR="00174A81" w:rsidRPr="000F1D52" w:rsidRDefault="00174A81">
            <w:pPr>
              <w:pStyle w:val="TableParagraph"/>
              <w:kinsoku w:val="0"/>
              <w:overflowPunct w:val="0"/>
              <w:spacing w:before="2"/>
              <w:ind w:left="506" w:right="786" w:hanging="406"/>
            </w:pPr>
            <w:r w:rsidRPr="000F1D52">
              <w:rPr>
                <w:rFonts w:ascii="Century Gothic" w:hAnsi="Century Gothic" w:cs="Century Gothic"/>
                <w:sz w:val="21"/>
                <w:szCs w:val="21"/>
              </w:rPr>
              <w:t>9b. Contributions to PT</w:t>
            </w:r>
            <w:r w:rsidRPr="000F1D52">
              <w:rPr>
                <w:rFonts w:ascii="Century Gothic" w:hAnsi="Century Gothic" w:cs="Century Gothic"/>
                <w:spacing w:val="-9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Outcomes Database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9E526" w14:textId="77777777" w:rsidR="00174A81" w:rsidRPr="000F1D52" w:rsidRDefault="00174A81">
            <w:pPr>
              <w:pStyle w:val="TableParagraph"/>
              <w:kinsoku w:val="0"/>
              <w:overflowPunct w:val="0"/>
              <w:spacing w:before="122"/>
              <w:ind w:left="1"/>
              <w:jc w:val="center"/>
            </w:pPr>
            <w:r w:rsidRPr="000F1D52">
              <w:rPr>
                <w:rFonts w:ascii="Century Gothic" w:hAnsi="Century Gothic" w:cs="Century Gothic"/>
                <w:sz w:val="21"/>
                <w:szCs w:val="21"/>
              </w:rPr>
              <w:t>0</w:t>
            </w: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E434" w14:textId="77777777" w:rsidR="00174A81" w:rsidRPr="000F1D52" w:rsidRDefault="00174A81">
            <w:pPr>
              <w:pStyle w:val="TableParagraph"/>
              <w:kinsoku w:val="0"/>
              <w:overflowPunct w:val="0"/>
              <w:spacing w:before="122"/>
              <w:ind w:left="1"/>
              <w:jc w:val="center"/>
            </w:pPr>
          </w:p>
        </w:tc>
      </w:tr>
      <w:tr w:rsidR="00174A81" w:rsidRPr="000F1D52" w14:paraId="7037E019" w14:textId="77777777">
        <w:trPr>
          <w:trHeight w:hRule="exact" w:val="530"/>
        </w:trPr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C190" w14:textId="77777777" w:rsidR="00174A81" w:rsidRPr="000F1D52" w:rsidRDefault="00174A81">
            <w:pPr>
              <w:pStyle w:val="TableParagraph"/>
              <w:kinsoku w:val="0"/>
              <w:overflowPunct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14:paraId="0034A7C7" w14:textId="77777777" w:rsidR="00174A81" w:rsidRPr="000F1D52" w:rsidRDefault="00174A81">
            <w:pPr>
              <w:pStyle w:val="TableParagraph"/>
              <w:kinsoku w:val="0"/>
              <w:overflowPunct w:val="0"/>
              <w:spacing w:before="3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</w:p>
          <w:p w14:paraId="7F15376F" w14:textId="77777777" w:rsidR="00174A81" w:rsidRPr="000F1D52" w:rsidRDefault="00174A81">
            <w:pPr>
              <w:pStyle w:val="TableParagraph"/>
              <w:kinsoku w:val="0"/>
              <w:overflowPunct w:val="0"/>
              <w:ind w:left="136" w:right="133"/>
              <w:jc w:val="center"/>
              <w:rPr>
                <w:rFonts w:ascii="Century Gothic" w:hAnsi="Century Gothic" w:cs="Century Gothic"/>
                <w:sz w:val="21"/>
                <w:szCs w:val="21"/>
              </w:rPr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Knowledge</w:t>
            </w:r>
            <w:r w:rsidRPr="000F1D52">
              <w:rPr>
                <w:rFonts w:ascii="Century Gothic" w:hAnsi="Century Gothic" w:cs="Century Gothic"/>
                <w:b/>
                <w:bCs/>
                <w:spacing w:val="-7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Base</w:t>
            </w:r>
            <w:r w:rsidRPr="000F1D52">
              <w:rPr>
                <w:rFonts w:ascii="Century Gothic" w:hAnsi="Century Gothic" w:cs="Century Gothic"/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(C)</w:t>
            </w:r>
          </w:p>
          <w:p w14:paraId="6BFC9BBA" w14:textId="77777777" w:rsidR="00174A81" w:rsidRPr="000F1D52" w:rsidRDefault="00174A81">
            <w:pPr>
              <w:pStyle w:val="TableParagraph"/>
              <w:kinsoku w:val="0"/>
              <w:overflowPunct w:val="0"/>
              <w:spacing w:before="1"/>
              <w:rPr>
                <w:rFonts w:ascii="Century Gothic" w:hAnsi="Century Gothic" w:cs="Century Gothic"/>
                <w:b/>
                <w:bCs/>
                <w:sz w:val="21"/>
                <w:szCs w:val="21"/>
              </w:rPr>
            </w:pPr>
          </w:p>
          <w:p w14:paraId="54EF2747" w14:textId="77777777" w:rsidR="00174A81" w:rsidRPr="000F1D52" w:rsidRDefault="00174A81">
            <w:pPr>
              <w:pStyle w:val="TableParagraph"/>
              <w:kinsoku w:val="0"/>
              <w:overflowPunct w:val="0"/>
              <w:ind w:left="475" w:right="470" w:hanging="2"/>
              <w:jc w:val="center"/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(4</w:t>
            </w:r>
            <w:r w:rsidRPr="000F1D52">
              <w:rPr>
                <w:rFonts w:ascii="Century Gothic" w:hAnsi="Century Gothic" w:cs="Century Gothic"/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points minimum)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2C09B" w14:textId="77777777" w:rsidR="00174A81" w:rsidRPr="000F1D52" w:rsidRDefault="00174A81">
            <w:pPr>
              <w:pStyle w:val="TableParagraph"/>
              <w:kinsoku w:val="0"/>
              <w:overflowPunct w:val="0"/>
              <w:spacing w:before="4"/>
              <w:ind w:left="100"/>
            </w:pPr>
            <w:r w:rsidRPr="000F1D52">
              <w:rPr>
                <w:rFonts w:ascii="Century Gothic" w:hAnsi="Century Gothic" w:cs="Century Gothic"/>
                <w:sz w:val="21"/>
                <w:szCs w:val="21"/>
              </w:rPr>
              <w:t>2. Participating in CE</w:t>
            </w:r>
            <w:r w:rsidRPr="000F1D52">
              <w:rPr>
                <w:rFonts w:ascii="Century Gothic" w:hAnsi="Century Gothic" w:cs="Century Gothic"/>
                <w:spacing w:val="-13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Course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3F724" w14:textId="77777777" w:rsidR="00174A81" w:rsidRPr="000F1D52" w:rsidRDefault="00174A81">
            <w:pPr>
              <w:pStyle w:val="TableParagraph"/>
              <w:kinsoku w:val="0"/>
              <w:overflowPunct w:val="0"/>
              <w:spacing w:before="124"/>
              <w:jc w:val="center"/>
            </w:pPr>
            <w:r w:rsidRPr="000F1D52">
              <w:rPr>
                <w:rFonts w:ascii="Century Gothic" w:hAnsi="Century Gothic" w:cs="Century Gothic"/>
                <w:sz w:val="21"/>
                <w:szCs w:val="21"/>
              </w:rPr>
              <w:t>2.3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EB3B" w14:textId="77777777" w:rsidR="00174A81" w:rsidRPr="000F1D52" w:rsidRDefault="00174A81">
            <w:pPr>
              <w:pStyle w:val="TableParagraph"/>
              <w:kinsoku w:val="0"/>
              <w:overflowPunct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14:paraId="6BA91763" w14:textId="77777777" w:rsidR="00174A81" w:rsidRPr="000F1D52" w:rsidRDefault="00174A81">
            <w:pPr>
              <w:pStyle w:val="TableParagraph"/>
              <w:kinsoku w:val="0"/>
              <w:overflowPunct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14:paraId="50F332D1" w14:textId="77777777" w:rsidR="00174A81" w:rsidRPr="000F1D52" w:rsidRDefault="00174A81">
            <w:pPr>
              <w:pStyle w:val="TableParagraph"/>
              <w:kinsoku w:val="0"/>
              <w:overflowPunct w:val="0"/>
              <w:spacing w:before="6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14:paraId="1CF14D86" w14:textId="77777777" w:rsidR="00174A81" w:rsidRPr="000F1D52" w:rsidRDefault="00174A81">
            <w:pPr>
              <w:pStyle w:val="TableParagraph"/>
              <w:kinsoku w:val="0"/>
              <w:overflowPunct w:val="0"/>
              <w:ind w:left="2"/>
              <w:jc w:val="center"/>
            </w:pPr>
            <w:r w:rsidRPr="000F1D52">
              <w:rPr>
                <w:rFonts w:ascii="Century Gothic" w:hAnsi="Century Gothic" w:cs="Century Gothic"/>
                <w:sz w:val="21"/>
                <w:szCs w:val="21"/>
              </w:rPr>
              <w:t>5.3</w:t>
            </w:r>
          </w:p>
        </w:tc>
      </w:tr>
      <w:tr w:rsidR="00174A81" w:rsidRPr="000F1D52" w14:paraId="744967AC" w14:textId="77777777">
        <w:trPr>
          <w:trHeight w:hRule="exact" w:val="787"/>
        </w:trPr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D17CB" w14:textId="77777777" w:rsidR="00174A81" w:rsidRPr="000F1D52" w:rsidRDefault="00174A81">
            <w:pPr>
              <w:pStyle w:val="TableParagraph"/>
              <w:kinsoku w:val="0"/>
              <w:overflowPunct w:val="0"/>
              <w:ind w:left="2"/>
              <w:jc w:val="center"/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9232" w14:textId="77777777" w:rsidR="00174A81" w:rsidRPr="000F1D52" w:rsidRDefault="00174A81">
            <w:pPr>
              <w:pStyle w:val="TableParagraph"/>
              <w:kinsoku w:val="0"/>
              <w:overflowPunct w:val="0"/>
              <w:spacing w:before="2"/>
              <w:ind w:left="100" w:right="491"/>
            </w:pPr>
            <w:r w:rsidRPr="000F1D52">
              <w:rPr>
                <w:rFonts w:ascii="Century Gothic" w:hAnsi="Century Gothic" w:cs="Century Gothic"/>
                <w:sz w:val="21"/>
                <w:szCs w:val="21"/>
              </w:rPr>
              <w:t>3. Completion of a</w:t>
            </w:r>
            <w:r w:rsidRPr="000F1D52">
              <w:rPr>
                <w:rFonts w:ascii="Century Gothic" w:hAnsi="Century Gothic" w:cs="Century Gothic"/>
                <w:spacing w:val="-17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college/university course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384FE" w14:textId="77777777" w:rsidR="00174A81" w:rsidRPr="000F1D52" w:rsidRDefault="00174A81">
            <w:pPr>
              <w:pStyle w:val="TableParagraph"/>
              <w:kinsoku w:val="0"/>
              <w:overflowPunct w:val="0"/>
              <w:spacing w:before="122"/>
              <w:jc w:val="center"/>
            </w:pPr>
            <w:r w:rsidRPr="000F1D52">
              <w:rPr>
                <w:rFonts w:ascii="Century Gothic" w:hAnsi="Century Gothic" w:cs="Century Gothic"/>
                <w:sz w:val="21"/>
                <w:szCs w:val="21"/>
              </w:rPr>
              <w:t>3.0</w:t>
            </w: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F5A4" w14:textId="77777777" w:rsidR="00174A81" w:rsidRPr="000F1D52" w:rsidRDefault="00174A81">
            <w:pPr>
              <w:pStyle w:val="TableParagraph"/>
              <w:kinsoku w:val="0"/>
              <w:overflowPunct w:val="0"/>
              <w:spacing w:before="122"/>
              <w:jc w:val="center"/>
            </w:pPr>
          </w:p>
        </w:tc>
      </w:tr>
      <w:tr w:rsidR="00174A81" w:rsidRPr="000F1D52" w14:paraId="36343C7C" w14:textId="77777777">
        <w:trPr>
          <w:trHeight w:hRule="exact" w:val="530"/>
        </w:trPr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B1C2F" w14:textId="77777777" w:rsidR="00174A81" w:rsidRPr="000F1D52" w:rsidRDefault="00174A81">
            <w:pPr>
              <w:pStyle w:val="TableParagraph"/>
              <w:kinsoku w:val="0"/>
              <w:overflowPunct w:val="0"/>
              <w:spacing w:before="122"/>
              <w:jc w:val="center"/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503BB" w14:textId="77777777" w:rsidR="00174A81" w:rsidRPr="000F1D52" w:rsidRDefault="00174A81">
            <w:pPr>
              <w:pStyle w:val="TableParagraph"/>
              <w:kinsoku w:val="0"/>
              <w:overflowPunct w:val="0"/>
              <w:spacing w:before="2"/>
              <w:ind w:left="100"/>
            </w:pPr>
            <w:r w:rsidRPr="000F1D52">
              <w:rPr>
                <w:rFonts w:ascii="Century Gothic" w:hAnsi="Century Gothic" w:cs="Century Gothic"/>
                <w:sz w:val="21"/>
                <w:szCs w:val="21"/>
              </w:rPr>
              <w:t>9a. Contribution to Research</w:t>
            </w:r>
            <w:r w:rsidRPr="000F1D52">
              <w:rPr>
                <w:rFonts w:ascii="Century Gothic" w:hAnsi="Century Gothic" w:cs="Century Gothic"/>
                <w:spacing w:val="-13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Project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CC971" w14:textId="77777777" w:rsidR="00174A81" w:rsidRPr="000F1D52" w:rsidRDefault="00174A81">
            <w:pPr>
              <w:pStyle w:val="TableParagraph"/>
              <w:kinsoku w:val="0"/>
              <w:overflowPunct w:val="0"/>
              <w:spacing w:before="2"/>
              <w:ind w:left="1"/>
              <w:jc w:val="center"/>
            </w:pPr>
            <w:r w:rsidRPr="000F1D52">
              <w:rPr>
                <w:rFonts w:ascii="Century Gothic" w:hAnsi="Century Gothic" w:cs="Century Gothic"/>
                <w:sz w:val="21"/>
                <w:szCs w:val="21"/>
              </w:rPr>
              <w:t>0</w:t>
            </w:r>
          </w:p>
        </w:tc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8C9D8" w14:textId="77777777" w:rsidR="00174A81" w:rsidRPr="000F1D52" w:rsidRDefault="00174A81">
            <w:pPr>
              <w:pStyle w:val="TableParagraph"/>
              <w:kinsoku w:val="0"/>
              <w:overflowPunct w:val="0"/>
              <w:spacing w:before="2"/>
              <w:ind w:left="1"/>
              <w:jc w:val="center"/>
            </w:pPr>
          </w:p>
        </w:tc>
      </w:tr>
      <w:tr w:rsidR="00174A81" w:rsidRPr="000F1D52" w14:paraId="561BE423" w14:textId="77777777">
        <w:trPr>
          <w:trHeight w:hRule="exact" w:val="908"/>
        </w:trPr>
        <w:tc>
          <w:tcPr>
            <w:tcW w:w="8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32CC" w14:textId="77777777" w:rsidR="00174A81" w:rsidRPr="000F1D52" w:rsidRDefault="00174A81">
            <w:pPr>
              <w:pStyle w:val="TableParagraph"/>
              <w:kinsoku w:val="0"/>
              <w:overflowPunct w:val="0"/>
              <w:spacing w:before="123"/>
              <w:ind w:left="100" w:right="1978"/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(An excess of 60 points will result in delayed</w:t>
            </w:r>
            <w:r w:rsidRPr="000F1D52">
              <w:rPr>
                <w:rFonts w:ascii="Century Gothic" w:hAnsi="Century Gothic" w:cs="Century Gothic"/>
                <w:b/>
                <w:bCs/>
                <w:spacing w:val="-26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processing/review) TOTAL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6761C" w14:textId="77777777" w:rsidR="00174A81" w:rsidRPr="000F1D52" w:rsidRDefault="00174A81">
            <w:pPr>
              <w:pStyle w:val="TableParagraph"/>
              <w:kinsoku w:val="0"/>
              <w:overflowPunct w:val="0"/>
              <w:spacing w:before="5"/>
              <w:rPr>
                <w:rFonts w:ascii="Century Gothic" w:hAnsi="Century Gothic" w:cs="Century Gothic"/>
                <w:b/>
                <w:bCs/>
                <w:sz w:val="21"/>
                <w:szCs w:val="21"/>
              </w:rPr>
            </w:pPr>
          </w:p>
          <w:p w14:paraId="4CEDB3EA" w14:textId="77777777" w:rsidR="00174A81" w:rsidRPr="000F1D52" w:rsidRDefault="00174A81">
            <w:pPr>
              <w:pStyle w:val="TableParagraph"/>
              <w:kinsoku w:val="0"/>
              <w:overflowPunct w:val="0"/>
              <w:jc w:val="center"/>
            </w:pPr>
            <w:r w:rsidRPr="000F1D52">
              <w:rPr>
                <w:rFonts w:ascii="Century Gothic" w:hAnsi="Century Gothic" w:cs="Century Gothic"/>
                <w:sz w:val="21"/>
                <w:szCs w:val="21"/>
              </w:rPr>
              <w:t>50.3</w:t>
            </w:r>
          </w:p>
        </w:tc>
      </w:tr>
    </w:tbl>
    <w:p w14:paraId="070BF22D" w14:textId="77777777" w:rsidR="00174A81" w:rsidRDefault="00174A8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70566B8E" w14:textId="77777777" w:rsidR="00174A81" w:rsidRDefault="00174A8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3E69242B" w14:textId="77777777" w:rsidR="00174A81" w:rsidRDefault="00174A8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629D4994" w14:textId="77777777" w:rsidR="00174A81" w:rsidRDefault="00174A8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471CA94D" w14:textId="77777777" w:rsidR="00174A81" w:rsidRDefault="00174A8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3197D673" w14:textId="77777777" w:rsidR="00174A81" w:rsidRDefault="00174A8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290ACDB3" w14:textId="77777777" w:rsidR="00174A81" w:rsidRDefault="00174A8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1E82104A" w14:textId="77777777" w:rsidR="00174A81" w:rsidRDefault="00174A8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7EB7AC90" w14:textId="77777777" w:rsidR="00174A81" w:rsidRDefault="00174A8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67640DAA" w14:textId="77777777" w:rsidR="00174A81" w:rsidRDefault="00174A81">
      <w:pPr>
        <w:pStyle w:val="BodyText"/>
        <w:kinsoku w:val="0"/>
        <w:overflowPunct w:val="0"/>
        <w:spacing w:before="6"/>
        <w:ind w:left="0"/>
        <w:rPr>
          <w:b/>
          <w:bCs/>
          <w:sz w:val="16"/>
          <w:szCs w:val="16"/>
        </w:rPr>
      </w:pPr>
    </w:p>
    <w:p w14:paraId="046D2E9E" w14:textId="77777777" w:rsidR="00174A81" w:rsidRDefault="00174A81">
      <w:pPr>
        <w:pStyle w:val="BodyText"/>
        <w:kinsoku w:val="0"/>
        <w:overflowPunct w:val="0"/>
        <w:ind w:left="5467" w:right="5482"/>
        <w:jc w:val="center"/>
        <w:rPr>
          <w:color w:val="000000"/>
          <w:sz w:val="16"/>
          <w:szCs w:val="16"/>
        </w:rPr>
      </w:pPr>
      <w:r>
        <w:rPr>
          <w:color w:val="F14F4F"/>
          <w:sz w:val="16"/>
          <w:szCs w:val="16"/>
        </w:rPr>
        <w:t>2</w:t>
      </w:r>
    </w:p>
    <w:p w14:paraId="6BA2208A" w14:textId="77777777" w:rsidR="00174A81" w:rsidRDefault="00174A81">
      <w:pPr>
        <w:pStyle w:val="BodyText"/>
        <w:kinsoku w:val="0"/>
        <w:overflowPunct w:val="0"/>
        <w:ind w:left="5467" w:right="5482"/>
        <w:jc w:val="center"/>
        <w:rPr>
          <w:color w:val="000000"/>
          <w:sz w:val="16"/>
          <w:szCs w:val="16"/>
        </w:rPr>
        <w:sectPr w:rsidR="00174A81">
          <w:pgSz w:w="12240" w:h="15840"/>
          <w:pgMar w:top="680" w:right="600" w:bottom="280" w:left="560" w:header="720" w:footer="720" w:gutter="0"/>
          <w:cols w:space="720" w:equalWidth="0">
            <w:col w:w="11080"/>
          </w:cols>
          <w:noEndnote/>
        </w:sectPr>
      </w:pPr>
    </w:p>
    <w:p w14:paraId="45C7305D" w14:textId="77777777" w:rsidR="00174A81" w:rsidRDefault="00174A81">
      <w:pPr>
        <w:pStyle w:val="Heading1"/>
        <w:kinsoku w:val="0"/>
        <w:overflowPunct w:val="0"/>
        <w:ind w:left="600" w:right="71"/>
        <w:rPr>
          <w:b w:val="0"/>
          <w:bCs w:val="0"/>
          <w:color w:val="000000"/>
        </w:rPr>
      </w:pPr>
      <w:r>
        <w:rPr>
          <w:color w:val="DF0F0F"/>
        </w:rPr>
        <w:lastRenderedPageBreak/>
        <w:t>Approved Professional Development</w:t>
      </w:r>
      <w:r>
        <w:rPr>
          <w:color w:val="DF0F0F"/>
          <w:spacing w:val="-23"/>
        </w:rPr>
        <w:t xml:space="preserve"> </w:t>
      </w:r>
      <w:r>
        <w:rPr>
          <w:color w:val="DF0F0F"/>
        </w:rPr>
        <w:t>Activities</w:t>
      </w:r>
    </w:p>
    <w:p w14:paraId="05973EB9" w14:textId="77777777" w:rsidR="00174A81" w:rsidRDefault="00174A81">
      <w:pPr>
        <w:pStyle w:val="BodyText"/>
        <w:kinsoku w:val="0"/>
        <w:overflowPunct w:val="0"/>
        <w:spacing w:before="9"/>
        <w:ind w:left="0"/>
        <w:rPr>
          <w:b/>
          <w:bCs/>
          <w:sz w:val="28"/>
          <w:szCs w:val="28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5"/>
        <w:gridCol w:w="3247"/>
        <w:gridCol w:w="2790"/>
      </w:tblGrid>
      <w:tr w:rsidR="00174A81" w:rsidRPr="000F1D52" w14:paraId="4FB2EF6A" w14:textId="77777777">
        <w:trPr>
          <w:trHeight w:hRule="exact" w:val="569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14:paraId="164DF801" w14:textId="77777777" w:rsidR="00174A81" w:rsidRPr="000F1D52" w:rsidRDefault="00174A81">
            <w:pPr>
              <w:pStyle w:val="TableParagraph"/>
              <w:kinsoku w:val="0"/>
              <w:overflowPunct w:val="0"/>
              <w:spacing w:before="2"/>
              <w:ind w:left="1356"/>
            </w:pPr>
            <w:r w:rsidRPr="000F1D52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Activity / Point</w:t>
            </w:r>
            <w:r w:rsidRPr="000F1D52">
              <w:rPr>
                <w:rFonts w:ascii="Century Gothic" w:hAnsi="Century Gothic" w:cs="Century Gothic"/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Value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14:paraId="48300C10" w14:textId="77777777" w:rsidR="00174A81" w:rsidRPr="000F1D52" w:rsidRDefault="00174A81">
            <w:pPr>
              <w:pStyle w:val="TableParagraph"/>
              <w:kinsoku w:val="0"/>
              <w:overflowPunct w:val="0"/>
              <w:spacing w:before="2"/>
              <w:ind w:left="199" w:right="200" w:firstLine="290"/>
            </w:pPr>
            <w:r w:rsidRPr="000F1D52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Information</w:t>
            </w:r>
            <w:r w:rsidRPr="000F1D52">
              <w:rPr>
                <w:rFonts w:ascii="Century Gothic" w:hAnsi="Century Gothic" w:cs="Century Gothic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Needed/ supporting</w:t>
            </w:r>
            <w:r w:rsidRPr="000F1D52">
              <w:rPr>
                <w:rFonts w:ascii="Century Gothic" w:hAnsi="Century Gothic" w:cs="Century Gothic"/>
                <w:b/>
                <w:bCs/>
                <w:spacing w:val="-13"/>
                <w:sz w:val="22"/>
                <w:szCs w:val="22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documentation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14:paraId="764BA983" w14:textId="77777777" w:rsidR="00174A81" w:rsidRPr="00A37B1C" w:rsidRDefault="00174A81">
            <w:pPr>
              <w:pStyle w:val="TableParagraph"/>
              <w:kinsoku w:val="0"/>
              <w:overflowPunct w:val="0"/>
              <w:spacing w:before="2"/>
              <w:ind w:left="924"/>
              <w:rPr>
                <w:color w:val="FF0000"/>
              </w:rPr>
            </w:pPr>
            <w:r w:rsidRPr="00A37B1C">
              <w:rPr>
                <w:rFonts w:ascii="Century Gothic" w:hAnsi="Century Gothic" w:cs="Century Gothic"/>
                <w:b/>
                <w:bCs/>
                <w:color w:val="FF0000"/>
                <w:sz w:val="22"/>
                <w:szCs w:val="22"/>
              </w:rPr>
              <w:t>Example</w:t>
            </w:r>
          </w:p>
        </w:tc>
      </w:tr>
      <w:tr w:rsidR="00174A81" w:rsidRPr="000F1D52" w14:paraId="0B354114" w14:textId="77777777">
        <w:trPr>
          <w:trHeight w:hRule="exact" w:val="1354"/>
        </w:trPr>
        <w:tc>
          <w:tcPr>
            <w:tcW w:w="4945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793D8" w14:textId="77777777" w:rsidR="00174A81" w:rsidRDefault="00174A81" w:rsidP="00A37B1C">
            <w:pPr>
              <w:pStyle w:val="TableParagraph"/>
              <w:numPr>
                <w:ilvl w:val="0"/>
                <w:numId w:val="15"/>
              </w:numPr>
              <w:tabs>
                <w:tab w:val="left" w:pos="463"/>
              </w:tabs>
              <w:kinsoku w:val="0"/>
              <w:overflowPunct w:val="0"/>
              <w:spacing w:before="8" w:line="218" w:lineRule="exact"/>
              <w:ind w:right="166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Direct Patient Care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hours in specialty</w:t>
            </w:r>
            <w:r w:rsidRPr="000F1D52">
              <w:rPr>
                <w:rFonts w:ascii="Century Gothic" w:hAnsi="Century Gothic" w:cs="Century Gothic"/>
                <w:spacing w:val="-13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area (</w:t>
            </w:r>
            <w:r w:rsidRPr="000F1D52">
              <w:rPr>
                <w:rFonts w:ascii="Century Gothic" w:hAnsi="Century Gothic" w:cs="Century Gothic"/>
                <w:b/>
                <w:bCs/>
                <w:i/>
                <w:iCs/>
                <w:sz w:val="18"/>
                <w:szCs w:val="18"/>
              </w:rPr>
              <w:t>beyond minimum eligibility requirement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 xml:space="preserve">)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0.1</w:t>
            </w:r>
            <w:r w:rsidRPr="000F1D52">
              <w:rPr>
                <w:rFonts w:ascii="Century Gothic" w:hAnsi="Century Gothic" w:cs="Century Gothic"/>
                <w:b/>
                <w:bCs/>
                <w:spacing w:val="-22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(per10</w:t>
            </w:r>
            <w:r w:rsidRPr="000F1D52">
              <w:rPr>
                <w:rFonts w:ascii="Century Gothic" w:hAnsi="Century Gothic" w:cs="Century Gothic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hours)</w:t>
            </w:r>
          </w:p>
          <w:p w14:paraId="380F933F" w14:textId="77777777" w:rsidR="00A37B1C" w:rsidRPr="000F1D52" w:rsidRDefault="00A37B1C" w:rsidP="00A37B1C">
            <w:pPr>
              <w:pStyle w:val="TableParagraph"/>
              <w:tabs>
                <w:tab w:val="left" w:pos="463"/>
              </w:tabs>
              <w:kinsoku w:val="0"/>
              <w:overflowPunct w:val="0"/>
              <w:spacing w:before="8" w:line="218" w:lineRule="exact"/>
              <w:ind w:left="465" w:right="166"/>
              <w:rPr>
                <w:rFonts w:ascii="Century Gothic" w:hAnsi="Century Gothic" w:cs="Century Gothic"/>
                <w:sz w:val="18"/>
                <w:szCs w:val="18"/>
              </w:rPr>
            </w:pPr>
          </w:p>
          <w:p w14:paraId="4890A031" w14:textId="77777777" w:rsidR="00174A81" w:rsidRPr="000F1D52" w:rsidRDefault="00174A81">
            <w:pPr>
              <w:pStyle w:val="TableParagraph"/>
              <w:kinsoku w:val="0"/>
              <w:overflowPunct w:val="0"/>
              <w:ind w:left="446"/>
            </w:pP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Maximum Points</w:t>
            </w:r>
            <w:r w:rsidRPr="000F1D52">
              <w:rPr>
                <w:rFonts w:ascii="Century Gothic" w:hAnsi="Century Gothic" w:cs="Century Gothic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247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5C80" w14:textId="77777777" w:rsidR="00174A81" w:rsidRPr="000F1D52" w:rsidRDefault="00174A81">
            <w:pPr>
              <w:pStyle w:val="TableParagraph"/>
              <w:kinsoku w:val="0"/>
              <w:overflowPunct w:val="0"/>
              <w:spacing w:before="1"/>
              <w:ind w:left="91" w:right="145"/>
            </w:pPr>
            <w:r w:rsidRPr="000F1D52">
              <w:rPr>
                <w:rFonts w:ascii="Century Gothic" w:hAnsi="Century Gothic" w:cs="Century Gothic"/>
                <w:sz w:val="18"/>
                <w:szCs w:val="18"/>
              </w:rPr>
              <w:t>Dates, location number of</w:t>
            </w:r>
            <w:r w:rsidRPr="000F1D52">
              <w:rPr>
                <w:rFonts w:ascii="Century Gothic" w:hAnsi="Century Gothic" w:cs="Century Gothic"/>
                <w:spacing w:val="-10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hours,</w:t>
            </w:r>
            <w:r w:rsidRPr="000F1D52">
              <w:rPr>
                <w:rFonts w:ascii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description of role in direct</w:t>
            </w:r>
            <w:r w:rsidRPr="000F1D52">
              <w:rPr>
                <w:rFonts w:ascii="Century Gothic" w:hAnsi="Century Gothic" w:cs="Century Gothic"/>
                <w:spacing w:val="-15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patient</w:t>
            </w:r>
            <w:r w:rsidRPr="000F1D52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care. Separate entry per</w:t>
            </w:r>
            <w:r w:rsidRPr="000F1D52">
              <w:rPr>
                <w:rFonts w:ascii="Century Gothic" w:hAnsi="Century Gothic" w:cs="Century Gothic"/>
                <w:spacing w:val="-18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facility</w:t>
            </w:r>
          </w:p>
        </w:tc>
        <w:tc>
          <w:tcPr>
            <w:tcW w:w="2790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F9F80" w14:textId="77777777" w:rsidR="00174A81" w:rsidRPr="000F1D52" w:rsidRDefault="00174A81">
            <w:pPr>
              <w:pStyle w:val="TableParagraph"/>
              <w:kinsoku w:val="0"/>
              <w:overflowPunct w:val="0"/>
              <w:spacing w:before="1"/>
              <w:ind w:left="155" w:right="151" w:hanging="4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0F1D52">
              <w:rPr>
                <w:rFonts w:ascii="Century Gothic" w:hAnsi="Century Gothic" w:cs="Century Gothic"/>
                <w:sz w:val="18"/>
                <w:szCs w:val="18"/>
              </w:rPr>
              <w:t>Central Physical</w:t>
            </w:r>
            <w:r w:rsidRPr="000F1D52">
              <w:rPr>
                <w:rFonts w:ascii="Century Gothic" w:hAnsi="Century Gothic" w:cs="Century Gothic"/>
                <w:spacing w:val="-5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Therapy</w:t>
            </w:r>
            <w:r w:rsidRPr="000F1D52">
              <w:rPr>
                <w:rFonts w:ascii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Associates, 210 W</w:t>
            </w:r>
            <w:r w:rsidRPr="000F1D52">
              <w:rPr>
                <w:rFonts w:ascii="Century Gothic" w:hAnsi="Century Gothic" w:cs="Century Gothic"/>
                <w:spacing w:val="-11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Blvd,</w:t>
            </w:r>
            <w:r w:rsidRPr="000F1D52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 xml:space="preserve">Jackson, OR 97185 6 </w:t>
            </w:r>
            <w:proofErr w:type="spellStart"/>
            <w:r w:rsidRPr="000F1D52">
              <w:rPr>
                <w:rFonts w:ascii="Century Gothic" w:hAnsi="Century Gothic" w:cs="Century Gothic"/>
                <w:sz w:val="18"/>
                <w:szCs w:val="18"/>
              </w:rPr>
              <w:t>hrs</w:t>
            </w:r>
            <w:proofErr w:type="spellEnd"/>
            <w:r w:rsidRPr="000F1D52">
              <w:rPr>
                <w:rFonts w:ascii="Century Gothic" w:hAnsi="Century Gothic" w:cs="Century Gothic"/>
                <w:spacing w:val="-13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per</w:t>
            </w:r>
            <w:r w:rsidRPr="000F1D52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proofErr w:type="spellStart"/>
            <w:r w:rsidRPr="000F1D52">
              <w:rPr>
                <w:rFonts w:ascii="Century Gothic" w:hAnsi="Century Gothic" w:cs="Century Gothic"/>
                <w:sz w:val="18"/>
                <w:szCs w:val="18"/>
              </w:rPr>
              <w:t>wk</w:t>
            </w:r>
            <w:proofErr w:type="spellEnd"/>
            <w:r w:rsidRPr="000F1D52">
              <w:rPr>
                <w:rFonts w:ascii="Century Gothic" w:hAnsi="Century Gothic" w:cs="Century Gothic"/>
                <w:sz w:val="18"/>
                <w:szCs w:val="18"/>
              </w:rPr>
              <w:t xml:space="preserve"> x 50 </w:t>
            </w:r>
            <w:proofErr w:type="spellStart"/>
            <w:r w:rsidRPr="000F1D52">
              <w:rPr>
                <w:rFonts w:ascii="Century Gothic" w:hAnsi="Century Gothic" w:cs="Century Gothic"/>
                <w:sz w:val="18"/>
                <w:szCs w:val="18"/>
              </w:rPr>
              <w:t>wks</w:t>
            </w:r>
            <w:proofErr w:type="spellEnd"/>
            <w:r w:rsidRPr="000F1D52">
              <w:rPr>
                <w:rFonts w:ascii="Century Gothic" w:hAnsi="Century Gothic" w:cs="Century Gothic"/>
                <w:sz w:val="18"/>
                <w:szCs w:val="18"/>
              </w:rPr>
              <w:t xml:space="preserve"> per </w:t>
            </w:r>
            <w:proofErr w:type="spellStart"/>
            <w:r w:rsidRPr="000F1D52">
              <w:rPr>
                <w:rFonts w:ascii="Century Gothic" w:hAnsi="Century Gothic" w:cs="Century Gothic"/>
                <w:sz w:val="18"/>
                <w:szCs w:val="18"/>
              </w:rPr>
              <w:t>yr</w:t>
            </w:r>
            <w:proofErr w:type="spellEnd"/>
            <w:r w:rsidRPr="000F1D52">
              <w:rPr>
                <w:rFonts w:ascii="Century Gothic" w:hAnsi="Century Gothic" w:cs="Century Gothic"/>
                <w:sz w:val="18"/>
                <w:szCs w:val="18"/>
              </w:rPr>
              <w:t xml:space="preserve"> x 10 </w:t>
            </w:r>
            <w:proofErr w:type="spellStart"/>
            <w:r w:rsidRPr="000F1D52">
              <w:rPr>
                <w:rFonts w:ascii="Century Gothic" w:hAnsi="Century Gothic" w:cs="Century Gothic"/>
                <w:sz w:val="18"/>
                <w:szCs w:val="18"/>
              </w:rPr>
              <w:t>yrs</w:t>
            </w:r>
            <w:proofErr w:type="spellEnd"/>
            <w:r w:rsidRPr="000F1D52">
              <w:rPr>
                <w:rFonts w:ascii="Century Gothic" w:hAnsi="Century Gothic" w:cs="Century Gothic"/>
                <w:spacing w:val="-12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 xml:space="preserve">= 3000 </w:t>
            </w:r>
            <w:proofErr w:type="spellStart"/>
            <w:r w:rsidRPr="000F1D52">
              <w:rPr>
                <w:rFonts w:ascii="Century Gothic" w:hAnsi="Century Gothic" w:cs="Century Gothic"/>
                <w:sz w:val="18"/>
                <w:szCs w:val="18"/>
              </w:rPr>
              <w:t>hrs</w:t>
            </w:r>
            <w:proofErr w:type="spellEnd"/>
            <w:r w:rsidRPr="000F1D52">
              <w:rPr>
                <w:rFonts w:ascii="Century Gothic" w:hAnsi="Century Gothic" w:cs="Century Gothic"/>
                <w:sz w:val="18"/>
                <w:szCs w:val="18"/>
              </w:rPr>
              <w:t xml:space="preserve">  3000 </w:t>
            </w:r>
            <w:proofErr w:type="spellStart"/>
            <w:r w:rsidRPr="000F1D52">
              <w:rPr>
                <w:rFonts w:ascii="Century Gothic" w:hAnsi="Century Gothic" w:cs="Century Gothic"/>
                <w:sz w:val="18"/>
                <w:szCs w:val="18"/>
              </w:rPr>
              <w:t>hrs</w:t>
            </w:r>
            <w:proofErr w:type="spellEnd"/>
            <w:r w:rsidRPr="000F1D52">
              <w:rPr>
                <w:rFonts w:ascii="Century Gothic" w:hAnsi="Century Gothic" w:cs="Century Gothic"/>
                <w:sz w:val="18"/>
                <w:szCs w:val="18"/>
              </w:rPr>
              <w:t xml:space="preserve"> - 2000 </w:t>
            </w:r>
            <w:proofErr w:type="spellStart"/>
            <w:r w:rsidRPr="000F1D52">
              <w:rPr>
                <w:rFonts w:ascii="Century Gothic" w:hAnsi="Century Gothic" w:cs="Century Gothic"/>
                <w:sz w:val="18"/>
                <w:szCs w:val="18"/>
              </w:rPr>
              <w:t>hrs</w:t>
            </w:r>
            <w:proofErr w:type="spellEnd"/>
            <w:r w:rsidRPr="000F1D52">
              <w:rPr>
                <w:rFonts w:ascii="Century Gothic" w:hAnsi="Century Gothic" w:cs="Century Gothic"/>
                <w:spacing w:val="-18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=</w:t>
            </w:r>
          </w:p>
          <w:p w14:paraId="7C66B4DB" w14:textId="77777777" w:rsidR="00174A81" w:rsidRPr="000F1D52" w:rsidRDefault="00174A81">
            <w:pPr>
              <w:pStyle w:val="TableParagraph"/>
              <w:kinsoku w:val="0"/>
              <w:overflowPunct w:val="0"/>
              <w:spacing w:line="218" w:lineRule="exact"/>
              <w:ind w:left="2"/>
              <w:jc w:val="center"/>
            </w:pPr>
            <w:r w:rsidRPr="000F1D52">
              <w:rPr>
                <w:rFonts w:ascii="Century Gothic" w:hAnsi="Century Gothic" w:cs="Century Gothic"/>
                <w:sz w:val="18"/>
                <w:szCs w:val="18"/>
              </w:rPr>
              <w:t>1000</w:t>
            </w:r>
            <w:r w:rsidRPr="000F1D52">
              <w:rPr>
                <w:rFonts w:ascii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0F1D52">
              <w:rPr>
                <w:rFonts w:ascii="Century Gothic" w:hAnsi="Century Gothic" w:cs="Century Gothic"/>
                <w:sz w:val="18"/>
                <w:szCs w:val="18"/>
              </w:rPr>
              <w:t>hrs</w:t>
            </w:r>
            <w:proofErr w:type="spellEnd"/>
          </w:p>
        </w:tc>
      </w:tr>
      <w:tr w:rsidR="00174A81" w:rsidRPr="000F1D52" w14:paraId="20371425" w14:textId="77777777">
        <w:trPr>
          <w:trHeight w:hRule="exact" w:val="1793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E5823" w14:textId="77777777" w:rsidR="00174A81" w:rsidRPr="000F1D52" w:rsidRDefault="00174A81">
            <w:pPr>
              <w:pStyle w:val="TableParagraph"/>
              <w:tabs>
                <w:tab w:val="left" w:pos="532"/>
              </w:tabs>
              <w:kinsoku w:val="0"/>
              <w:overflowPunct w:val="0"/>
              <w:spacing w:before="121"/>
              <w:ind w:left="532" w:right="369" w:hanging="449"/>
              <w:rPr>
                <w:rFonts w:ascii="Century Gothic" w:hAnsi="Century Gothic" w:cs="Century Gothic"/>
                <w:sz w:val="18"/>
                <w:szCs w:val="18"/>
              </w:rPr>
            </w:pPr>
            <w:r w:rsidRPr="000F1D52">
              <w:rPr>
                <w:rFonts w:ascii="Century Gothic" w:hAnsi="Century Gothic" w:cs="Century Gothic"/>
                <w:b/>
                <w:bCs/>
                <w:w w:val="95"/>
                <w:sz w:val="18"/>
                <w:szCs w:val="18"/>
              </w:rPr>
              <w:t>2.</w:t>
            </w:r>
            <w:r w:rsidRPr="000F1D52">
              <w:rPr>
                <w:rFonts w:ascii="Century Gothic" w:hAnsi="Century Gothic" w:cs="Century Gothic"/>
                <w:b/>
                <w:bCs/>
                <w:w w:val="95"/>
                <w:sz w:val="18"/>
                <w:szCs w:val="18"/>
              </w:rPr>
              <w:tab/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Participating in a continuing education</w:t>
            </w:r>
            <w:r w:rsidRPr="000F1D52">
              <w:rPr>
                <w:rFonts w:ascii="Century Gothic" w:hAnsi="Century Gothic" w:cs="Century Gothic"/>
                <w:b/>
                <w:bCs/>
                <w:spacing w:val="-15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course</w:t>
            </w:r>
            <w:r w:rsidRPr="000F1D52">
              <w:rPr>
                <w:rFonts w:ascii="Century Gothic" w:hAnsi="Century Gothic" w:cs="Century Gothic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with specific goals and objectives related</w:t>
            </w:r>
            <w:r w:rsidRPr="000F1D52">
              <w:rPr>
                <w:rFonts w:ascii="Century Gothic" w:hAnsi="Century Gothic" w:cs="Century Gothic"/>
                <w:spacing w:val="-14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to</w:t>
            </w:r>
            <w:r w:rsidRPr="000F1D52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specialty</w:t>
            </w:r>
            <w:r w:rsidRPr="000F1D52">
              <w:rPr>
                <w:rFonts w:ascii="Century Gothic" w:hAnsi="Century Gothic" w:cs="Century Gothic"/>
                <w:spacing w:val="-11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practice.</w:t>
            </w:r>
          </w:p>
          <w:p w14:paraId="6257EF36" w14:textId="77777777" w:rsidR="00174A81" w:rsidRPr="000F1D52" w:rsidRDefault="00174A81">
            <w:pPr>
              <w:pStyle w:val="TableParagraph"/>
              <w:kinsoku w:val="0"/>
              <w:overflowPunct w:val="0"/>
              <w:ind w:left="513"/>
            </w:pP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</w:t>
            </w:r>
            <w:proofErr w:type="spellStart"/>
            <w:r w:rsidRPr="000F1D52">
              <w:rPr>
                <w:rFonts w:ascii="Century Gothic" w:hAnsi="Century Gothic" w:cs="Century Gothic"/>
                <w:b/>
                <w:bCs/>
                <w:position w:val="5"/>
                <w:sz w:val="12"/>
                <w:szCs w:val="12"/>
              </w:rPr>
              <w:t>pt</w:t>
            </w:r>
            <w:proofErr w:type="spellEnd"/>
            <w:r w:rsidRPr="000F1D52">
              <w:rPr>
                <w:rFonts w:ascii="Century Gothic" w:hAnsi="Century Gothic" w:cs="Century Gothic"/>
                <w:b/>
                <w:bCs/>
                <w:position w:val="5"/>
                <w:sz w:val="12"/>
                <w:szCs w:val="12"/>
              </w:rPr>
              <w:t xml:space="preserve"> per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10 contact</w:t>
            </w:r>
            <w:r w:rsidRPr="000F1D52">
              <w:rPr>
                <w:rFonts w:ascii="Century Gothic" w:hAnsi="Century Gothic" w:cs="Century Gothic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hours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C2CE" w14:textId="77777777" w:rsidR="00174A81" w:rsidRPr="000F1D52" w:rsidRDefault="00174A81">
            <w:pPr>
              <w:pStyle w:val="TableParagraph"/>
              <w:kinsoku w:val="0"/>
              <w:overflowPunct w:val="0"/>
              <w:spacing w:before="1" w:line="276" w:lineRule="auto"/>
              <w:ind w:left="91" w:right="144"/>
            </w:pPr>
            <w:r w:rsidRPr="000F1D52">
              <w:rPr>
                <w:rFonts w:ascii="Century Gothic" w:hAnsi="Century Gothic" w:cs="Century Gothic"/>
                <w:sz w:val="18"/>
                <w:szCs w:val="18"/>
              </w:rPr>
              <w:t xml:space="preserve">Date, Title, Location, </w:t>
            </w:r>
            <w:r w:rsidR="00565115" w:rsidRPr="000F1D52">
              <w:rPr>
                <w:rFonts w:ascii="Century Gothic" w:hAnsi="Century Gothic" w:cs="Century Gothic"/>
                <w:sz w:val="18"/>
                <w:szCs w:val="18"/>
              </w:rPr>
              <w:t>and Description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:</w:t>
            </w:r>
            <w:r w:rsidRPr="000F1D52">
              <w:rPr>
                <w:rFonts w:ascii="Century Gothic" w:hAnsi="Century Gothic" w:cs="Century Gothic"/>
                <w:spacing w:val="-15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if</w:t>
            </w:r>
            <w:r w:rsidRPr="000F1D52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needed, # of CEU or</w:t>
            </w:r>
            <w:r w:rsidRPr="000F1D52">
              <w:rPr>
                <w:rFonts w:ascii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contact</w:t>
            </w:r>
            <w:r w:rsidRPr="000F1D52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 xml:space="preserve">hours.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Attach specific</w:t>
            </w:r>
            <w:r w:rsidRPr="000F1D52">
              <w:rPr>
                <w:rFonts w:ascii="Century Gothic" w:hAnsi="Century Gothic" w:cs="Century Gothic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course</w:t>
            </w:r>
            <w:r w:rsidRPr="000F1D52">
              <w:rPr>
                <w:rFonts w:ascii="Century Gothic" w:hAnsi="Century Gothic" w:cs="Century Gothic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descriptions for each CE</w:t>
            </w:r>
            <w:r w:rsidRPr="000F1D52">
              <w:rPr>
                <w:rFonts w:ascii="Century Gothic" w:hAnsi="Century Gothic" w:cs="Century Gothic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course</w:t>
            </w:r>
            <w:r w:rsidRPr="000F1D52">
              <w:rPr>
                <w:rFonts w:ascii="Century Gothic" w:hAnsi="Century Gothic" w:cs="Century Gothic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attended (i.e. course</w:t>
            </w:r>
            <w:r w:rsidRPr="000F1D52">
              <w:rPr>
                <w:rFonts w:ascii="Century Gothic" w:hAnsi="Century Gothic" w:cs="Century Gothic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outline,</w:t>
            </w:r>
            <w:r w:rsidRPr="000F1D52">
              <w:rPr>
                <w:rFonts w:ascii="Century Gothic" w:hAnsi="Century Gothic" w:cs="Century Gothic"/>
                <w:b/>
                <w:bCs/>
                <w:spacing w:val="-1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announcement, or objectives</w:t>
            </w:r>
            <w:r w:rsidRPr="000F1D52">
              <w:rPr>
                <w:rFonts w:ascii="Century Gothic" w:hAnsi="Century Gothic" w:cs="Century Gothic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or</w:t>
            </w:r>
            <w:r w:rsidRPr="000F1D52">
              <w:rPr>
                <w:rFonts w:ascii="Century Gothic" w:hAnsi="Century Gothic" w:cs="Century Gothic"/>
                <w:b/>
                <w:bCs/>
                <w:spacing w:val="-1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the certification of</w:t>
            </w:r>
            <w:r w:rsidRPr="000F1D52">
              <w:rPr>
                <w:rFonts w:ascii="Century Gothic" w:hAnsi="Century Gothic" w:cs="Century Gothic"/>
                <w:b/>
                <w:bCs/>
                <w:spacing w:val="-15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completion.)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E5106" w14:textId="77777777" w:rsidR="00174A81" w:rsidRPr="000F1D52" w:rsidRDefault="00174A81"/>
        </w:tc>
      </w:tr>
      <w:tr w:rsidR="00174A81" w:rsidRPr="000F1D52" w14:paraId="4242924C" w14:textId="77777777">
        <w:trPr>
          <w:trHeight w:hRule="exact" w:val="1119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C956C" w14:textId="77777777" w:rsidR="00174A81" w:rsidRPr="000F1D52" w:rsidRDefault="00174A81">
            <w:pPr>
              <w:pStyle w:val="TableParagraph"/>
              <w:kinsoku w:val="0"/>
              <w:overflowPunct w:val="0"/>
              <w:spacing w:before="119"/>
              <w:ind w:left="444" w:right="130" w:hanging="351"/>
            </w:pP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3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 xml:space="preserve">. Satisfactory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completion of a</w:t>
            </w:r>
            <w:r w:rsidRPr="000F1D52">
              <w:rPr>
                <w:rFonts w:ascii="Century Gothic" w:hAnsi="Century Gothic" w:cs="Century Gothic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college/university course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for credit or audit related to specialty</w:t>
            </w:r>
            <w:r w:rsidRPr="000F1D52">
              <w:rPr>
                <w:rFonts w:ascii="Century Gothic" w:hAnsi="Century Gothic" w:cs="Century Gothic"/>
                <w:spacing w:val="-27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 xml:space="preserve">area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1 </w:t>
            </w:r>
            <w:proofErr w:type="spellStart"/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pt</w:t>
            </w:r>
            <w:proofErr w:type="spellEnd"/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per credit</w:t>
            </w:r>
            <w:r w:rsidRPr="000F1D52">
              <w:rPr>
                <w:rFonts w:ascii="Century Gothic" w:hAnsi="Century Gothic" w:cs="Century Gothic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hour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4E9B" w14:textId="77777777" w:rsidR="00174A81" w:rsidRPr="000F1D52" w:rsidRDefault="00174A81">
            <w:pPr>
              <w:pStyle w:val="TableParagraph"/>
              <w:kinsoku w:val="0"/>
              <w:overflowPunct w:val="0"/>
              <w:ind w:left="91" w:right="144"/>
            </w:pPr>
            <w:r w:rsidRPr="000F1D52">
              <w:rPr>
                <w:rFonts w:ascii="Century Gothic" w:hAnsi="Century Gothic" w:cs="Century Gothic"/>
                <w:sz w:val="18"/>
                <w:szCs w:val="18"/>
              </w:rPr>
              <w:t xml:space="preserve">Date, Title, Location, </w:t>
            </w:r>
            <w:r w:rsidR="00565115" w:rsidRPr="000F1D52">
              <w:rPr>
                <w:rFonts w:ascii="Century Gothic" w:hAnsi="Century Gothic" w:cs="Century Gothic"/>
                <w:sz w:val="18"/>
                <w:szCs w:val="18"/>
              </w:rPr>
              <w:t>and Description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:</w:t>
            </w:r>
            <w:r w:rsidRPr="000F1D52">
              <w:rPr>
                <w:rFonts w:ascii="Century Gothic" w:hAnsi="Century Gothic" w:cs="Century Gothic"/>
                <w:spacing w:val="-15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if</w:t>
            </w:r>
            <w:r w:rsidRPr="000F1D52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needed, # of credit hours</w:t>
            </w:r>
            <w:r w:rsidRPr="000F1D52">
              <w:rPr>
                <w:rFonts w:ascii="Century Gothic" w:hAnsi="Century Gothic" w:cs="Century Gothic"/>
                <w:spacing w:val="-5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must</w:t>
            </w:r>
            <w:r w:rsidRPr="000F1D52">
              <w:rPr>
                <w:rFonts w:ascii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include a copy of their</w:t>
            </w:r>
            <w:r w:rsidRPr="000F1D52">
              <w:rPr>
                <w:rFonts w:ascii="Century Gothic" w:hAnsi="Century Gothic" w:cs="Century Gothic"/>
                <w:spacing w:val="-11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 xml:space="preserve">transcripts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Attach official or</w:t>
            </w:r>
            <w:r w:rsidRPr="000F1D52">
              <w:rPr>
                <w:rFonts w:ascii="Century Gothic" w:hAnsi="Century Gothic" w:cs="Century Gothic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unofficial</w:t>
            </w:r>
            <w:r w:rsidRPr="000F1D52">
              <w:rPr>
                <w:rFonts w:ascii="Century Gothic" w:hAnsi="Century Gothic" w:cs="Century Gothic"/>
                <w:b/>
                <w:bCs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transcripts.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D3DA4" w14:textId="77777777" w:rsidR="00174A81" w:rsidRPr="000F1D52" w:rsidRDefault="00174A81">
            <w:pPr>
              <w:pStyle w:val="TableParagraph"/>
              <w:kinsoku w:val="0"/>
              <w:overflowPunct w:val="0"/>
              <w:ind w:left="134" w:right="133"/>
              <w:jc w:val="center"/>
            </w:pPr>
            <w:r w:rsidRPr="000F1D52">
              <w:rPr>
                <w:rFonts w:ascii="Century Gothic" w:hAnsi="Century Gothic" w:cs="Century Gothic"/>
                <w:sz w:val="18"/>
                <w:szCs w:val="18"/>
              </w:rPr>
              <w:t>University Course – Biology</w:t>
            </w:r>
            <w:r w:rsidRPr="000F1D52">
              <w:rPr>
                <w:rFonts w:ascii="Century Gothic" w:hAnsi="Century Gothic" w:cs="Century Gothic"/>
                <w:spacing w:val="-11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of</w:t>
            </w:r>
            <w:r w:rsidRPr="000F1D52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Aging. Department</w:t>
            </w:r>
            <w:r w:rsidRPr="000F1D52">
              <w:rPr>
                <w:rFonts w:ascii="Century Gothic" w:hAnsi="Century Gothic" w:cs="Century Gothic"/>
                <w:spacing w:val="-6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of</w:t>
            </w:r>
            <w:r w:rsidRPr="000F1D52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Preventive</w:t>
            </w:r>
            <w:r w:rsidRPr="000F1D52">
              <w:rPr>
                <w:rFonts w:ascii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Medicine</w:t>
            </w:r>
            <w:r w:rsidRPr="000F1D52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University of WI,</w:t>
            </w:r>
            <w:r w:rsidRPr="000F1D52">
              <w:rPr>
                <w:rFonts w:ascii="Century Gothic" w:hAnsi="Century Gothic" w:cs="Century Gothic"/>
                <w:spacing w:val="-5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Madison,</w:t>
            </w:r>
            <w:r w:rsidRPr="000F1D52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r w:rsidR="00A37B1C">
              <w:rPr>
                <w:rFonts w:ascii="Century Gothic" w:hAnsi="Century Gothic" w:cs="Century Gothic"/>
                <w:sz w:val="18"/>
                <w:szCs w:val="18"/>
              </w:rPr>
              <w:t>Spring 201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2   3 credit</w:t>
            </w:r>
            <w:r w:rsidRPr="000F1D52">
              <w:rPr>
                <w:rFonts w:ascii="Century Gothic" w:hAnsi="Century Gothic" w:cs="Century Gothic"/>
                <w:spacing w:val="-14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course</w:t>
            </w:r>
          </w:p>
        </w:tc>
      </w:tr>
      <w:tr w:rsidR="00174A81" w:rsidRPr="000F1D52" w14:paraId="4D190694" w14:textId="77777777">
        <w:trPr>
          <w:trHeight w:hRule="exact" w:val="223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0EF33FA9" w14:textId="77777777" w:rsidR="00174A81" w:rsidRPr="000F1D52" w:rsidRDefault="00174A81">
            <w:pPr>
              <w:pStyle w:val="TableParagraph"/>
              <w:numPr>
                <w:ilvl w:val="0"/>
                <w:numId w:val="4"/>
              </w:numPr>
              <w:tabs>
                <w:tab w:val="left" w:pos="444"/>
              </w:tabs>
              <w:kinsoku w:val="0"/>
              <w:overflowPunct w:val="0"/>
              <w:spacing w:before="119"/>
              <w:ind w:right="207"/>
              <w:rPr>
                <w:rFonts w:ascii="Century Gothic" w:hAnsi="Century Gothic" w:cs="Century Gothic"/>
                <w:sz w:val="18"/>
                <w:szCs w:val="18"/>
              </w:rPr>
            </w:pP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Teaching a continuing education course</w:t>
            </w:r>
            <w:r w:rsidRPr="000F1D52">
              <w:rPr>
                <w:rFonts w:ascii="Century Gothic" w:hAnsi="Century Gothic" w:cs="Century Gothic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or</w:t>
            </w:r>
            <w:r w:rsidRPr="000F1D52">
              <w:rPr>
                <w:rFonts w:ascii="Century Gothic" w:hAnsi="Century Gothic" w:cs="Century Gothic"/>
                <w:b/>
                <w:bCs/>
                <w:spacing w:val="-1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college/university course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related to</w:t>
            </w:r>
            <w:r w:rsidRPr="000F1D52">
              <w:rPr>
                <w:rFonts w:ascii="Century Gothic" w:hAnsi="Century Gothic" w:cs="Century Gothic"/>
                <w:spacing w:val="-11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specialty area. (Point value decreases for the second</w:t>
            </w:r>
            <w:r w:rsidRPr="000F1D52">
              <w:rPr>
                <w:rFonts w:ascii="Century Gothic" w:hAnsi="Century Gothic" w:cs="Century Gothic"/>
                <w:spacing w:val="-21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time</w:t>
            </w:r>
            <w:r w:rsidRPr="000F1D52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a course is taught. Credit is given only for the</w:t>
            </w:r>
            <w:r w:rsidRPr="000F1D52">
              <w:rPr>
                <w:rFonts w:ascii="Century Gothic" w:hAnsi="Century Gothic" w:cs="Century Gothic"/>
                <w:spacing w:val="-24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first</w:t>
            </w:r>
            <w:r w:rsidRPr="000F1D52">
              <w:rPr>
                <w:rFonts w:ascii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  <w:u w:val="single"/>
              </w:rPr>
              <w:t xml:space="preserve">two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times a course is</w:t>
            </w:r>
            <w:r w:rsidRPr="000F1D52">
              <w:rPr>
                <w:rFonts w:ascii="Century Gothic" w:hAnsi="Century Gothic" w:cs="Century Gothic"/>
                <w:spacing w:val="-6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taught.)</w:t>
            </w:r>
          </w:p>
          <w:p w14:paraId="24DDE5E7" w14:textId="77777777" w:rsidR="00174A81" w:rsidRPr="000F1D52" w:rsidRDefault="00174A81">
            <w:pPr>
              <w:pStyle w:val="TableParagraph"/>
              <w:numPr>
                <w:ilvl w:val="1"/>
                <w:numId w:val="4"/>
              </w:numPr>
              <w:tabs>
                <w:tab w:val="left" w:pos="684"/>
              </w:tabs>
              <w:kinsoku w:val="0"/>
              <w:overflowPunct w:val="0"/>
              <w:spacing w:before="120"/>
              <w:ind w:hanging="220"/>
              <w:rPr>
                <w:rFonts w:ascii="Century Gothic" w:hAnsi="Century Gothic" w:cs="Century Gothic"/>
                <w:sz w:val="18"/>
                <w:szCs w:val="18"/>
              </w:rPr>
            </w:pPr>
            <w:r w:rsidRPr="000F1D52">
              <w:rPr>
                <w:rFonts w:ascii="Century Gothic" w:hAnsi="Century Gothic" w:cs="Century Gothic"/>
                <w:sz w:val="18"/>
                <w:szCs w:val="18"/>
              </w:rPr>
              <w:t xml:space="preserve">First Time =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0.2 (per contact</w:t>
            </w:r>
            <w:r w:rsidRPr="000F1D52">
              <w:rPr>
                <w:rFonts w:ascii="Century Gothic" w:hAnsi="Century Gothic" w:cs="Century Gothic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hour)</w:t>
            </w:r>
          </w:p>
          <w:p w14:paraId="6FC98889" w14:textId="77777777" w:rsidR="00174A81" w:rsidRPr="000F1D52" w:rsidRDefault="00174A81">
            <w:pPr>
              <w:pStyle w:val="TableParagraph"/>
              <w:numPr>
                <w:ilvl w:val="1"/>
                <w:numId w:val="4"/>
              </w:numPr>
              <w:tabs>
                <w:tab w:val="left" w:pos="684"/>
              </w:tabs>
              <w:kinsoku w:val="0"/>
              <w:overflowPunct w:val="0"/>
              <w:ind w:hanging="220"/>
            </w:pPr>
            <w:r w:rsidRPr="000F1D52">
              <w:rPr>
                <w:rFonts w:ascii="Century Gothic" w:hAnsi="Century Gothic" w:cs="Century Gothic"/>
                <w:sz w:val="18"/>
                <w:szCs w:val="18"/>
              </w:rPr>
              <w:t xml:space="preserve">Second Time =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0.1 (per contact</w:t>
            </w:r>
            <w:r w:rsidRPr="000F1D52">
              <w:rPr>
                <w:rFonts w:ascii="Century Gothic" w:hAnsi="Century Gothic" w:cs="Century Gothic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hour)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2187E3C3" w14:textId="77777777" w:rsidR="00174A81" w:rsidRPr="000F1D52" w:rsidRDefault="00174A81">
            <w:pPr>
              <w:pStyle w:val="TableParagraph"/>
              <w:kinsoku w:val="0"/>
              <w:overflowPunct w:val="0"/>
              <w:ind w:left="91" w:right="97"/>
            </w:pPr>
            <w:r w:rsidRPr="000F1D52">
              <w:rPr>
                <w:rFonts w:ascii="Century Gothic" w:hAnsi="Century Gothic" w:cs="Century Gothic"/>
                <w:sz w:val="18"/>
                <w:szCs w:val="18"/>
              </w:rPr>
              <w:t>Title /Description, if needed,</w:t>
            </w:r>
            <w:r w:rsidRPr="000F1D52">
              <w:rPr>
                <w:rFonts w:ascii="Century Gothic" w:hAnsi="Century Gothic" w:cs="Century Gothic"/>
                <w:spacing w:val="-14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Date:</w:t>
            </w:r>
            <w:r w:rsidRPr="000F1D52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Semester/year, School, Location,</w:t>
            </w:r>
            <w:r w:rsidRPr="000F1D52">
              <w:rPr>
                <w:rFonts w:ascii="Century Gothic" w:hAnsi="Century Gothic" w:cs="Century Gothic"/>
                <w:spacing w:val="-14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# Hours taught, # of lab hours</w:t>
            </w:r>
            <w:r w:rsidRPr="000F1D52">
              <w:rPr>
                <w:rFonts w:ascii="Century Gothic" w:hAnsi="Century Gothic" w:cs="Century Gothic"/>
                <w:spacing w:val="-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if</w:t>
            </w:r>
            <w:r w:rsidRPr="000F1D52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appropriate, 1st or second</w:t>
            </w:r>
            <w:r w:rsidRPr="000F1D52">
              <w:rPr>
                <w:rFonts w:ascii="Century Gothic" w:hAnsi="Century Gothic" w:cs="Century Gothic"/>
                <w:spacing w:val="-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time,</w:t>
            </w:r>
            <w:r w:rsidRPr="000F1D52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number of CEU or contact</w:t>
            </w:r>
            <w:r w:rsidRPr="000F1D52">
              <w:rPr>
                <w:rFonts w:ascii="Century Gothic" w:hAnsi="Century Gothic" w:cs="Century Gothic"/>
                <w:spacing w:val="-7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hours.</w:t>
            </w:r>
            <w:r w:rsidRPr="000F1D52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A</w:t>
            </w:r>
            <w:r w:rsidRPr="000F1D52">
              <w:rPr>
                <w:rFonts w:ascii="Century Gothic" w:hAnsi="Century Gothic" w:cs="Century Gothic"/>
                <w:b/>
                <w:bCs/>
                <w:i/>
                <w:iCs/>
                <w:sz w:val="18"/>
                <w:szCs w:val="18"/>
              </w:rPr>
              <w:t>ttach  specific</w:t>
            </w:r>
            <w:r w:rsidRPr="000F1D52">
              <w:rPr>
                <w:rFonts w:ascii="Century Gothic" w:hAnsi="Century Gothic" w:cs="Century Gothic"/>
                <w:b/>
                <w:bCs/>
                <w:i/>
                <w:iCs/>
                <w:spacing w:val="6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i/>
                <w:iCs/>
                <w:sz w:val="18"/>
                <w:szCs w:val="18"/>
              </w:rPr>
              <w:t>course</w:t>
            </w:r>
            <w:r w:rsidRPr="000F1D52">
              <w:rPr>
                <w:rFonts w:ascii="Century Gothic" w:hAnsi="Century Gothic" w:cs="Century Gothic"/>
                <w:b/>
                <w:bCs/>
                <w:i/>
                <w:iCs/>
                <w:spacing w:val="-1"/>
                <w:sz w:val="18"/>
                <w:szCs w:val="18"/>
              </w:rPr>
              <w:t xml:space="preserve">  </w:t>
            </w:r>
            <w:r w:rsidRPr="000F1D52">
              <w:rPr>
                <w:rFonts w:ascii="Century Gothic" w:hAnsi="Century Gothic" w:cs="Century Gothic"/>
                <w:b/>
                <w:bCs/>
                <w:i/>
                <w:iCs/>
                <w:sz w:val="18"/>
                <w:szCs w:val="18"/>
              </w:rPr>
              <w:t>descriptions for each</w:t>
            </w:r>
            <w:r w:rsidRPr="000F1D52">
              <w:rPr>
                <w:rFonts w:ascii="Century Gothic" w:hAnsi="Century Gothic" w:cs="Century Gothic"/>
                <w:b/>
                <w:bCs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i/>
                <w:iCs/>
                <w:sz w:val="18"/>
                <w:szCs w:val="18"/>
              </w:rPr>
              <w:t>continuing education course attended</w:t>
            </w:r>
            <w:r w:rsidRPr="000F1D52">
              <w:rPr>
                <w:rFonts w:ascii="Century Gothic" w:hAnsi="Century Gothic" w:cs="Century Gothic"/>
                <w:b/>
                <w:bCs/>
                <w:i/>
                <w:iCs/>
                <w:spacing w:val="-7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i/>
                <w:iCs/>
                <w:sz w:val="18"/>
                <w:szCs w:val="18"/>
              </w:rPr>
              <w:t>(i.e.</w:t>
            </w:r>
            <w:r w:rsidRPr="000F1D52">
              <w:rPr>
                <w:rFonts w:ascii="Century Gothic" w:hAnsi="Century Gothic" w:cs="Century Gothic"/>
                <w:b/>
                <w:bCs/>
                <w:i/>
                <w:iCs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i/>
                <w:iCs/>
                <w:sz w:val="18"/>
                <w:szCs w:val="18"/>
              </w:rPr>
              <w:t>course outline, announcement,</w:t>
            </w:r>
            <w:r w:rsidRPr="000F1D52">
              <w:rPr>
                <w:rFonts w:ascii="Century Gothic" w:hAnsi="Century Gothic" w:cs="Century Gothic"/>
                <w:b/>
                <w:bCs/>
                <w:i/>
                <w:iCs/>
                <w:spacing w:val="-8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i/>
                <w:iCs/>
                <w:sz w:val="18"/>
                <w:szCs w:val="18"/>
              </w:rPr>
              <w:t>or</w:t>
            </w:r>
            <w:r w:rsidRPr="000F1D52">
              <w:rPr>
                <w:rFonts w:ascii="Century Gothic" w:hAnsi="Century Gothic" w:cs="Century Gothic"/>
                <w:b/>
                <w:bCs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i/>
                <w:iCs/>
                <w:sz w:val="18"/>
                <w:szCs w:val="18"/>
              </w:rPr>
              <w:t>objectives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75396A35" w14:textId="77777777" w:rsidR="00174A81" w:rsidRPr="000F1D52" w:rsidRDefault="00174A81">
            <w:pPr>
              <w:pStyle w:val="TableParagraph"/>
              <w:kinsoku w:val="0"/>
              <w:overflowPunct w:val="0"/>
              <w:ind w:left="495" w:right="490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0F1D52">
              <w:rPr>
                <w:rFonts w:ascii="Century Gothic" w:hAnsi="Century Gothic" w:cs="Century Gothic"/>
                <w:sz w:val="18"/>
                <w:szCs w:val="18"/>
              </w:rPr>
              <w:t>Taught entry-level</w:t>
            </w:r>
            <w:r w:rsidRPr="000F1D52">
              <w:rPr>
                <w:rFonts w:ascii="Century Gothic" w:hAnsi="Century Gothic" w:cs="Century Gothic"/>
                <w:spacing w:val="-11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PT</w:t>
            </w:r>
            <w:r w:rsidRPr="000F1D52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Geriatrics</w:t>
            </w:r>
            <w:r w:rsidRPr="000F1D52">
              <w:rPr>
                <w:rFonts w:ascii="Century Gothic" w:hAnsi="Century Gothic" w:cs="Century Gothic"/>
                <w:spacing w:val="-5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unit</w:t>
            </w:r>
          </w:p>
          <w:p w14:paraId="36AC6033" w14:textId="77777777" w:rsidR="00174A81" w:rsidRPr="000F1D52" w:rsidRDefault="00174A81">
            <w:pPr>
              <w:pStyle w:val="TableParagraph"/>
              <w:kinsoku w:val="0"/>
              <w:overflowPunct w:val="0"/>
              <w:ind w:left="408" w:right="403" w:hanging="2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0F1D52">
              <w:rPr>
                <w:rFonts w:ascii="Century Gothic" w:hAnsi="Century Gothic" w:cs="Century Gothic"/>
                <w:sz w:val="18"/>
                <w:szCs w:val="18"/>
              </w:rPr>
              <w:t>Spring Semester</w:t>
            </w:r>
            <w:r w:rsidRPr="000F1D52">
              <w:rPr>
                <w:rFonts w:ascii="Century Gothic" w:hAnsi="Century Gothic" w:cs="Century Gothic"/>
                <w:spacing w:val="-7"/>
                <w:sz w:val="18"/>
                <w:szCs w:val="18"/>
              </w:rPr>
              <w:t xml:space="preserve"> </w:t>
            </w:r>
            <w:r w:rsidR="00876580">
              <w:rPr>
                <w:rFonts w:ascii="Century Gothic" w:hAnsi="Century Gothic" w:cs="Century Gothic"/>
                <w:sz w:val="18"/>
                <w:szCs w:val="18"/>
              </w:rPr>
              <w:t>201</w:t>
            </w:r>
            <w:r w:rsidR="00A37B1C">
              <w:rPr>
                <w:rFonts w:ascii="Century Gothic" w:hAnsi="Century Gothic" w:cs="Century Gothic"/>
                <w:sz w:val="18"/>
                <w:szCs w:val="18"/>
              </w:rPr>
              <w:t>8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,</w:t>
            </w:r>
            <w:r w:rsidRPr="000F1D52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University of</w:t>
            </w:r>
            <w:r w:rsidRPr="000F1D52">
              <w:rPr>
                <w:rFonts w:ascii="Century Gothic" w:hAnsi="Century Gothic" w:cs="Century Gothic"/>
                <w:spacing w:val="-8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Wisconsin,</w:t>
            </w:r>
            <w:r w:rsidRPr="000F1D52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Madison</w:t>
            </w:r>
          </w:p>
          <w:p w14:paraId="0DF36291" w14:textId="77777777" w:rsidR="00174A81" w:rsidRPr="000F1D52" w:rsidRDefault="00174A81">
            <w:pPr>
              <w:pStyle w:val="TableParagraph"/>
              <w:kinsoku w:val="0"/>
              <w:overflowPunct w:val="0"/>
              <w:jc w:val="center"/>
            </w:pPr>
            <w:r w:rsidRPr="000F1D52">
              <w:rPr>
                <w:rFonts w:ascii="Century Gothic" w:hAnsi="Century Gothic" w:cs="Century Gothic"/>
                <w:sz w:val="18"/>
                <w:szCs w:val="18"/>
              </w:rPr>
              <w:t>11 hours (second</w:t>
            </w:r>
            <w:r w:rsidRPr="000F1D52">
              <w:rPr>
                <w:rFonts w:ascii="Century Gothic" w:hAnsi="Century Gothic" w:cs="Century Gothic"/>
                <w:spacing w:val="-13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time)</w:t>
            </w:r>
          </w:p>
        </w:tc>
      </w:tr>
      <w:tr w:rsidR="00174A81" w:rsidRPr="000F1D52" w14:paraId="25D30ECB" w14:textId="77777777">
        <w:trPr>
          <w:trHeight w:hRule="exact" w:val="425"/>
        </w:trPr>
        <w:tc>
          <w:tcPr>
            <w:tcW w:w="10982" w:type="dxa"/>
            <w:gridSpan w:val="3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E348E" w14:textId="77777777" w:rsidR="00174A81" w:rsidRPr="000F1D52" w:rsidRDefault="00174A81">
            <w:pPr>
              <w:pStyle w:val="TableParagraph"/>
              <w:tabs>
                <w:tab w:val="left" w:pos="813"/>
                <w:tab w:val="left" w:pos="4782"/>
              </w:tabs>
              <w:kinsoku w:val="0"/>
              <w:overflowPunct w:val="0"/>
              <w:spacing w:before="119"/>
              <w:ind w:left="93"/>
            </w:pPr>
            <w:r w:rsidRPr="000F1D52">
              <w:rPr>
                <w:rFonts w:ascii="Century Gothic" w:hAnsi="Century Gothic" w:cs="Century Gothic"/>
                <w:b/>
                <w:bCs/>
                <w:w w:val="95"/>
                <w:sz w:val="18"/>
                <w:szCs w:val="18"/>
              </w:rPr>
              <w:t>5.</w:t>
            </w:r>
            <w:r w:rsidRPr="000F1D52">
              <w:rPr>
                <w:rFonts w:ascii="Century Gothic" w:hAnsi="Century Gothic" w:cs="Century Gothic"/>
                <w:b/>
                <w:bCs/>
                <w:w w:val="95"/>
                <w:sz w:val="18"/>
                <w:szCs w:val="18"/>
              </w:rPr>
              <w:tab/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Professional Presentations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in specialty</w:t>
            </w:r>
            <w:r w:rsidRPr="000F1D52">
              <w:rPr>
                <w:rFonts w:ascii="Century Gothic" w:hAnsi="Century Gothic" w:cs="Century Gothic"/>
                <w:spacing w:val="-10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area.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ab/>
              <w:t>(Credit</w:t>
            </w:r>
            <w:r w:rsidRPr="000F1D52">
              <w:rPr>
                <w:rFonts w:ascii="Century Gothic" w:hAnsi="Century Gothic" w:cs="Century Gothic"/>
                <w:spacing w:val="-5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is</w:t>
            </w:r>
            <w:r w:rsidRPr="000F1D52">
              <w:rPr>
                <w:rFonts w:ascii="Century Gothic" w:hAnsi="Century Gothic" w:cs="Century Gothic"/>
                <w:spacing w:val="-6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given</w:t>
            </w:r>
            <w:r w:rsidRPr="000F1D52">
              <w:rPr>
                <w:rFonts w:ascii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only</w:t>
            </w:r>
            <w:r w:rsidRPr="000F1D52">
              <w:rPr>
                <w:rFonts w:ascii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for</w:t>
            </w:r>
            <w:r w:rsidRPr="000F1D52">
              <w:rPr>
                <w:rFonts w:ascii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first</w:t>
            </w:r>
            <w:r w:rsidRPr="000F1D52">
              <w:rPr>
                <w:rFonts w:ascii="Century Gothic" w:hAnsi="Century Gothic" w:cs="Century Gothic"/>
                <w:spacing w:val="-5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time</w:t>
            </w:r>
            <w:r w:rsidRPr="000F1D52">
              <w:rPr>
                <w:rFonts w:ascii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a</w:t>
            </w:r>
            <w:r w:rsidRPr="000F1D52">
              <w:rPr>
                <w:rFonts w:ascii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presentation</w:t>
            </w:r>
            <w:r w:rsidRPr="000F1D52">
              <w:rPr>
                <w:rFonts w:ascii="Century Gothic" w:hAnsi="Century Gothic" w:cs="Century Gothic"/>
                <w:spacing w:val="-5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is</w:t>
            </w:r>
            <w:r w:rsidRPr="000F1D52">
              <w:rPr>
                <w:rFonts w:ascii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made.)</w:t>
            </w:r>
          </w:p>
        </w:tc>
      </w:tr>
      <w:tr w:rsidR="00174A81" w:rsidRPr="000F1D52" w14:paraId="06228A54" w14:textId="77777777">
        <w:trPr>
          <w:trHeight w:hRule="exact" w:val="2002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B481B" w14:textId="77777777" w:rsidR="00174A81" w:rsidRPr="000F1D52" w:rsidRDefault="00174A81">
            <w:pPr>
              <w:pStyle w:val="TableParagraph"/>
              <w:tabs>
                <w:tab w:val="left" w:pos="2983"/>
              </w:tabs>
              <w:kinsoku w:val="0"/>
              <w:overflowPunct w:val="0"/>
              <w:spacing w:before="119"/>
              <w:ind w:left="624" w:right="1210" w:hanging="360"/>
            </w:pPr>
            <w:r w:rsidRPr="000F1D52">
              <w:rPr>
                <w:rFonts w:ascii="Century Gothic" w:hAnsi="Century Gothic" w:cs="Century Gothic"/>
                <w:sz w:val="18"/>
                <w:szCs w:val="18"/>
              </w:rPr>
              <w:t>a. Platform or poster presentation at</w:t>
            </w:r>
            <w:r w:rsidRPr="000F1D52">
              <w:rPr>
                <w:rFonts w:ascii="Century Gothic" w:hAnsi="Century Gothic" w:cs="Century Gothic"/>
                <w:spacing w:val="-32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a professional</w:t>
            </w:r>
            <w:r w:rsidRPr="000F1D52">
              <w:rPr>
                <w:rFonts w:ascii="Century Gothic" w:hAnsi="Century Gothic" w:cs="Century Gothic"/>
                <w:spacing w:val="-8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meeting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ab/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1 </w:t>
            </w:r>
            <w:proofErr w:type="spellStart"/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pt</w:t>
            </w:r>
            <w:proofErr w:type="spellEnd"/>
            <w:r w:rsidRPr="000F1D52">
              <w:rPr>
                <w:rFonts w:ascii="Century Gothic" w:hAnsi="Century Gothic" w:cs="Century Gothic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per</w:t>
            </w:r>
            <w:r w:rsidRPr="000F1D52">
              <w:rPr>
                <w:rFonts w:ascii="Century Gothic" w:hAnsi="Century Gothic" w:cs="Century Gothic"/>
                <w:b/>
                <w:bCs/>
                <w:spacing w:val="-1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presentation)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9FCCA" w14:textId="77777777" w:rsidR="00174A81" w:rsidRPr="000F1D52" w:rsidRDefault="00174A81">
            <w:pPr>
              <w:pStyle w:val="TableParagraph"/>
              <w:kinsoku w:val="0"/>
              <w:overflowPunct w:val="0"/>
              <w:spacing w:before="6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14:paraId="20A3A814" w14:textId="77777777" w:rsidR="00174A81" w:rsidRPr="000F1D52" w:rsidRDefault="00174A81">
            <w:pPr>
              <w:pStyle w:val="TableParagraph"/>
              <w:kinsoku w:val="0"/>
              <w:overflowPunct w:val="0"/>
              <w:ind w:left="91"/>
              <w:rPr>
                <w:rFonts w:ascii="Century Gothic" w:hAnsi="Century Gothic" w:cs="Century Gothic"/>
                <w:sz w:val="18"/>
                <w:szCs w:val="18"/>
              </w:rPr>
            </w:pPr>
            <w:r w:rsidRPr="000F1D52">
              <w:rPr>
                <w:rFonts w:ascii="Century Gothic" w:hAnsi="Century Gothic" w:cs="Century Gothic"/>
                <w:sz w:val="18"/>
                <w:szCs w:val="18"/>
              </w:rPr>
              <w:t>Platform or</w:t>
            </w:r>
            <w:r w:rsidRPr="000F1D52">
              <w:rPr>
                <w:rFonts w:ascii="Century Gothic" w:hAnsi="Century Gothic" w:cs="Century Gothic"/>
                <w:spacing w:val="-11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Poster</w:t>
            </w:r>
          </w:p>
          <w:p w14:paraId="4173C0D0" w14:textId="77777777" w:rsidR="00174A81" w:rsidRPr="000F1D52" w:rsidRDefault="00174A81">
            <w:pPr>
              <w:pStyle w:val="TableParagraph"/>
              <w:kinsoku w:val="0"/>
              <w:overflowPunct w:val="0"/>
              <w:ind w:left="91" w:right="251"/>
              <w:rPr>
                <w:rFonts w:ascii="Century Gothic" w:hAnsi="Century Gothic" w:cs="Century Gothic"/>
                <w:sz w:val="18"/>
                <w:szCs w:val="18"/>
              </w:rPr>
            </w:pPr>
            <w:r w:rsidRPr="000F1D52">
              <w:rPr>
                <w:rFonts w:ascii="Century Gothic" w:hAnsi="Century Gothic" w:cs="Century Gothic"/>
                <w:sz w:val="18"/>
                <w:szCs w:val="18"/>
              </w:rPr>
              <w:t>Date/Title /Description if</w:t>
            </w:r>
            <w:r w:rsidRPr="000F1D52">
              <w:rPr>
                <w:rFonts w:ascii="Century Gothic" w:hAnsi="Century Gothic" w:cs="Century Gothic"/>
                <w:spacing w:val="-18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needed,</w:t>
            </w:r>
            <w:r w:rsidRPr="000F1D52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Sponsor,</w:t>
            </w:r>
            <w:r w:rsidRPr="000F1D52">
              <w:rPr>
                <w:rFonts w:ascii="Century Gothic" w:hAnsi="Century Gothic" w:cs="Century Gothic"/>
                <w:spacing w:val="-8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Location</w:t>
            </w:r>
          </w:p>
          <w:p w14:paraId="10B8B239" w14:textId="77777777" w:rsidR="00174A81" w:rsidRPr="000F1D52" w:rsidRDefault="00174A81">
            <w:pPr>
              <w:pStyle w:val="TableParagraph"/>
              <w:kinsoku w:val="0"/>
              <w:overflowPunct w:val="0"/>
              <w:ind w:left="91"/>
              <w:rPr>
                <w:rFonts w:ascii="Century Gothic" w:hAnsi="Century Gothic" w:cs="Century Gothic"/>
                <w:sz w:val="18"/>
                <w:szCs w:val="18"/>
              </w:rPr>
            </w:pP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Attach:</w:t>
            </w:r>
          </w:p>
          <w:p w14:paraId="1899F333" w14:textId="77777777" w:rsidR="00174A81" w:rsidRPr="000F1D52" w:rsidRDefault="00174A81">
            <w:pPr>
              <w:pStyle w:val="TableParagraph"/>
              <w:kinsoku w:val="0"/>
              <w:overflowPunct w:val="0"/>
              <w:ind w:left="91" w:right="652"/>
            </w:pP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Flyer, Letter from Sponsor,</w:t>
            </w:r>
            <w:r w:rsidRPr="000F1D52">
              <w:rPr>
                <w:rFonts w:ascii="Century Gothic" w:hAnsi="Century Gothic" w:cs="Century Gothic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or</w:t>
            </w:r>
            <w:r w:rsidRPr="000F1D52">
              <w:rPr>
                <w:rFonts w:ascii="Century Gothic" w:hAnsi="Century Gothic" w:cs="Century Gothic"/>
                <w:b/>
                <w:bCs/>
                <w:spacing w:val="-1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Program, etc., abstract</w:t>
            </w:r>
            <w:r w:rsidRPr="000F1D52">
              <w:rPr>
                <w:rFonts w:ascii="Century Gothic" w:hAnsi="Century Gothic" w:cs="Century Gothic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of</w:t>
            </w:r>
            <w:r w:rsidRPr="000F1D52">
              <w:rPr>
                <w:rFonts w:ascii="Century Gothic" w:hAnsi="Century Gothic" w:cs="Century Gothic"/>
                <w:b/>
                <w:bCs/>
                <w:spacing w:val="-1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platform/poster</w:t>
            </w:r>
            <w:r w:rsidRPr="000F1D52">
              <w:rPr>
                <w:rFonts w:ascii="Century Gothic" w:hAnsi="Century Gothic" w:cs="Century Gothic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presentation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B1BC" w14:textId="77777777" w:rsidR="00174A81" w:rsidRPr="000F1D52" w:rsidRDefault="00174A81">
            <w:pPr>
              <w:pStyle w:val="TableParagraph"/>
              <w:kinsoku w:val="0"/>
              <w:overflowPunct w:val="0"/>
              <w:ind w:left="93" w:right="93"/>
              <w:rPr>
                <w:rFonts w:ascii="Century Gothic" w:hAnsi="Century Gothic" w:cs="Century Gothic"/>
                <w:sz w:val="18"/>
                <w:szCs w:val="18"/>
              </w:rPr>
            </w:pPr>
            <w:r w:rsidRPr="000F1D52">
              <w:rPr>
                <w:rFonts w:ascii="Century Gothic" w:hAnsi="Century Gothic" w:cs="Century Gothic"/>
                <w:sz w:val="18"/>
                <w:szCs w:val="18"/>
              </w:rPr>
              <w:t>Poster presentation at</w:t>
            </w:r>
            <w:r w:rsidRPr="000F1D52">
              <w:rPr>
                <w:rFonts w:ascii="Century Gothic" w:hAnsi="Century Gothic" w:cs="Century Gothic"/>
                <w:spacing w:val="-5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the</w:t>
            </w:r>
            <w:r w:rsidRPr="000F1D52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Gerontological Society</w:t>
            </w:r>
            <w:r w:rsidRPr="000F1D52">
              <w:rPr>
                <w:rFonts w:ascii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of</w:t>
            </w:r>
            <w:r w:rsidRPr="000F1D52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America entitled</w:t>
            </w:r>
            <w:r w:rsidRPr="000F1D52">
              <w:rPr>
                <w:rFonts w:ascii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“Are Functionally</w:t>
            </w:r>
            <w:r w:rsidRPr="000F1D52">
              <w:rPr>
                <w:rFonts w:ascii="Century Gothic" w:hAnsi="Century Gothic" w:cs="Century Gothic"/>
                <w:spacing w:val="6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Dependent</w:t>
            </w:r>
            <w:r w:rsidRPr="000F1D52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Elders Appropriately</w:t>
            </w:r>
            <w:r w:rsidRPr="000F1D52">
              <w:rPr>
                <w:rFonts w:ascii="Century Gothic" w:hAnsi="Century Gothic" w:cs="Century Gothic"/>
                <w:spacing w:val="-12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Targeted for In-home Physical</w:t>
            </w:r>
            <w:r w:rsidRPr="000F1D52">
              <w:rPr>
                <w:rFonts w:ascii="Century Gothic" w:hAnsi="Century Gothic" w:cs="Century Gothic"/>
                <w:spacing w:val="-8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Therapy</w:t>
            </w:r>
            <w:r w:rsidRPr="000F1D52">
              <w:rPr>
                <w:rFonts w:ascii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after Hospital</w:t>
            </w:r>
            <w:r w:rsidRPr="000F1D52">
              <w:rPr>
                <w:rFonts w:ascii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Discharge</w:t>
            </w:r>
            <w:r w:rsidRPr="000F1D52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October</w:t>
            </w:r>
            <w:r w:rsidRPr="000F1D52">
              <w:rPr>
                <w:rFonts w:ascii="Century Gothic" w:hAnsi="Century Gothic" w:cs="Century Gothic"/>
                <w:spacing w:val="-5"/>
                <w:sz w:val="18"/>
                <w:szCs w:val="18"/>
              </w:rPr>
              <w:t xml:space="preserve"> </w:t>
            </w:r>
            <w:r w:rsidR="00A37B1C">
              <w:rPr>
                <w:rFonts w:ascii="Century Gothic" w:hAnsi="Century Gothic" w:cs="Century Gothic"/>
                <w:sz w:val="18"/>
                <w:szCs w:val="18"/>
              </w:rPr>
              <w:t>2</w:t>
            </w:r>
            <w:r w:rsidR="00876580">
              <w:rPr>
                <w:rFonts w:ascii="Century Gothic" w:hAnsi="Century Gothic" w:cs="Century Gothic"/>
                <w:sz w:val="18"/>
                <w:szCs w:val="18"/>
              </w:rPr>
              <w:t>01</w:t>
            </w:r>
            <w:r w:rsidR="00A37B1C">
              <w:rPr>
                <w:rFonts w:ascii="Century Gothic" w:hAnsi="Century Gothic" w:cs="Century Gothic"/>
                <w:sz w:val="18"/>
                <w:szCs w:val="18"/>
              </w:rPr>
              <w:t>9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,</w:t>
            </w:r>
          </w:p>
          <w:p w14:paraId="3F965AB4" w14:textId="77777777" w:rsidR="00174A81" w:rsidRPr="000F1D52" w:rsidRDefault="00174A81">
            <w:pPr>
              <w:pStyle w:val="TableParagraph"/>
              <w:kinsoku w:val="0"/>
              <w:overflowPunct w:val="0"/>
              <w:ind w:left="93"/>
            </w:pPr>
            <w:r w:rsidRPr="000F1D52">
              <w:rPr>
                <w:rFonts w:ascii="Century Gothic" w:hAnsi="Century Gothic" w:cs="Century Gothic"/>
                <w:sz w:val="18"/>
                <w:szCs w:val="18"/>
              </w:rPr>
              <w:t>Los Angeles,</w:t>
            </w:r>
            <w:r w:rsidRPr="000F1D52">
              <w:rPr>
                <w:rFonts w:ascii="Century Gothic" w:hAnsi="Century Gothic" w:cs="Century Gothic"/>
                <w:spacing w:val="-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pacing w:val="2"/>
                <w:sz w:val="18"/>
                <w:szCs w:val="18"/>
              </w:rPr>
              <w:t>CA</w:t>
            </w:r>
          </w:p>
        </w:tc>
      </w:tr>
      <w:tr w:rsidR="00174A81" w:rsidRPr="000F1D52" w14:paraId="3EBABDE0" w14:textId="77777777">
        <w:trPr>
          <w:trHeight w:hRule="exact" w:val="158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1714F" w14:textId="77777777" w:rsidR="00174A81" w:rsidRPr="000F1D52" w:rsidRDefault="00174A81">
            <w:pPr>
              <w:pStyle w:val="TableParagraph"/>
              <w:kinsoku w:val="0"/>
              <w:overflowPunct w:val="0"/>
              <w:spacing w:before="119"/>
              <w:ind w:left="624" w:right="284" w:hanging="360"/>
              <w:rPr>
                <w:rFonts w:ascii="Century Gothic" w:hAnsi="Century Gothic" w:cs="Century Gothic"/>
                <w:sz w:val="18"/>
                <w:szCs w:val="18"/>
              </w:rPr>
            </w:pPr>
            <w:r w:rsidRPr="000F1D52">
              <w:rPr>
                <w:rFonts w:ascii="Century Gothic" w:hAnsi="Century Gothic" w:cs="Century Gothic"/>
                <w:sz w:val="18"/>
                <w:szCs w:val="18"/>
              </w:rPr>
              <w:t>b. Invited speaker to a group, classes, or</w:t>
            </w:r>
            <w:r w:rsidRPr="000F1D52">
              <w:rPr>
                <w:rFonts w:ascii="Century Gothic" w:hAnsi="Century Gothic" w:cs="Century Gothic"/>
                <w:spacing w:val="14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portions</w:t>
            </w:r>
            <w:r w:rsidRPr="000F1D52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of courses (including</w:t>
            </w:r>
            <w:r w:rsidRPr="000F1D52">
              <w:rPr>
                <w:rFonts w:ascii="Century Gothic" w:hAnsi="Century Gothic" w:cs="Century Gothic"/>
                <w:spacing w:val="-16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in-services)</w:t>
            </w:r>
          </w:p>
          <w:p w14:paraId="7C04D7C3" w14:textId="77777777" w:rsidR="00174A81" w:rsidRPr="000F1D52" w:rsidRDefault="00174A81">
            <w:pPr>
              <w:pStyle w:val="TableParagraph"/>
              <w:kinsoku w:val="0"/>
              <w:overflowPunct w:val="0"/>
              <w:ind w:left="624"/>
            </w:pP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0.1 </w:t>
            </w:r>
            <w:proofErr w:type="spellStart"/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pt</w:t>
            </w:r>
            <w:proofErr w:type="spellEnd"/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per</w:t>
            </w:r>
            <w:r w:rsidRPr="000F1D52">
              <w:rPr>
                <w:rFonts w:ascii="Century Gothic" w:hAnsi="Century Gothic" w:cs="Century Gothic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hour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3B9D" w14:textId="77777777" w:rsidR="00174A81" w:rsidRPr="000F1D52" w:rsidRDefault="00174A81">
            <w:pPr>
              <w:pStyle w:val="TableParagraph"/>
              <w:kinsoku w:val="0"/>
              <w:overflowPunct w:val="0"/>
              <w:spacing w:before="119"/>
              <w:ind w:left="91"/>
              <w:rPr>
                <w:rFonts w:ascii="Century Gothic" w:hAnsi="Century Gothic" w:cs="Century Gothic"/>
                <w:sz w:val="18"/>
                <w:szCs w:val="18"/>
              </w:rPr>
            </w:pPr>
            <w:r w:rsidRPr="000F1D52">
              <w:rPr>
                <w:rFonts w:ascii="Century Gothic" w:hAnsi="Century Gothic" w:cs="Century Gothic"/>
                <w:sz w:val="18"/>
                <w:szCs w:val="18"/>
              </w:rPr>
              <w:t>Platform or</w:t>
            </w:r>
            <w:r w:rsidRPr="000F1D52">
              <w:rPr>
                <w:rFonts w:ascii="Century Gothic" w:hAnsi="Century Gothic" w:cs="Century Gothic"/>
                <w:spacing w:val="-11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Poster</w:t>
            </w:r>
          </w:p>
          <w:p w14:paraId="15B9E5E8" w14:textId="77777777" w:rsidR="00174A81" w:rsidRPr="000F1D52" w:rsidRDefault="00174A81">
            <w:pPr>
              <w:pStyle w:val="TableParagraph"/>
              <w:kinsoku w:val="0"/>
              <w:overflowPunct w:val="0"/>
              <w:spacing w:before="120"/>
              <w:ind w:left="91" w:right="251"/>
              <w:rPr>
                <w:rFonts w:ascii="Century Gothic" w:hAnsi="Century Gothic" w:cs="Century Gothic"/>
                <w:sz w:val="18"/>
                <w:szCs w:val="18"/>
              </w:rPr>
            </w:pPr>
            <w:r w:rsidRPr="000F1D52">
              <w:rPr>
                <w:rFonts w:ascii="Century Gothic" w:hAnsi="Century Gothic" w:cs="Century Gothic"/>
                <w:sz w:val="18"/>
                <w:szCs w:val="18"/>
              </w:rPr>
              <w:t>Date/Title /Description if</w:t>
            </w:r>
            <w:r w:rsidRPr="000F1D52">
              <w:rPr>
                <w:rFonts w:ascii="Century Gothic" w:hAnsi="Century Gothic" w:cs="Century Gothic"/>
                <w:spacing w:val="-18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needed,</w:t>
            </w:r>
            <w:r w:rsidRPr="000F1D52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Sponsor,</w:t>
            </w:r>
            <w:r w:rsidRPr="000F1D52">
              <w:rPr>
                <w:rFonts w:ascii="Century Gothic" w:hAnsi="Century Gothic" w:cs="Century Gothic"/>
                <w:spacing w:val="-8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Location</w:t>
            </w:r>
          </w:p>
          <w:p w14:paraId="17B5B007" w14:textId="77777777" w:rsidR="00174A81" w:rsidRPr="000F1D52" w:rsidRDefault="00174A81">
            <w:pPr>
              <w:pStyle w:val="TableParagraph"/>
              <w:kinsoku w:val="0"/>
              <w:overflowPunct w:val="0"/>
              <w:ind w:left="91"/>
              <w:rPr>
                <w:rFonts w:ascii="Century Gothic" w:hAnsi="Century Gothic" w:cs="Century Gothic"/>
                <w:sz w:val="18"/>
                <w:szCs w:val="18"/>
              </w:rPr>
            </w:pP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Attach:</w:t>
            </w:r>
          </w:p>
          <w:p w14:paraId="302EBF9B" w14:textId="77777777" w:rsidR="00174A81" w:rsidRPr="000F1D52" w:rsidRDefault="00174A81">
            <w:pPr>
              <w:pStyle w:val="TableParagraph"/>
              <w:kinsoku w:val="0"/>
              <w:overflowPunct w:val="0"/>
              <w:ind w:left="91" w:right="925"/>
            </w:pP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Flyer, Letter from</w:t>
            </w:r>
            <w:r w:rsidRPr="000F1D52">
              <w:rPr>
                <w:rFonts w:ascii="Century Gothic" w:hAnsi="Century Gothic" w:cs="Century Gothic"/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Sponsor,</w:t>
            </w:r>
            <w:r w:rsidRPr="000F1D52">
              <w:rPr>
                <w:rFonts w:ascii="Century Gothic" w:hAnsi="Century Gothic" w:cs="Century Gothic"/>
                <w:b/>
                <w:bCs/>
                <w:spacing w:val="-1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Program,</w:t>
            </w:r>
            <w:r w:rsidRPr="000F1D52">
              <w:rPr>
                <w:rFonts w:ascii="Century Gothic" w:hAnsi="Century Gothic" w:cs="Century Gothic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etc.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96698" w14:textId="77777777" w:rsidR="00174A81" w:rsidRPr="000F1D52" w:rsidRDefault="00174A81">
            <w:pPr>
              <w:pStyle w:val="TableParagraph"/>
              <w:kinsoku w:val="0"/>
              <w:overflowPunct w:val="0"/>
              <w:ind w:left="93" w:right="177"/>
              <w:rPr>
                <w:rFonts w:ascii="Century Gothic" w:hAnsi="Century Gothic" w:cs="Century Gothic"/>
                <w:sz w:val="18"/>
                <w:szCs w:val="18"/>
              </w:rPr>
            </w:pPr>
            <w:r w:rsidRPr="000F1D52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Presentation on</w:t>
            </w:r>
            <w:r w:rsidRPr="000F1D52">
              <w:rPr>
                <w:rFonts w:ascii="Century Gothic" w:hAnsi="Century Gothic" w:cs="Century Gothic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the</w:t>
            </w:r>
            <w:r w:rsidRPr="000F1D52">
              <w:rPr>
                <w:rFonts w:ascii="Century Gothic" w:hAnsi="Century Gothic" w:cs="Century Gothic"/>
                <w:i/>
                <w:iCs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Functional Consequences</w:t>
            </w:r>
            <w:r w:rsidRPr="000F1D52">
              <w:rPr>
                <w:rFonts w:ascii="Century Gothic" w:hAnsi="Century Gothic" w:cs="Century Gothic"/>
                <w:i/>
                <w:iCs/>
                <w:spacing w:val="-13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of</w:t>
            </w:r>
            <w:r w:rsidRPr="000F1D52">
              <w:rPr>
                <w:rFonts w:ascii="Century Gothic" w:hAnsi="Century Gothic" w:cs="Century Gothic"/>
                <w:i/>
                <w:iCs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Hospitalization in the</w:t>
            </w:r>
            <w:r w:rsidRPr="000F1D52">
              <w:rPr>
                <w:rFonts w:ascii="Century Gothic" w:hAnsi="Century Gothic" w:cs="Century Gothic"/>
                <w:i/>
                <w:iCs/>
                <w:spacing w:val="-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Elderly Sponsored by the</w:t>
            </w:r>
            <w:r w:rsidRPr="000F1D52">
              <w:rPr>
                <w:rFonts w:ascii="Century Gothic" w:hAnsi="Century Gothic" w:cs="Century Gothic"/>
                <w:i/>
                <w:iCs/>
                <w:spacing w:val="-5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University of</w:t>
            </w:r>
            <w:r w:rsidRPr="000F1D52">
              <w:rPr>
                <w:rFonts w:ascii="Century Gothic" w:hAnsi="Century Gothic" w:cs="Century Gothic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Wisconsin</w:t>
            </w:r>
          </w:p>
          <w:p w14:paraId="28617B0F" w14:textId="77777777" w:rsidR="00174A81" w:rsidRPr="000F1D52" w:rsidRDefault="00876580">
            <w:pPr>
              <w:pStyle w:val="TableParagraph"/>
              <w:kinsoku w:val="0"/>
              <w:overflowPunct w:val="0"/>
              <w:ind w:left="93"/>
            </w:pPr>
            <w:r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February 26, 201</w:t>
            </w:r>
            <w:r w:rsidR="00A37B1C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8</w:t>
            </w:r>
            <w:r w:rsidR="00174A81" w:rsidRPr="000F1D52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 xml:space="preserve"> (one</w:t>
            </w:r>
            <w:r w:rsidR="00174A81" w:rsidRPr="000F1D52">
              <w:rPr>
                <w:rFonts w:ascii="Century Gothic" w:hAnsi="Century Gothic" w:cs="Century Gothic"/>
                <w:i/>
                <w:iCs/>
                <w:spacing w:val="-17"/>
                <w:sz w:val="18"/>
                <w:szCs w:val="18"/>
              </w:rPr>
              <w:t xml:space="preserve"> </w:t>
            </w:r>
            <w:r w:rsidR="00174A81" w:rsidRPr="000F1D52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hour)</w:t>
            </w:r>
          </w:p>
        </w:tc>
      </w:tr>
      <w:tr w:rsidR="00174A81" w:rsidRPr="000F1D52" w14:paraId="61DDB4BB" w14:textId="77777777">
        <w:trPr>
          <w:trHeight w:hRule="exact" w:val="2239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1D130289" w14:textId="77777777" w:rsidR="00174A81" w:rsidRPr="000F1D52" w:rsidRDefault="00174A81">
            <w:pPr>
              <w:pStyle w:val="TableParagraph"/>
              <w:kinsoku w:val="0"/>
              <w:overflowPunct w:val="0"/>
              <w:spacing w:before="119"/>
              <w:ind w:left="624" w:right="260" w:hanging="360"/>
              <w:rPr>
                <w:rFonts w:ascii="Century Gothic" w:hAnsi="Century Gothic" w:cs="Century Gothic"/>
                <w:sz w:val="18"/>
                <w:szCs w:val="18"/>
              </w:rPr>
            </w:pPr>
            <w:r w:rsidRPr="000F1D52">
              <w:rPr>
                <w:rFonts w:ascii="Century Gothic" w:hAnsi="Century Gothic" w:cs="Century Gothic"/>
                <w:sz w:val="18"/>
                <w:szCs w:val="18"/>
              </w:rPr>
              <w:t>c. Presentation to non-professional community</w:t>
            </w:r>
            <w:r w:rsidRPr="000F1D52">
              <w:rPr>
                <w:rFonts w:ascii="Century Gothic" w:hAnsi="Century Gothic" w:cs="Century Gothic"/>
                <w:spacing w:val="-30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or</w:t>
            </w:r>
            <w:r w:rsidRPr="000F1D52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client-based groups on topic specific</w:t>
            </w:r>
            <w:r w:rsidRPr="000F1D52">
              <w:rPr>
                <w:rFonts w:ascii="Century Gothic" w:hAnsi="Century Gothic" w:cs="Century Gothic"/>
                <w:spacing w:val="-7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to</w:t>
            </w:r>
            <w:r w:rsidRPr="000F1D52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specialty</w:t>
            </w:r>
            <w:r w:rsidRPr="000F1D52">
              <w:rPr>
                <w:rFonts w:ascii="Century Gothic" w:hAnsi="Century Gothic" w:cs="Century Gothic"/>
                <w:spacing w:val="-5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area</w:t>
            </w:r>
          </w:p>
          <w:p w14:paraId="7D54F22B" w14:textId="77777777" w:rsidR="00174A81" w:rsidRPr="000F1D52" w:rsidRDefault="00174A81">
            <w:pPr>
              <w:pStyle w:val="TableParagraph"/>
              <w:kinsoku w:val="0"/>
              <w:overflowPunct w:val="0"/>
              <w:ind w:left="624"/>
            </w:pP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0.1 </w:t>
            </w:r>
            <w:proofErr w:type="spellStart"/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pt</w:t>
            </w:r>
            <w:proofErr w:type="spellEnd"/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per</w:t>
            </w:r>
            <w:r w:rsidRPr="000F1D52">
              <w:rPr>
                <w:rFonts w:ascii="Century Gothic" w:hAnsi="Century Gothic" w:cs="Century Gothic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hour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3EDB68DC" w14:textId="77777777" w:rsidR="00174A81" w:rsidRPr="000F1D52" w:rsidRDefault="00174A81">
            <w:pPr>
              <w:pStyle w:val="TableParagraph"/>
              <w:kinsoku w:val="0"/>
              <w:overflowPunct w:val="0"/>
              <w:spacing w:before="119"/>
              <w:ind w:left="91"/>
              <w:rPr>
                <w:rFonts w:ascii="Century Gothic" w:hAnsi="Century Gothic" w:cs="Century Gothic"/>
                <w:sz w:val="18"/>
                <w:szCs w:val="18"/>
              </w:rPr>
            </w:pPr>
            <w:r w:rsidRPr="000F1D52">
              <w:rPr>
                <w:rFonts w:ascii="Century Gothic" w:hAnsi="Century Gothic" w:cs="Century Gothic"/>
                <w:sz w:val="18"/>
                <w:szCs w:val="18"/>
              </w:rPr>
              <w:t>Platform or Poster,</w:t>
            </w:r>
            <w:r w:rsidRPr="000F1D52">
              <w:rPr>
                <w:rFonts w:ascii="Century Gothic" w:hAnsi="Century Gothic" w:cs="Century Gothic"/>
                <w:spacing w:val="-1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Date/Title</w:t>
            </w:r>
          </w:p>
          <w:p w14:paraId="0252A8E7" w14:textId="77777777" w:rsidR="00174A81" w:rsidRPr="000F1D52" w:rsidRDefault="00174A81">
            <w:pPr>
              <w:pStyle w:val="TableParagraph"/>
              <w:kinsoku w:val="0"/>
              <w:overflowPunct w:val="0"/>
              <w:ind w:left="91" w:right="356"/>
              <w:rPr>
                <w:rFonts w:ascii="Century Gothic" w:hAnsi="Century Gothic" w:cs="Century Gothic"/>
                <w:sz w:val="18"/>
                <w:szCs w:val="18"/>
              </w:rPr>
            </w:pPr>
            <w:r w:rsidRPr="000F1D52">
              <w:rPr>
                <w:rFonts w:ascii="Century Gothic" w:hAnsi="Century Gothic" w:cs="Century Gothic"/>
                <w:sz w:val="18"/>
                <w:szCs w:val="18"/>
              </w:rPr>
              <w:t>/Description if needed,</w:t>
            </w:r>
            <w:r w:rsidRPr="000F1D52">
              <w:rPr>
                <w:rFonts w:ascii="Century Gothic" w:hAnsi="Century Gothic" w:cs="Century Gothic"/>
                <w:spacing w:val="-13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Sponsor,</w:t>
            </w:r>
            <w:r w:rsidRPr="000F1D52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Location</w:t>
            </w:r>
          </w:p>
          <w:p w14:paraId="38264563" w14:textId="77777777" w:rsidR="00174A81" w:rsidRPr="000F1D52" w:rsidRDefault="00174A81">
            <w:pPr>
              <w:pStyle w:val="TableParagraph"/>
              <w:kinsoku w:val="0"/>
              <w:overflowPunct w:val="0"/>
              <w:ind w:left="91"/>
              <w:rPr>
                <w:rFonts w:ascii="Century Gothic" w:hAnsi="Century Gothic" w:cs="Century Gothic"/>
                <w:sz w:val="18"/>
                <w:szCs w:val="18"/>
              </w:rPr>
            </w:pP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Attach:</w:t>
            </w:r>
          </w:p>
          <w:p w14:paraId="2F40CBE6" w14:textId="77777777" w:rsidR="00174A81" w:rsidRPr="000F1D52" w:rsidRDefault="00174A81">
            <w:pPr>
              <w:pStyle w:val="TableParagraph"/>
              <w:kinsoku w:val="0"/>
              <w:overflowPunct w:val="0"/>
              <w:ind w:left="91" w:right="925"/>
            </w:pP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Flyer, Letter from</w:t>
            </w:r>
            <w:r w:rsidRPr="000F1D52">
              <w:rPr>
                <w:rFonts w:ascii="Century Gothic" w:hAnsi="Century Gothic" w:cs="Century Gothic"/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Sponsor,</w:t>
            </w:r>
            <w:r w:rsidRPr="000F1D52">
              <w:rPr>
                <w:rFonts w:ascii="Century Gothic" w:hAnsi="Century Gothic" w:cs="Century Gothic"/>
                <w:b/>
                <w:bCs/>
                <w:spacing w:val="-1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Program,</w:t>
            </w:r>
            <w:r w:rsidRPr="000F1D52">
              <w:rPr>
                <w:rFonts w:ascii="Century Gothic" w:hAnsi="Century Gothic" w:cs="Century Gothic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etc.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63DAF45E" w14:textId="77777777" w:rsidR="00174A81" w:rsidRPr="000F1D52" w:rsidRDefault="00174A81"/>
        </w:tc>
      </w:tr>
    </w:tbl>
    <w:p w14:paraId="116B4A12" w14:textId="77777777" w:rsidR="00174A81" w:rsidRDefault="00174A81">
      <w:pPr>
        <w:pStyle w:val="BodyText"/>
        <w:kinsoku w:val="0"/>
        <w:overflowPunct w:val="0"/>
        <w:spacing w:before="3"/>
        <w:ind w:left="0"/>
        <w:rPr>
          <w:b/>
          <w:bCs/>
          <w:sz w:val="29"/>
          <w:szCs w:val="29"/>
        </w:rPr>
      </w:pPr>
    </w:p>
    <w:p w14:paraId="5C0549BD" w14:textId="77777777" w:rsidR="00174A81" w:rsidRDefault="00174A81">
      <w:pPr>
        <w:pStyle w:val="BodyText"/>
        <w:kinsoku w:val="0"/>
        <w:overflowPunct w:val="0"/>
        <w:spacing w:before="71"/>
        <w:ind w:left="103" w:right="101"/>
        <w:jc w:val="center"/>
        <w:rPr>
          <w:color w:val="000000"/>
          <w:sz w:val="16"/>
          <w:szCs w:val="16"/>
        </w:rPr>
      </w:pPr>
      <w:r>
        <w:rPr>
          <w:color w:val="F14F4F"/>
          <w:sz w:val="16"/>
          <w:szCs w:val="16"/>
        </w:rPr>
        <w:t>3</w:t>
      </w:r>
    </w:p>
    <w:p w14:paraId="51EAB026" w14:textId="77777777" w:rsidR="00174A81" w:rsidRDefault="00174A81">
      <w:pPr>
        <w:pStyle w:val="BodyText"/>
        <w:kinsoku w:val="0"/>
        <w:overflowPunct w:val="0"/>
        <w:spacing w:before="71"/>
        <w:ind w:left="103" w:right="101"/>
        <w:jc w:val="center"/>
        <w:rPr>
          <w:color w:val="000000"/>
          <w:sz w:val="16"/>
          <w:szCs w:val="16"/>
        </w:rPr>
        <w:sectPr w:rsidR="00174A81">
          <w:pgSz w:w="12240" w:h="15840"/>
          <w:pgMar w:top="680" w:right="540" w:bottom="280" w:left="480" w:header="720" w:footer="720" w:gutter="0"/>
          <w:cols w:space="720" w:equalWidth="0">
            <w:col w:w="11220"/>
          </w:cols>
          <w:noEndnote/>
        </w:sectPr>
      </w:pPr>
    </w:p>
    <w:p w14:paraId="33748F80" w14:textId="77777777" w:rsidR="00174A81" w:rsidRDefault="00CB7F77">
      <w:pPr>
        <w:pStyle w:val="BodyText"/>
        <w:kinsoku w:val="0"/>
        <w:overflowPunct w:val="0"/>
        <w:spacing w:before="6"/>
        <w:ind w:left="0"/>
        <w:rPr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7C8A8162" wp14:editId="68927A38">
                <wp:simplePos x="0" y="0"/>
                <wp:positionH relativeFrom="page">
                  <wp:posOffset>444500</wp:posOffset>
                </wp:positionH>
                <wp:positionV relativeFrom="page">
                  <wp:posOffset>7369175</wp:posOffset>
                </wp:positionV>
                <wp:extent cx="2981960" cy="561340"/>
                <wp:effectExtent l="0" t="0" r="8890" b="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1960" cy="561340"/>
                          <a:chOff x="700" y="11605"/>
                          <a:chExt cx="4696" cy="884"/>
                        </a:xfrm>
                      </wpg:grpSpPr>
                      <wps:wsp>
                        <wps:cNvPr id="1" name="Freeform 7"/>
                        <wps:cNvSpPr>
                          <a:spLocks/>
                        </wps:cNvSpPr>
                        <wps:spPr bwMode="auto">
                          <a:xfrm>
                            <a:off x="700" y="11605"/>
                            <a:ext cx="4266" cy="221"/>
                          </a:xfrm>
                          <a:custGeom>
                            <a:avLst/>
                            <a:gdLst>
                              <a:gd name="T0" fmla="*/ 0 w 4266"/>
                              <a:gd name="T1" fmla="*/ 220 h 221"/>
                              <a:gd name="T2" fmla="*/ 4265 w 4266"/>
                              <a:gd name="T3" fmla="*/ 220 h 221"/>
                              <a:gd name="T4" fmla="*/ 4265 w 4266"/>
                              <a:gd name="T5" fmla="*/ 0 h 221"/>
                              <a:gd name="T6" fmla="*/ 0 w 4266"/>
                              <a:gd name="T7" fmla="*/ 0 h 221"/>
                              <a:gd name="T8" fmla="*/ 0 w 4266"/>
                              <a:gd name="T9" fmla="*/ 220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66" h="221">
                                <a:moveTo>
                                  <a:pt x="0" y="220"/>
                                </a:moveTo>
                                <a:lnTo>
                                  <a:pt x="4265" y="220"/>
                                </a:lnTo>
                                <a:lnTo>
                                  <a:pt x="4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700" y="11826"/>
                            <a:ext cx="2379" cy="221"/>
                          </a:xfrm>
                          <a:custGeom>
                            <a:avLst/>
                            <a:gdLst>
                              <a:gd name="T0" fmla="*/ 0 w 2379"/>
                              <a:gd name="T1" fmla="*/ 220 h 221"/>
                              <a:gd name="T2" fmla="*/ 2378 w 2379"/>
                              <a:gd name="T3" fmla="*/ 220 h 221"/>
                              <a:gd name="T4" fmla="*/ 2378 w 2379"/>
                              <a:gd name="T5" fmla="*/ 0 h 221"/>
                              <a:gd name="T6" fmla="*/ 0 w 2379"/>
                              <a:gd name="T7" fmla="*/ 0 h 221"/>
                              <a:gd name="T8" fmla="*/ 0 w 2379"/>
                              <a:gd name="T9" fmla="*/ 220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79" h="221">
                                <a:moveTo>
                                  <a:pt x="0" y="220"/>
                                </a:moveTo>
                                <a:lnTo>
                                  <a:pt x="2378" y="220"/>
                                </a:lnTo>
                                <a:lnTo>
                                  <a:pt x="23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1032" y="12047"/>
                            <a:ext cx="4365" cy="222"/>
                          </a:xfrm>
                          <a:custGeom>
                            <a:avLst/>
                            <a:gdLst>
                              <a:gd name="T0" fmla="*/ 0 w 4365"/>
                              <a:gd name="T1" fmla="*/ 221 h 222"/>
                              <a:gd name="T2" fmla="*/ 4364 w 4365"/>
                              <a:gd name="T3" fmla="*/ 221 h 222"/>
                              <a:gd name="T4" fmla="*/ 4364 w 4365"/>
                              <a:gd name="T5" fmla="*/ 0 h 222"/>
                              <a:gd name="T6" fmla="*/ 0 w 4365"/>
                              <a:gd name="T7" fmla="*/ 0 h 222"/>
                              <a:gd name="T8" fmla="*/ 0 w 4365"/>
                              <a:gd name="T9" fmla="*/ 22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65" h="222">
                                <a:moveTo>
                                  <a:pt x="0" y="221"/>
                                </a:moveTo>
                                <a:lnTo>
                                  <a:pt x="4364" y="221"/>
                                </a:lnTo>
                                <a:lnTo>
                                  <a:pt x="43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1032" y="12268"/>
                            <a:ext cx="1868" cy="221"/>
                          </a:xfrm>
                          <a:custGeom>
                            <a:avLst/>
                            <a:gdLst>
                              <a:gd name="T0" fmla="*/ 0 w 1868"/>
                              <a:gd name="T1" fmla="*/ 220 h 221"/>
                              <a:gd name="T2" fmla="*/ 1867 w 1868"/>
                              <a:gd name="T3" fmla="*/ 220 h 221"/>
                              <a:gd name="T4" fmla="*/ 1867 w 1868"/>
                              <a:gd name="T5" fmla="*/ 0 h 221"/>
                              <a:gd name="T6" fmla="*/ 0 w 1868"/>
                              <a:gd name="T7" fmla="*/ 0 h 221"/>
                              <a:gd name="T8" fmla="*/ 0 w 1868"/>
                              <a:gd name="T9" fmla="*/ 220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68" h="221">
                                <a:moveTo>
                                  <a:pt x="0" y="220"/>
                                </a:moveTo>
                                <a:lnTo>
                                  <a:pt x="1867" y="220"/>
                                </a:lnTo>
                                <a:lnTo>
                                  <a:pt x="18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DBCD6" id="Group 6" o:spid="_x0000_s1026" style="position:absolute;margin-left:35pt;margin-top:580.25pt;width:234.8pt;height:44.2pt;z-index:-251659776;mso-position-horizontal-relative:page;mso-position-vertical-relative:page" coordorigin="700,11605" coordsize="4696,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" o:allowincell="f">
                <v:shape id="Freeform 7" o:spid="_x0000_s1027" style="position:absolute;left:700;top:11605;width:4266;height:221;visibility:visible;mso-wrap-style:square;v-text-anchor:top" coordsize="426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F0xb8A&#10;AADaAAAADwAAAGRycy9kb3ducmV2LnhtbERPTYvCMBC9C/sfwgh7s6keVKpRloUFQTxsFbwOzdhW&#10;m0lNYtv99xtB8DQ83uest4NpREfO15YVTJMUBHFhdc2lgtPxZ7IE4QOyxsYyKfgjD9vNx2iNmbY9&#10;/1KXh1LEEPYZKqhCaDMpfVGRQZ/YljhyF+sMhghdKbXDPoabRs7SdC4N1hwbKmzpu6Lilj+MAje/&#10;7/11aQ9F1+eX2fm+3/FxodTnePhagQg0hLf45d7pOB+erzyv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8XTFvwAAANoAAAAPAAAAAAAAAAAAAAAAAJgCAABkcnMvZG93bnJl&#10;di54bWxQSwUGAAAAAAQABAD1AAAAhAMAAAAA&#10;" path="m,220r4265,l4265,,,,,220xe" fillcolor="yellow" stroked="f">
                  <v:path arrowok="t" o:connecttype="custom" o:connectlocs="0,220;4265,220;4265,0;0,0;0,220" o:connectangles="0,0,0,0,0"/>
                </v:shape>
                <v:shape id="Freeform 8" o:spid="_x0000_s1028" style="position:absolute;left:700;top:11826;width:2379;height:221;visibility:visible;mso-wrap-style:square;v-text-anchor:top" coordsize="2379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PbjMMA&#10;AADaAAAADwAAAGRycy9kb3ducmV2LnhtbESPQWsCMRSE74X+h/AKvdXsylJlaxQRpIL00FUP3h7J&#10;62Zx87IkUbf/vikUehxm5htmsRpdL24UYudZQTkpQBBrbzpuFRwP25c5iJiQDfaeScE3RVgtHx8W&#10;WBt/50+6NakVGcKxRgU2paGWMmpLDuPED8TZ+/LBYcoytNIEvGe46+W0KF6lw47zgsWBNpb0pbk6&#10;BZfm431Xnqqgta+62Xk/s+V6r9Tz07h+A5FoTP/hv/bOKKjg90q+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PbjMMAAADaAAAADwAAAAAAAAAAAAAAAACYAgAAZHJzL2Rv&#10;d25yZXYueG1sUEsFBgAAAAAEAAQA9QAAAIgDAAAAAA==&#10;" path="m,220r2378,l2378,,,,,220xe" fillcolor="yellow" stroked="f">
                  <v:path arrowok="t" o:connecttype="custom" o:connectlocs="0,220;2378,220;2378,0;0,0;0,220" o:connectangles="0,0,0,0,0"/>
                </v:shape>
                <v:shape id="Freeform 9" o:spid="_x0000_s1029" style="position:absolute;left:1032;top:12047;width:4365;height:222;visibility:visible;mso-wrap-style:square;v-text-anchor:top" coordsize="4365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KmRsUA&#10;AADaAAAADwAAAGRycy9kb3ducmV2LnhtbESPQUvDQBSE7wX/w/IEb80mtYrEbIqIaaWntipen9ln&#10;Njb7NmS3bfTXuwXB4zAz3zDFYrSdONLgW8cKsiQFQVw73XKj4PWlmt6B8AFZY+eYFHyTh0V5MSkw&#10;1+7EWzruQiMihH2OCkwIfS6lrw1Z9InriaP36QaLIcqhkXrAU4TbTs7S9FZabDkuGOzp0VC93x2s&#10;guXmo6toPltX1/uVecq+sur9502pq8vx4R5EoDH8h//az1rBDZyvxBsg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MqZGxQAAANoAAAAPAAAAAAAAAAAAAAAAAJgCAABkcnMv&#10;ZG93bnJldi54bWxQSwUGAAAAAAQABAD1AAAAigMAAAAA&#10;" path="m,221r4364,l4364,,,,,221xe" fillcolor="yellow" stroked="f">
                  <v:path arrowok="t" o:connecttype="custom" o:connectlocs="0,221;4364,221;4364,0;0,0;0,221" o:connectangles="0,0,0,0,0"/>
                </v:shape>
                <v:shape id="Freeform 10" o:spid="_x0000_s1030" style="position:absolute;left:1032;top:12268;width:1868;height:221;visibility:visible;mso-wrap-style:square;v-text-anchor:top" coordsize="1868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1688AA&#10;AADaAAAADwAAAGRycy9kb3ducmV2LnhtbESPQYvCMBSE74L/ITxhb5qurF3pGkUEwYMg6np/NM+m&#10;2LyUJGr990YQPA4z8w0zW3S2ETfyoXas4HuUgSAuna65UvB/XA+nIEJE1tg4JgUPCrCY93szLLS7&#10;855uh1iJBOFQoAITY1tIGUpDFsPItcTJOztvMSbpK6k93hPcNnKcZbm0WHNaMNjSylB5OVytgsv1&#10;Nz9O1qu9kaR3p59l8Kdmq9TXoFv+gYjUxU/43d5oBTm8rqQb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1688AAAADaAAAADwAAAAAAAAAAAAAAAACYAgAAZHJzL2Rvd25y&#10;ZXYueG1sUEsFBgAAAAAEAAQA9QAAAIUDAAAAAA==&#10;" path="m,220r1867,l1867,,,,,220xe" fillcolor="yellow" stroked="f">
                  <v:path arrowok="t" o:connecttype="custom" o:connectlocs="0,220;1867,220;1867,0;0,0;0,220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5"/>
        <w:gridCol w:w="3247"/>
        <w:gridCol w:w="2790"/>
      </w:tblGrid>
      <w:tr w:rsidR="00174A81" w:rsidRPr="000F1D52" w14:paraId="670A938E" w14:textId="77777777">
        <w:trPr>
          <w:trHeight w:hRule="exact" w:val="703"/>
        </w:trPr>
        <w:tc>
          <w:tcPr>
            <w:tcW w:w="10982" w:type="dxa"/>
            <w:gridSpan w:val="3"/>
            <w:tcBorders>
              <w:top w:val="single" w:sz="10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9B1F858" w14:textId="77777777" w:rsidR="00174A81" w:rsidRPr="000F1D52" w:rsidRDefault="00174A81">
            <w:pPr>
              <w:pStyle w:val="TableParagraph"/>
              <w:tabs>
                <w:tab w:val="left" w:pos="453"/>
              </w:tabs>
              <w:kinsoku w:val="0"/>
              <w:overflowPunct w:val="0"/>
              <w:spacing w:before="121"/>
              <w:ind w:left="93"/>
              <w:rPr>
                <w:rFonts w:ascii="Century Gothic" w:hAnsi="Century Gothic" w:cs="Century Gothic"/>
                <w:sz w:val="18"/>
                <w:szCs w:val="18"/>
              </w:rPr>
            </w:pPr>
            <w:r w:rsidRPr="000F1D52">
              <w:rPr>
                <w:rFonts w:ascii="Century Gothic" w:hAnsi="Century Gothic" w:cs="Century Gothic"/>
                <w:b/>
                <w:bCs/>
                <w:w w:val="95"/>
                <w:sz w:val="18"/>
                <w:szCs w:val="18"/>
              </w:rPr>
              <w:t>6.</w:t>
            </w:r>
            <w:r w:rsidRPr="000F1D52">
              <w:rPr>
                <w:rFonts w:ascii="Century Gothic" w:hAnsi="Century Gothic" w:cs="Century Gothic"/>
                <w:b/>
                <w:bCs/>
                <w:w w:val="95"/>
                <w:sz w:val="18"/>
                <w:szCs w:val="18"/>
              </w:rPr>
              <w:tab/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Professional Writing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- Can include editor, author, or co-author of</w:t>
            </w:r>
            <w:r w:rsidRPr="000F1D52">
              <w:rPr>
                <w:rFonts w:ascii="Century Gothic" w:hAnsi="Century Gothic" w:cs="Century Gothic"/>
                <w:spacing w:val="-23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publications</w:t>
            </w:r>
          </w:p>
          <w:p w14:paraId="5B910F73" w14:textId="77777777" w:rsidR="00174A81" w:rsidRPr="000F1D52" w:rsidRDefault="00174A81">
            <w:pPr>
              <w:pStyle w:val="TableParagraph"/>
              <w:kinsoku w:val="0"/>
              <w:overflowPunct w:val="0"/>
              <w:spacing w:before="117"/>
              <w:ind w:left="814"/>
            </w:pP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Author</w:t>
            </w:r>
          </w:p>
        </w:tc>
      </w:tr>
      <w:tr w:rsidR="00174A81" w:rsidRPr="000F1D52" w14:paraId="3B5609F4" w14:textId="77777777">
        <w:trPr>
          <w:trHeight w:hRule="exact" w:val="1138"/>
        </w:trPr>
        <w:tc>
          <w:tcPr>
            <w:tcW w:w="49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B9431" w14:textId="77777777" w:rsidR="00174A81" w:rsidRPr="000F1D52" w:rsidRDefault="00174A81">
            <w:pPr>
              <w:pStyle w:val="TableParagraph"/>
              <w:tabs>
                <w:tab w:val="left" w:pos="1533"/>
              </w:tabs>
              <w:kinsoku w:val="0"/>
              <w:overflowPunct w:val="0"/>
              <w:spacing w:before="120"/>
              <w:ind w:left="93" w:right="191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0F1D52">
              <w:rPr>
                <w:rFonts w:ascii="Century Gothic" w:hAnsi="Century Gothic" w:cs="Century Gothic"/>
                <w:sz w:val="18"/>
                <w:szCs w:val="18"/>
              </w:rPr>
              <w:t xml:space="preserve">a.    </w:t>
            </w:r>
            <w:r w:rsidRPr="000F1D52">
              <w:rPr>
                <w:rFonts w:ascii="Century Gothic" w:hAnsi="Century Gothic" w:cs="Century Gothic"/>
                <w:spacing w:val="4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book chapter – multiply number of chapters</w:t>
            </w:r>
            <w:r w:rsidRPr="000F1D52">
              <w:rPr>
                <w:rFonts w:ascii="Century Gothic" w:hAnsi="Century Gothic" w:cs="Century Gothic"/>
                <w:spacing w:val="-14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by</w:t>
            </w:r>
            <w:r w:rsidRPr="000F1D52">
              <w:rPr>
                <w:rFonts w:ascii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2 points</w:t>
            </w:r>
            <w:r w:rsidRPr="000F1D52">
              <w:rPr>
                <w:rFonts w:ascii="Century Gothic" w:hAnsi="Century Gothic" w:cs="Century Gothic"/>
                <w:spacing w:val="-7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if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ab/>
              <w:t>you wrote more than one chapter</w:t>
            </w:r>
            <w:r w:rsidRPr="000F1D52">
              <w:rPr>
                <w:rFonts w:ascii="Century Gothic" w:hAnsi="Century Gothic" w:cs="Century Gothic"/>
                <w:spacing w:val="-13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or</w:t>
            </w:r>
            <w:r w:rsidRPr="000F1D52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an entire</w:t>
            </w:r>
            <w:r w:rsidRPr="000F1D52">
              <w:rPr>
                <w:rFonts w:ascii="Century Gothic" w:hAnsi="Century Gothic" w:cs="Century Gothic"/>
                <w:spacing w:val="-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book</w:t>
            </w:r>
          </w:p>
          <w:p w14:paraId="6C00DAF7" w14:textId="77777777" w:rsidR="00174A81" w:rsidRPr="000F1D52" w:rsidRDefault="00174A81">
            <w:pPr>
              <w:pStyle w:val="TableParagraph"/>
              <w:kinsoku w:val="0"/>
              <w:overflowPunct w:val="0"/>
              <w:spacing w:before="120" w:line="219" w:lineRule="exact"/>
              <w:ind w:left="624"/>
            </w:pP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2.0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per</w:t>
            </w:r>
            <w:r w:rsidRPr="000F1D52">
              <w:rPr>
                <w:rFonts w:ascii="Century Gothic" w:hAnsi="Century Gothic" w:cs="Century Gothic"/>
                <w:spacing w:val="-7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chapter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D1449" w14:textId="77777777" w:rsidR="00174A81" w:rsidRPr="000F1D52" w:rsidRDefault="00174A81">
            <w:pPr>
              <w:pStyle w:val="TableParagraph"/>
              <w:kinsoku w:val="0"/>
              <w:overflowPunct w:val="0"/>
              <w:spacing w:before="121"/>
              <w:ind w:left="91"/>
              <w:rPr>
                <w:rFonts w:ascii="Century Gothic" w:hAnsi="Century Gothic" w:cs="Century Gothic"/>
                <w:sz w:val="18"/>
                <w:szCs w:val="18"/>
              </w:rPr>
            </w:pPr>
            <w:r w:rsidRPr="000F1D52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Title,  Publication,</w:t>
            </w:r>
            <w:r w:rsidRPr="000F1D52">
              <w:rPr>
                <w:rFonts w:ascii="Century Gothic" w:hAnsi="Century Gothic" w:cs="Century Gothic"/>
                <w:i/>
                <w:iCs/>
                <w:spacing w:val="-13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date</w:t>
            </w:r>
          </w:p>
          <w:p w14:paraId="77603DB6" w14:textId="77777777" w:rsidR="00174A81" w:rsidRPr="000F1D52" w:rsidRDefault="00174A81">
            <w:pPr>
              <w:pStyle w:val="TableParagraph"/>
              <w:kinsoku w:val="0"/>
              <w:overflowPunct w:val="0"/>
              <w:spacing w:before="120"/>
              <w:ind w:left="91" w:right="211"/>
            </w:pPr>
            <w:r w:rsidRPr="000F1D52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Can include editor, author, or</w:t>
            </w:r>
            <w:r w:rsidRPr="000F1D52">
              <w:rPr>
                <w:rFonts w:ascii="Century Gothic" w:hAnsi="Century Gothic" w:cs="Century Gothic"/>
                <w:i/>
                <w:iCs/>
                <w:spacing w:val="-10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co- author of</w:t>
            </w:r>
            <w:r w:rsidRPr="000F1D52">
              <w:rPr>
                <w:rFonts w:ascii="Century Gothic" w:hAnsi="Century Gothic" w:cs="Century Gothic"/>
                <w:i/>
                <w:iCs/>
                <w:spacing w:val="-12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publications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C5F6F" w14:textId="77777777" w:rsidR="00174A81" w:rsidRPr="000F1D52" w:rsidRDefault="00174A81"/>
        </w:tc>
      </w:tr>
      <w:tr w:rsidR="00174A81" w:rsidRPr="000F1D52" w14:paraId="4FEF8AFE" w14:textId="77777777">
        <w:trPr>
          <w:trHeight w:hRule="exact" w:val="698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8AD4E" w14:textId="77777777" w:rsidR="00174A81" w:rsidRPr="000F1D52" w:rsidRDefault="00174A81">
            <w:pPr>
              <w:pStyle w:val="TableParagraph"/>
              <w:tabs>
                <w:tab w:val="left" w:pos="623"/>
                <w:tab w:val="left" w:pos="3581"/>
              </w:tabs>
              <w:kinsoku w:val="0"/>
              <w:overflowPunct w:val="0"/>
              <w:spacing w:before="121"/>
              <w:ind w:left="93"/>
            </w:pPr>
            <w:r w:rsidRPr="000F1D52">
              <w:rPr>
                <w:rFonts w:ascii="Century Gothic" w:hAnsi="Century Gothic" w:cs="Century Gothic"/>
                <w:spacing w:val="-1"/>
                <w:sz w:val="18"/>
                <w:szCs w:val="18"/>
              </w:rPr>
              <w:t>b.</w:t>
            </w:r>
            <w:r w:rsidRPr="000F1D52">
              <w:rPr>
                <w:rFonts w:ascii="Century Gothic" w:hAnsi="Century Gothic" w:cs="Century Gothic"/>
                <w:spacing w:val="-1"/>
                <w:sz w:val="18"/>
                <w:szCs w:val="18"/>
              </w:rPr>
              <w:tab/>
              <w:t>peer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pacing w:val="-1"/>
                <w:sz w:val="18"/>
                <w:szCs w:val="18"/>
              </w:rPr>
              <w:t>reviewed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pacing w:val="-1"/>
                <w:sz w:val="18"/>
                <w:szCs w:val="18"/>
              </w:rPr>
              <w:t>journal</w:t>
            </w:r>
            <w:r w:rsidRPr="000F1D52">
              <w:rPr>
                <w:rFonts w:ascii="Century Gothic" w:hAnsi="Century Gothic" w:cs="Century Gothic"/>
                <w:spacing w:val="10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pacing w:val="-1"/>
                <w:sz w:val="18"/>
                <w:szCs w:val="18"/>
              </w:rPr>
              <w:t>article</w:t>
            </w:r>
            <w:r w:rsidRPr="000F1D52">
              <w:rPr>
                <w:rFonts w:ascii="Century Gothic" w:hAnsi="Century Gothic" w:cs="Century Gothic"/>
                <w:spacing w:val="-1"/>
                <w:sz w:val="18"/>
                <w:szCs w:val="18"/>
              </w:rPr>
              <w:tab/>
            </w:r>
            <w:r w:rsidRPr="000F1D52">
              <w:rPr>
                <w:rFonts w:ascii="Century Gothic" w:hAnsi="Century Gothic" w:cs="Century Gothic"/>
                <w:b/>
                <w:bCs/>
                <w:spacing w:val="-1"/>
                <w:sz w:val="18"/>
                <w:szCs w:val="18"/>
              </w:rPr>
              <w:t>3.0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pacing w:val="-2"/>
                <w:sz w:val="18"/>
                <w:szCs w:val="18"/>
              </w:rPr>
              <w:t>per</w:t>
            </w:r>
            <w:r w:rsidRPr="000F1D52">
              <w:rPr>
                <w:rFonts w:ascii="Century Gothic" w:hAnsi="Century Gothic" w:cs="Century Gothic"/>
                <w:spacing w:val="5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pacing w:val="-1"/>
                <w:sz w:val="18"/>
                <w:szCs w:val="18"/>
              </w:rPr>
              <w:t>article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771C" w14:textId="77777777" w:rsidR="00174A81" w:rsidRPr="000F1D52" w:rsidRDefault="00174A81">
            <w:pPr>
              <w:pStyle w:val="TableParagraph"/>
              <w:kinsoku w:val="0"/>
              <w:overflowPunct w:val="0"/>
              <w:spacing w:before="121"/>
              <w:ind w:left="91"/>
            </w:pPr>
            <w:r w:rsidRPr="000F1D52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Title,  Publication,</w:t>
            </w:r>
            <w:r w:rsidRPr="000F1D52">
              <w:rPr>
                <w:rFonts w:ascii="Century Gothic" w:hAnsi="Century Gothic" w:cs="Century Gothic"/>
                <w:i/>
                <w:iCs/>
                <w:spacing w:val="-13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date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F24B1" w14:textId="77777777" w:rsidR="00174A81" w:rsidRPr="000F1D52" w:rsidRDefault="00174A81"/>
        </w:tc>
      </w:tr>
      <w:tr w:rsidR="00174A81" w:rsidRPr="000F1D52" w14:paraId="16AD33A3" w14:textId="77777777">
        <w:trPr>
          <w:trHeight w:hRule="exact" w:val="696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4134F" w14:textId="77777777" w:rsidR="00174A81" w:rsidRPr="000F1D52" w:rsidRDefault="00174A81">
            <w:pPr>
              <w:pStyle w:val="TableParagraph"/>
              <w:tabs>
                <w:tab w:val="left" w:pos="623"/>
                <w:tab w:val="left" w:pos="3636"/>
              </w:tabs>
              <w:kinsoku w:val="0"/>
              <w:overflowPunct w:val="0"/>
              <w:spacing w:before="119"/>
              <w:ind w:left="93"/>
            </w:pPr>
            <w:r w:rsidRPr="000F1D52">
              <w:rPr>
                <w:rFonts w:ascii="Century Gothic" w:hAnsi="Century Gothic" w:cs="Century Gothic"/>
                <w:sz w:val="18"/>
                <w:szCs w:val="18"/>
              </w:rPr>
              <w:t>c.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ab/>
              <w:t>non-peer reviewed</w:t>
            </w:r>
            <w:r w:rsidRPr="000F1D52">
              <w:rPr>
                <w:rFonts w:ascii="Century Gothic" w:hAnsi="Century Gothic" w:cs="Century Gothic"/>
                <w:spacing w:val="-12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publication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ab/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0.5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per</w:t>
            </w:r>
            <w:r w:rsidRPr="000F1D52">
              <w:rPr>
                <w:rFonts w:ascii="Century Gothic" w:hAnsi="Century Gothic" w:cs="Century Gothic"/>
                <w:spacing w:val="-11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article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79CB" w14:textId="77777777" w:rsidR="00174A81" w:rsidRPr="000F1D52" w:rsidRDefault="00174A81">
            <w:pPr>
              <w:pStyle w:val="TableParagraph"/>
              <w:kinsoku w:val="0"/>
              <w:overflowPunct w:val="0"/>
              <w:spacing w:before="119"/>
              <w:ind w:left="91"/>
            </w:pPr>
            <w:r w:rsidRPr="000F1D52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Title,  Publication,</w:t>
            </w:r>
            <w:r w:rsidRPr="000F1D52">
              <w:rPr>
                <w:rFonts w:ascii="Century Gothic" w:hAnsi="Century Gothic" w:cs="Century Gothic"/>
                <w:i/>
                <w:iCs/>
                <w:spacing w:val="-13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date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E2E25" w14:textId="77777777" w:rsidR="00174A81" w:rsidRPr="000F1D52" w:rsidRDefault="00174A81"/>
        </w:tc>
      </w:tr>
      <w:tr w:rsidR="00174A81" w:rsidRPr="000F1D52" w14:paraId="00D2F768" w14:textId="77777777">
        <w:trPr>
          <w:trHeight w:hRule="exact" w:val="696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2A0CD" w14:textId="77777777" w:rsidR="00174A81" w:rsidRPr="000F1D52" w:rsidRDefault="00174A81">
            <w:pPr>
              <w:pStyle w:val="TableParagraph"/>
              <w:tabs>
                <w:tab w:val="left" w:pos="623"/>
                <w:tab w:val="left" w:pos="3845"/>
              </w:tabs>
              <w:kinsoku w:val="0"/>
              <w:overflowPunct w:val="0"/>
              <w:spacing w:before="119"/>
              <w:ind w:left="93" w:right="486"/>
            </w:pPr>
            <w:r w:rsidRPr="000F1D52">
              <w:rPr>
                <w:rFonts w:ascii="Century Gothic" w:hAnsi="Century Gothic" w:cs="Century Gothic"/>
                <w:spacing w:val="-1"/>
                <w:sz w:val="18"/>
                <w:szCs w:val="18"/>
              </w:rPr>
              <w:t>d.</w:t>
            </w:r>
            <w:r w:rsidRPr="000F1D52">
              <w:rPr>
                <w:rFonts w:ascii="Century Gothic" w:hAnsi="Century Gothic" w:cs="Century Gothic"/>
                <w:spacing w:val="-1"/>
                <w:sz w:val="18"/>
                <w:szCs w:val="18"/>
              </w:rPr>
              <w:tab/>
              <w:t>reviews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 xml:space="preserve"> or</w:t>
            </w:r>
            <w:r w:rsidRPr="000F1D52">
              <w:rPr>
                <w:rFonts w:ascii="Century Gothic" w:hAnsi="Century Gothic" w:cs="Century Gothic"/>
                <w:spacing w:val="8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pacing w:val="-1"/>
                <w:sz w:val="18"/>
                <w:szCs w:val="18"/>
              </w:rPr>
              <w:t>commentaries</w:t>
            </w:r>
            <w:r w:rsidRPr="000F1D52">
              <w:rPr>
                <w:rFonts w:ascii="Century Gothic" w:hAnsi="Century Gothic" w:cs="Century Gothic"/>
                <w:spacing w:val="-1"/>
                <w:sz w:val="18"/>
                <w:szCs w:val="18"/>
              </w:rPr>
              <w:tab/>
            </w:r>
            <w:r w:rsidRPr="000F1D52">
              <w:rPr>
                <w:rFonts w:ascii="Century Gothic" w:hAnsi="Century Gothic" w:cs="Century Gothic"/>
                <w:b/>
                <w:bCs/>
                <w:spacing w:val="-1"/>
                <w:sz w:val="18"/>
                <w:szCs w:val="18"/>
              </w:rPr>
              <w:t>0.5</w:t>
            </w:r>
            <w:r w:rsidRPr="000F1D52">
              <w:rPr>
                <w:rFonts w:ascii="Century Gothic" w:hAnsi="Century Gothic" w:cs="Century Gothic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pacing w:val="-1"/>
                <w:sz w:val="18"/>
                <w:szCs w:val="18"/>
              </w:rPr>
              <w:t>per</w:t>
            </w:r>
            <w:r w:rsidRPr="000F1D52">
              <w:rPr>
                <w:rFonts w:ascii="Century Gothic" w:hAnsi="Century Gothic" w:cs="Century Gothic"/>
                <w:spacing w:val="-1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review or</w:t>
            </w:r>
            <w:r w:rsidRPr="000F1D52">
              <w:rPr>
                <w:rFonts w:ascii="Century Gothic" w:hAnsi="Century Gothic" w:cs="Century Gothic"/>
                <w:spacing w:val="-13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commentary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8EDF" w14:textId="77777777" w:rsidR="00174A81" w:rsidRPr="000F1D52" w:rsidRDefault="00174A81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8D5E9" w14:textId="77777777" w:rsidR="00174A81" w:rsidRPr="000F1D52" w:rsidRDefault="00174A81"/>
        </w:tc>
      </w:tr>
      <w:tr w:rsidR="00174A81" w:rsidRPr="000F1D52" w14:paraId="210F469D" w14:textId="77777777">
        <w:trPr>
          <w:trHeight w:hRule="exact" w:val="1037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A0741" w14:textId="77777777" w:rsidR="00174A81" w:rsidRPr="000F1D52" w:rsidRDefault="00174A81">
            <w:pPr>
              <w:pStyle w:val="TableParagraph"/>
              <w:tabs>
                <w:tab w:val="left" w:pos="623"/>
              </w:tabs>
              <w:kinsoku w:val="0"/>
              <w:overflowPunct w:val="0"/>
              <w:spacing w:before="119"/>
              <w:ind w:left="93" w:right="689"/>
              <w:rPr>
                <w:rFonts w:ascii="Century Gothic" w:hAnsi="Century Gothic" w:cs="Century Gothic"/>
                <w:sz w:val="18"/>
                <w:szCs w:val="18"/>
              </w:rPr>
            </w:pPr>
            <w:r w:rsidRPr="000F1D52">
              <w:rPr>
                <w:rFonts w:ascii="Century Gothic" w:hAnsi="Century Gothic" w:cs="Century Gothic"/>
                <w:w w:val="95"/>
                <w:sz w:val="18"/>
                <w:szCs w:val="18"/>
              </w:rPr>
              <w:t>e.</w:t>
            </w:r>
            <w:r w:rsidRPr="000F1D52">
              <w:rPr>
                <w:rFonts w:ascii="Century Gothic" w:hAnsi="Century Gothic" w:cs="Century Gothic"/>
                <w:w w:val="95"/>
                <w:sz w:val="18"/>
                <w:szCs w:val="18"/>
              </w:rPr>
              <w:tab/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case study or case report</w:t>
            </w:r>
            <w:r w:rsidRPr="000F1D52">
              <w:rPr>
                <w:rFonts w:ascii="Century Gothic" w:hAnsi="Century Gothic" w:cs="Century Gothic"/>
                <w:spacing w:val="-17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(peer-reviewed journal)</w:t>
            </w:r>
          </w:p>
          <w:p w14:paraId="56A5247A" w14:textId="77777777" w:rsidR="00174A81" w:rsidRPr="000F1D52" w:rsidRDefault="00174A81">
            <w:pPr>
              <w:pStyle w:val="TableParagraph"/>
              <w:kinsoku w:val="0"/>
              <w:overflowPunct w:val="0"/>
              <w:spacing w:before="120"/>
              <w:ind w:left="624"/>
            </w:pP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2.0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per</w:t>
            </w:r>
            <w:r w:rsidRPr="000F1D52">
              <w:rPr>
                <w:rFonts w:ascii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case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35CA" w14:textId="77777777" w:rsidR="00174A81" w:rsidRPr="000F1D52" w:rsidRDefault="00174A81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3536" w14:textId="77777777" w:rsidR="00174A81" w:rsidRPr="000F1D52" w:rsidRDefault="00174A81"/>
        </w:tc>
      </w:tr>
      <w:tr w:rsidR="00174A81" w:rsidRPr="000F1D52" w14:paraId="06E4EF39" w14:textId="77777777">
        <w:trPr>
          <w:trHeight w:hRule="exact" w:val="1238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4C163" w14:textId="77777777" w:rsidR="00174A81" w:rsidRPr="000F1D52" w:rsidRDefault="00174A81">
            <w:pPr>
              <w:pStyle w:val="TableParagraph"/>
              <w:tabs>
                <w:tab w:val="left" w:pos="604"/>
              </w:tabs>
              <w:kinsoku w:val="0"/>
              <w:overflowPunct w:val="0"/>
              <w:spacing w:before="119"/>
              <w:ind w:left="814" w:right="660" w:hanging="721"/>
              <w:rPr>
                <w:rFonts w:ascii="Century Gothic" w:hAnsi="Century Gothic" w:cs="Century Gothic"/>
                <w:sz w:val="18"/>
                <w:szCs w:val="18"/>
              </w:rPr>
            </w:pPr>
            <w:r w:rsidRPr="000F1D52">
              <w:rPr>
                <w:rFonts w:ascii="Century Gothic" w:hAnsi="Century Gothic" w:cs="Century Gothic"/>
                <w:sz w:val="18"/>
                <w:szCs w:val="18"/>
              </w:rPr>
              <w:t>f.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ab/>
              <w:t>grant proposal, primary investigator or</w:t>
            </w:r>
            <w:r w:rsidRPr="000F1D52">
              <w:rPr>
                <w:rFonts w:ascii="Century Gothic" w:hAnsi="Century Gothic" w:cs="Century Gothic"/>
                <w:spacing w:val="-17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co- investigator</w:t>
            </w:r>
          </w:p>
          <w:p w14:paraId="514BD053" w14:textId="77777777" w:rsidR="00174A81" w:rsidRPr="000F1D52" w:rsidRDefault="00174A81">
            <w:pPr>
              <w:pStyle w:val="TableParagraph"/>
              <w:kinsoku w:val="0"/>
              <w:overflowPunct w:val="0"/>
              <w:ind w:left="604"/>
              <w:rPr>
                <w:rFonts w:ascii="Century Gothic" w:hAnsi="Century Gothic" w:cs="Century Gothic"/>
                <w:sz w:val="18"/>
                <w:szCs w:val="18"/>
              </w:rPr>
            </w:pP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2.0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per internal</w:t>
            </w:r>
            <w:r w:rsidRPr="000F1D52">
              <w:rPr>
                <w:rFonts w:ascii="Century Gothic" w:hAnsi="Century Gothic" w:cs="Century Gothic"/>
                <w:spacing w:val="-10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proposal</w:t>
            </w:r>
          </w:p>
          <w:p w14:paraId="6483E66D" w14:textId="77777777" w:rsidR="00174A81" w:rsidRPr="000F1D52" w:rsidRDefault="00174A81">
            <w:pPr>
              <w:pStyle w:val="TableParagraph"/>
              <w:kinsoku w:val="0"/>
              <w:overflowPunct w:val="0"/>
              <w:ind w:left="604"/>
            </w:pP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3.0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per external</w:t>
            </w:r>
            <w:r w:rsidRPr="000F1D52">
              <w:rPr>
                <w:rFonts w:ascii="Century Gothic" w:hAnsi="Century Gothic" w:cs="Century Gothic"/>
                <w:spacing w:val="-13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proposal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BE17A" w14:textId="77777777" w:rsidR="00174A81" w:rsidRPr="000F1D52" w:rsidRDefault="00174A81">
            <w:pPr>
              <w:pStyle w:val="TableParagraph"/>
              <w:kinsoku w:val="0"/>
              <w:overflowPunct w:val="0"/>
              <w:spacing w:before="119"/>
              <w:ind w:left="91" w:right="499"/>
            </w:pPr>
            <w:r w:rsidRPr="000F1D52">
              <w:rPr>
                <w:rFonts w:ascii="Century Gothic" w:hAnsi="Century Gothic" w:cs="Century Gothic"/>
                <w:sz w:val="18"/>
                <w:szCs w:val="18"/>
              </w:rPr>
              <w:t>Date, description,# of</w:t>
            </w:r>
            <w:r w:rsidRPr="000F1D52">
              <w:rPr>
                <w:rFonts w:ascii="Century Gothic" w:hAnsi="Century Gothic" w:cs="Century Gothic"/>
                <w:spacing w:val="-6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 xml:space="preserve">hours </w:t>
            </w:r>
            <w:r w:rsidRPr="000F1D52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Supported by a letter from</w:t>
            </w:r>
            <w:r w:rsidRPr="000F1D52">
              <w:rPr>
                <w:rFonts w:ascii="Century Gothic" w:hAnsi="Century Gothic" w:cs="Century Gothic"/>
                <w:i/>
                <w:iCs/>
                <w:spacing w:val="-10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the</w:t>
            </w:r>
            <w:r w:rsidRPr="000F1D52">
              <w:rPr>
                <w:rFonts w:ascii="Century Gothic" w:hAnsi="Century Gothic" w:cs="Century Gothic"/>
                <w:i/>
                <w:iCs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primary</w:t>
            </w:r>
            <w:r w:rsidRPr="000F1D52">
              <w:rPr>
                <w:rFonts w:ascii="Century Gothic" w:hAnsi="Century Gothic" w:cs="Century Gothic"/>
                <w:i/>
                <w:iCs/>
                <w:spacing w:val="-12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investigator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5E528" w14:textId="77777777" w:rsidR="00174A81" w:rsidRPr="000F1D52" w:rsidRDefault="00174A81"/>
        </w:tc>
      </w:tr>
      <w:tr w:rsidR="00174A81" w:rsidRPr="000F1D52" w14:paraId="2230927B" w14:textId="77777777">
        <w:trPr>
          <w:trHeight w:hRule="exact" w:val="418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2052" w14:textId="77777777" w:rsidR="00174A81" w:rsidRPr="000F1D52" w:rsidRDefault="00174A81">
            <w:pPr>
              <w:pStyle w:val="TableParagraph"/>
              <w:kinsoku w:val="0"/>
              <w:overflowPunct w:val="0"/>
              <w:spacing w:line="220" w:lineRule="exact"/>
              <w:ind w:left="93"/>
            </w:pP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  <w:u w:val="single"/>
              </w:rPr>
              <w:t>Editor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6AF9F" w14:textId="77777777" w:rsidR="00174A81" w:rsidRPr="000F1D52" w:rsidRDefault="00174A81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4BB1" w14:textId="77777777" w:rsidR="00174A81" w:rsidRPr="000F1D52" w:rsidRDefault="00174A81"/>
        </w:tc>
      </w:tr>
      <w:tr w:rsidR="00174A81" w:rsidRPr="000F1D52" w14:paraId="3C338E25" w14:textId="77777777">
        <w:trPr>
          <w:trHeight w:hRule="exact" w:val="1118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02F9B" w14:textId="77777777" w:rsidR="00174A81" w:rsidRPr="000F1D52" w:rsidRDefault="00174A81">
            <w:pPr>
              <w:pStyle w:val="TableParagraph"/>
              <w:tabs>
                <w:tab w:val="left" w:pos="1533"/>
              </w:tabs>
              <w:kinsoku w:val="0"/>
              <w:overflowPunct w:val="0"/>
              <w:spacing w:before="1"/>
              <w:ind w:left="93" w:right="122"/>
              <w:rPr>
                <w:rFonts w:ascii="Century Gothic" w:hAnsi="Century Gothic" w:cs="Century Gothic"/>
                <w:sz w:val="18"/>
                <w:szCs w:val="18"/>
              </w:rPr>
            </w:pPr>
            <w:r w:rsidRPr="000F1D52">
              <w:rPr>
                <w:rFonts w:ascii="Century Gothic" w:hAnsi="Century Gothic" w:cs="Century Gothic"/>
                <w:sz w:val="18"/>
                <w:szCs w:val="18"/>
              </w:rPr>
              <w:t>g. book editor – multiply number of chapters by 0.5</w:t>
            </w:r>
            <w:r w:rsidRPr="000F1D52">
              <w:rPr>
                <w:rFonts w:ascii="Century Gothic" w:hAnsi="Century Gothic" w:cs="Century Gothic"/>
                <w:spacing w:val="12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if</w:t>
            </w:r>
            <w:r w:rsidRPr="000F1D52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you</w:t>
            </w:r>
            <w:r w:rsidRPr="000F1D52">
              <w:rPr>
                <w:rFonts w:ascii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edited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ab/>
              <w:t>more than one chapter or an</w:t>
            </w:r>
            <w:r w:rsidRPr="000F1D52">
              <w:rPr>
                <w:rFonts w:ascii="Century Gothic" w:hAnsi="Century Gothic" w:cs="Century Gothic"/>
                <w:spacing w:val="-12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entire</w:t>
            </w:r>
            <w:r w:rsidRPr="000F1D52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book</w:t>
            </w:r>
          </w:p>
          <w:p w14:paraId="36DF2C9E" w14:textId="77777777" w:rsidR="00174A81" w:rsidRPr="000F1D52" w:rsidRDefault="00174A81">
            <w:pPr>
              <w:pStyle w:val="TableParagraph"/>
              <w:kinsoku w:val="0"/>
              <w:overflowPunct w:val="0"/>
              <w:ind w:left="453"/>
            </w:pP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0.5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per</w:t>
            </w:r>
            <w:r w:rsidRPr="000F1D52">
              <w:rPr>
                <w:rFonts w:ascii="Century Gothic" w:hAnsi="Century Gothic" w:cs="Century Gothic"/>
                <w:spacing w:val="-7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chapter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F850A" w14:textId="77777777" w:rsidR="00174A81" w:rsidRPr="000F1D52" w:rsidRDefault="00174A81">
            <w:pPr>
              <w:pStyle w:val="TableParagraph"/>
              <w:kinsoku w:val="0"/>
              <w:overflowPunct w:val="0"/>
              <w:spacing w:before="121"/>
              <w:ind w:left="261"/>
            </w:pPr>
            <w:r w:rsidRPr="000F1D52">
              <w:rPr>
                <w:rFonts w:ascii="Century Gothic" w:hAnsi="Century Gothic" w:cs="Century Gothic"/>
                <w:sz w:val="18"/>
                <w:szCs w:val="18"/>
              </w:rPr>
              <w:t>Name of Book, title of</w:t>
            </w:r>
            <w:r w:rsidRPr="000F1D52">
              <w:rPr>
                <w:rFonts w:ascii="Century Gothic" w:hAnsi="Century Gothic" w:cs="Century Gothic"/>
                <w:spacing w:val="-15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chapters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F89BB" w14:textId="77777777" w:rsidR="00174A81" w:rsidRPr="000F1D52" w:rsidRDefault="00174A81"/>
        </w:tc>
      </w:tr>
      <w:tr w:rsidR="00174A81" w:rsidRPr="000F1D52" w14:paraId="47CB6D0F" w14:textId="77777777">
        <w:trPr>
          <w:trHeight w:hRule="exact" w:val="418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0F8A9" w14:textId="77777777" w:rsidR="00174A81" w:rsidRPr="000F1D52" w:rsidRDefault="00174A81">
            <w:pPr>
              <w:pStyle w:val="TableParagraph"/>
              <w:tabs>
                <w:tab w:val="left" w:pos="804"/>
                <w:tab w:val="left" w:pos="3694"/>
              </w:tabs>
              <w:kinsoku w:val="0"/>
              <w:overflowPunct w:val="0"/>
              <w:spacing w:before="1"/>
              <w:ind w:left="93"/>
            </w:pPr>
            <w:r w:rsidRPr="000F1D52">
              <w:rPr>
                <w:rFonts w:ascii="Century Gothic" w:hAnsi="Century Gothic" w:cs="Century Gothic"/>
                <w:w w:val="95"/>
                <w:sz w:val="18"/>
                <w:szCs w:val="18"/>
              </w:rPr>
              <w:t>h.</w:t>
            </w:r>
            <w:r w:rsidRPr="000F1D52">
              <w:rPr>
                <w:rFonts w:ascii="Century Gothic" w:hAnsi="Century Gothic" w:cs="Century Gothic"/>
                <w:w w:val="95"/>
                <w:sz w:val="18"/>
                <w:szCs w:val="18"/>
              </w:rPr>
              <w:tab/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peer reviewed journal</w:t>
            </w:r>
            <w:r w:rsidRPr="000F1D52">
              <w:rPr>
                <w:rFonts w:ascii="Century Gothic" w:hAnsi="Century Gothic" w:cs="Century Gothic"/>
                <w:spacing w:val="-14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editor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ab/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1.5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per</w:t>
            </w:r>
            <w:r w:rsidRPr="000F1D52">
              <w:rPr>
                <w:rFonts w:ascii="Century Gothic" w:hAnsi="Century Gothic" w:cs="Century Gothic"/>
                <w:spacing w:val="-6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year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02F5A" w14:textId="77777777" w:rsidR="00174A81" w:rsidRPr="000F1D52" w:rsidRDefault="00174A81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5863C" w14:textId="77777777" w:rsidR="00174A81" w:rsidRPr="000F1D52" w:rsidRDefault="00174A81"/>
        </w:tc>
      </w:tr>
      <w:tr w:rsidR="00174A81" w:rsidRPr="000F1D52" w14:paraId="700D0CBD" w14:textId="77777777">
        <w:trPr>
          <w:trHeight w:hRule="exact" w:val="42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3BA4E" w14:textId="77777777" w:rsidR="00174A81" w:rsidRPr="000F1D52" w:rsidRDefault="00174A81">
            <w:pPr>
              <w:pStyle w:val="TableParagraph"/>
              <w:tabs>
                <w:tab w:val="left" w:pos="804"/>
                <w:tab w:val="left" w:pos="3694"/>
              </w:tabs>
              <w:kinsoku w:val="0"/>
              <w:overflowPunct w:val="0"/>
              <w:spacing w:before="1"/>
              <w:ind w:left="93"/>
            </w:pPr>
            <w:r w:rsidRPr="000F1D52">
              <w:rPr>
                <w:rFonts w:ascii="Century Gothic" w:hAnsi="Century Gothic" w:cs="Century Gothic"/>
                <w:sz w:val="18"/>
                <w:szCs w:val="18"/>
              </w:rPr>
              <w:t>i.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ab/>
              <w:t>editorial board</w:t>
            </w:r>
            <w:r w:rsidRPr="000F1D52">
              <w:rPr>
                <w:rFonts w:ascii="Century Gothic" w:hAnsi="Century Gothic" w:cs="Century Gothic"/>
                <w:spacing w:val="-13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member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ab/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1.0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per</w:t>
            </w:r>
            <w:r w:rsidRPr="000F1D52">
              <w:rPr>
                <w:rFonts w:ascii="Century Gothic" w:hAnsi="Century Gothic" w:cs="Century Gothic"/>
                <w:spacing w:val="-5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year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F24B8" w14:textId="77777777" w:rsidR="00174A81" w:rsidRPr="000F1D52" w:rsidRDefault="00174A81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06D47" w14:textId="77777777" w:rsidR="00174A81" w:rsidRPr="000F1D52" w:rsidRDefault="00174A81"/>
        </w:tc>
      </w:tr>
      <w:tr w:rsidR="00174A81" w:rsidRPr="000F1D52" w14:paraId="25FCBE08" w14:textId="77777777">
        <w:trPr>
          <w:trHeight w:hRule="exact" w:val="418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EA798" w14:textId="77777777" w:rsidR="00174A81" w:rsidRPr="000F1D52" w:rsidRDefault="00174A81">
            <w:pPr>
              <w:pStyle w:val="TableParagraph"/>
              <w:tabs>
                <w:tab w:val="left" w:pos="804"/>
              </w:tabs>
              <w:kinsoku w:val="0"/>
              <w:overflowPunct w:val="0"/>
              <w:spacing w:line="220" w:lineRule="exact"/>
              <w:ind w:left="93"/>
            </w:pPr>
            <w:r w:rsidRPr="000F1D52">
              <w:rPr>
                <w:rFonts w:ascii="Century Gothic" w:hAnsi="Century Gothic" w:cs="Century Gothic"/>
                <w:sz w:val="18"/>
                <w:szCs w:val="18"/>
              </w:rPr>
              <w:t>j.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ab/>
              <w:t xml:space="preserve">non-peer reviewed publication  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0.75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per</w:t>
            </w:r>
            <w:r w:rsidRPr="000F1D52">
              <w:rPr>
                <w:rFonts w:ascii="Century Gothic" w:hAnsi="Century Gothic" w:cs="Century Gothic"/>
                <w:spacing w:val="8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year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052A7" w14:textId="77777777" w:rsidR="00174A81" w:rsidRPr="000F1D52" w:rsidRDefault="00174A81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A1BD" w14:textId="77777777" w:rsidR="00174A81" w:rsidRPr="000F1D52" w:rsidRDefault="00174A81"/>
        </w:tc>
      </w:tr>
      <w:tr w:rsidR="00174A81" w:rsidRPr="000F1D52" w14:paraId="53F6932C" w14:textId="77777777">
        <w:trPr>
          <w:trHeight w:hRule="exact" w:val="1025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6C1301BC" w14:textId="77777777" w:rsidR="00174A81" w:rsidRPr="000F1D52" w:rsidRDefault="00174A81">
            <w:pPr>
              <w:pStyle w:val="TableParagraph"/>
              <w:tabs>
                <w:tab w:val="left" w:pos="804"/>
                <w:tab w:val="left" w:pos="3694"/>
              </w:tabs>
              <w:kinsoku w:val="0"/>
              <w:overflowPunct w:val="0"/>
              <w:ind w:left="93" w:right="637"/>
            </w:pPr>
            <w:r w:rsidRPr="000F1D52">
              <w:rPr>
                <w:rFonts w:ascii="Century Gothic" w:hAnsi="Century Gothic" w:cs="Century Gothic"/>
                <w:w w:val="95"/>
                <w:sz w:val="18"/>
                <w:szCs w:val="18"/>
              </w:rPr>
              <w:t>k.</w:t>
            </w:r>
            <w:r w:rsidRPr="000F1D52">
              <w:rPr>
                <w:rFonts w:ascii="Century Gothic" w:hAnsi="Century Gothic" w:cs="Century Gothic"/>
                <w:w w:val="95"/>
                <w:sz w:val="18"/>
                <w:szCs w:val="18"/>
              </w:rPr>
              <w:tab/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manuscript</w:t>
            </w:r>
            <w:r w:rsidRPr="000F1D52">
              <w:rPr>
                <w:rFonts w:ascii="Century Gothic" w:hAnsi="Century Gothic" w:cs="Century Gothic"/>
                <w:spacing w:val="-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reviewer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ab/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0.5</w:t>
            </w:r>
            <w:r w:rsidRPr="000F1D52">
              <w:rPr>
                <w:rFonts w:ascii="Century Gothic" w:hAnsi="Century Gothic" w:cs="Century Gothic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per</w:t>
            </w:r>
            <w:r w:rsidRPr="000F1D52">
              <w:rPr>
                <w:rFonts w:ascii="Century Gothic" w:hAnsi="Century Gothic" w:cs="Century Gothic"/>
                <w:spacing w:val="-1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review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3036786B" w14:textId="77777777" w:rsidR="00174A81" w:rsidRPr="000F1D52" w:rsidRDefault="00174A81">
            <w:pPr>
              <w:pStyle w:val="TableParagraph"/>
              <w:kinsoku w:val="0"/>
              <w:overflowPunct w:val="0"/>
              <w:spacing w:before="119"/>
              <w:ind w:left="91" w:right="302"/>
            </w:pPr>
            <w:r w:rsidRPr="000F1D52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Manuscript Reviewer for</w:t>
            </w:r>
            <w:r w:rsidRPr="000F1D52">
              <w:rPr>
                <w:rFonts w:ascii="Century Gothic" w:hAnsi="Century Gothic" w:cs="Century Gothic"/>
                <w:i/>
                <w:iCs/>
                <w:spacing w:val="-16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 xml:space="preserve">Physical Therapy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Title, number</w:t>
            </w:r>
            <w:r w:rsidRPr="000F1D52">
              <w:rPr>
                <w:rFonts w:ascii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of</w:t>
            </w:r>
            <w:r w:rsidRPr="000F1D52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manuscripts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34B662BC" w14:textId="77777777" w:rsidR="00174A81" w:rsidRPr="000F1D52" w:rsidRDefault="00174A81"/>
        </w:tc>
      </w:tr>
      <w:tr w:rsidR="00174A81" w:rsidRPr="000F1D52" w14:paraId="7A399044" w14:textId="77777777">
        <w:trPr>
          <w:trHeight w:hRule="exact" w:val="490"/>
        </w:trPr>
        <w:tc>
          <w:tcPr>
            <w:tcW w:w="10982" w:type="dxa"/>
            <w:gridSpan w:val="3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14:paraId="3578E6C3" w14:textId="77777777" w:rsidR="00174A81" w:rsidRPr="000F1D52" w:rsidRDefault="00174A81">
            <w:pPr>
              <w:pStyle w:val="TableParagraph"/>
              <w:tabs>
                <w:tab w:val="left" w:pos="818"/>
              </w:tabs>
              <w:kinsoku w:val="0"/>
              <w:overflowPunct w:val="0"/>
              <w:spacing w:before="119"/>
              <w:ind w:left="98"/>
            </w:pPr>
            <w:r w:rsidRPr="000F1D52">
              <w:rPr>
                <w:rFonts w:ascii="Century Gothic" w:hAnsi="Century Gothic" w:cs="Century Gothic"/>
                <w:b/>
                <w:bCs/>
                <w:w w:val="95"/>
                <w:sz w:val="18"/>
                <w:szCs w:val="18"/>
              </w:rPr>
              <w:t>7.</w:t>
            </w:r>
            <w:r w:rsidRPr="000F1D52">
              <w:rPr>
                <w:rFonts w:ascii="Century Gothic" w:hAnsi="Century Gothic" w:cs="Century Gothic"/>
                <w:b/>
                <w:bCs/>
                <w:w w:val="95"/>
                <w:sz w:val="18"/>
                <w:szCs w:val="18"/>
              </w:rPr>
              <w:tab/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Professional services</w:t>
            </w:r>
          </w:p>
        </w:tc>
      </w:tr>
      <w:tr w:rsidR="00174A81" w:rsidRPr="000F1D52" w14:paraId="59AADA85" w14:textId="77777777">
        <w:trPr>
          <w:trHeight w:hRule="exact" w:val="1570"/>
        </w:trPr>
        <w:tc>
          <w:tcPr>
            <w:tcW w:w="4945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08135" w14:textId="77777777" w:rsidR="00174A81" w:rsidRPr="000F1D52" w:rsidRDefault="00174A81">
            <w:pPr>
              <w:pStyle w:val="TableParagraph"/>
              <w:kinsoku w:val="0"/>
              <w:overflowPunct w:val="0"/>
              <w:spacing w:before="121"/>
              <w:ind w:left="93"/>
              <w:rPr>
                <w:rFonts w:ascii="Century Gothic" w:hAnsi="Century Gothic" w:cs="Century Gothic"/>
                <w:sz w:val="18"/>
                <w:szCs w:val="18"/>
              </w:rPr>
            </w:pPr>
            <w:r w:rsidRPr="000F1D52">
              <w:rPr>
                <w:rFonts w:ascii="Century Gothic" w:hAnsi="Century Gothic" w:cs="Century Gothic"/>
                <w:sz w:val="18"/>
                <w:szCs w:val="18"/>
                <w:shd w:val="clear" w:color="auto" w:fill="FFFF00"/>
              </w:rPr>
              <w:t xml:space="preserve">a.  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  <w:shd w:val="clear" w:color="auto" w:fill="FFFF00"/>
              </w:rPr>
              <w:t xml:space="preserve">Committee Participation </w:t>
            </w:r>
            <w:r w:rsidRPr="000F1D52">
              <w:rPr>
                <w:rFonts w:ascii="Century Gothic" w:hAnsi="Century Gothic" w:cs="Century Gothic"/>
                <w:sz w:val="18"/>
                <w:szCs w:val="18"/>
                <w:shd w:val="clear" w:color="auto" w:fill="FFFF00"/>
              </w:rPr>
              <w:t>per</w:t>
            </w:r>
            <w:r w:rsidRPr="000F1D52">
              <w:rPr>
                <w:rFonts w:ascii="Century Gothic" w:hAnsi="Century Gothic" w:cs="Century Gothic"/>
                <w:spacing w:val="-5"/>
                <w:sz w:val="18"/>
                <w:szCs w:val="18"/>
                <w:shd w:val="clear" w:color="auto" w:fill="FFFF00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  <w:shd w:val="clear" w:color="auto" w:fill="FFFF00"/>
              </w:rPr>
              <w:t>year</w:t>
            </w:r>
          </w:p>
          <w:p w14:paraId="4A499583" w14:textId="77777777" w:rsidR="00174A81" w:rsidRPr="000F1D52" w:rsidRDefault="00174A81">
            <w:pPr>
              <w:pStyle w:val="TableParagraph"/>
              <w:kinsoku w:val="0"/>
              <w:overflowPunct w:val="0"/>
              <w:ind w:left="424"/>
              <w:rPr>
                <w:rFonts w:ascii="Century Gothic" w:hAnsi="Century Gothic" w:cs="Century Gothic"/>
                <w:sz w:val="18"/>
                <w:szCs w:val="18"/>
              </w:rPr>
            </w:pPr>
            <w:r w:rsidRPr="000F1D52">
              <w:rPr>
                <w:rFonts w:ascii="Century Gothic" w:hAnsi="Century Gothic" w:cs="Century Gothic"/>
                <w:sz w:val="18"/>
                <w:szCs w:val="18"/>
              </w:rPr>
              <w:t>Note: Can be at local, state, or national</w:t>
            </w:r>
            <w:r w:rsidRPr="000F1D52">
              <w:rPr>
                <w:rFonts w:ascii="Century Gothic" w:hAnsi="Century Gothic" w:cs="Century Gothic"/>
                <w:spacing w:val="-22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level</w:t>
            </w:r>
          </w:p>
          <w:p w14:paraId="03F99278" w14:textId="77777777" w:rsidR="00174A81" w:rsidRPr="000F1D52" w:rsidRDefault="00174A81">
            <w:pPr>
              <w:pStyle w:val="TableParagraph"/>
              <w:kinsoku w:val="0"/>
              <w:overflowPunct w:val="0"/>
              <w:ind w:left="393"/>
              <w:rPr>
                <w:rFonts w:ascii="Century Gothic" w:hAnsi="Century Gothic" w:cs="Century Gothic"/>
                <w:sz w:val="18"/>
                <w:szCs w:val="18"/>
              </w:rPr>
            </w:pP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1.0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per year as</w:t>
            </w:r>
            <w:r w:rsidRPr="000F1D52">
              <w:rPr>
                <w:rFonts w:ascii="Century Gothic" w:hAnsi="Century Gothic" w:cs="Century Gothic"/>
                <w:spacing w:val="-16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member</w:t>
            </w:r>
          </w:p>
          <w:p w14:paraId="1874AAD6" w14:textId="77777777" w:rsidR="00174A81" w:rsidRPr="000F1D52" w:rsidRDefault="00174A81">
            <w:pPr>
              <w:pStyle w:val="TableParagraph"/>
              <w:kinsoku w:val="0"/>
              <w:overflowPunct w:val="0"/>
              <w:ind w:left="424" w:right="141"/>
            </w:pP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2.0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per year as chair, item review coordinator</w:t>
            </w:r>
            <w:r w:rsidRPr="000F1D52">
              <w:rPr>
                <w:rFonts w:ascii="Century Gothic" w:hAnsi="Century Gothic" w:cs="Century Gothic"/>
                <w:spacing w:val="-21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and MOSC</w:t>
            </w:r>
            <w:r w:rsidRPr="000F1D52">
              <w:rPr>
                <w:rFonts w:ascii="Century Gothic" w:hAnsi="Century Gothic" w:cs="Century Gothic"/>
                <w:spacing w:val="-11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representative</w:t>
            </w:r>
          </w:p>
        </w:tc>
        <w:tc>
          <w:tcPr>
            <w:tcW w:w="3247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A91C8" w14:textId="77777777" w:rsidR="00174A81" w:rsidRPr="000F1D52" w:rsidRDefault="00174A81">
            <w:pPr>
              <w:pStyle w:val="TableParagraph"/>
              <w:kinsoku w:val="0"/>
              <w:overflowPunct w:val="0"/>
              <w:spacing w:before="1"/>
              <w:rPr>
                <w:rFonts w:ascii="Century Gothic" w:hAnsi="Century Gothic" w:cs="Century Gothic"/>
                <w:sz w:val="18"/>
                <w:szCs w:val="18"/>
              </w:rPr>
            </w:pPr>
          </w:p>
          <w:p w14:paraId="4C478EC8" w14:textId="77777777" w:rsidR="00174A81" w:rsidRPr="000F1D52" w:rsidRDefault="00174A81">
            <w:pPr>
              <w:pStyle w:val="TableParagraph"/>
              <w:kinsoku w:val="0"/>
              <w:overflowPunct w:val="0"/>
              <w:ind w:left="91" w:right="760"/>
              <w:rPr>
                <w:rFonts w:ascii="Century Gothic" w:hAnsi="Century Gothic" w:cs="Century Gothic"/>
                <w:sz w:val="18"/>
                <w:szCs w:val="18"/>
              </w:rPr>
            </w:pPr>
            <w:r w:rsidRPr="000F1D52">
              <w:rPr>
                <w:rFonts w:ascii="Century Gothic" w:hAnsi="Century Gothic" w:cs="Century Gothic"/>
                <w:sz w:val="18"/>
                <w:szCs w:val="18"/>
              </w:rPr>
              <w:t>Committee name, dates</w:t>
            </w:r>
            <w:r w:rsidRPr="000F1D52">
              <w:rPr>
                <w:rFonts w:ascii="Century Gothic" w:hAnsi="Century Gothic" w:cs="Century Gothic"/>
                <w:spacing w:val="-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of</w:t>
            </w:r>
            <w:r w:rsidRPr="000F1D52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service, member or</w:t>
            </w:r>
            <w:r w:rsidRPr="000F1D52">
              <w:rPr>
                <w:rFonts w:ascii="Century Gothic" w:hAnsi="Century Gothic" w:cs="Century Gothic"/>
                <w:spacing w:val="-11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chair</w:t>
            </w:r>
          </w:p>
          <w:p w14:paraId="703D626C" w14:textId="77777777" w:rsidR="00174A81" w:rsidRPr="000F1D52" w:rsidRDefault="00174A81">
            <w:pPr>
              <w:pStyle w:val="TableParagraph"/>
              <w:kinsoku w:val="0"/>
              <w:overflowPunct w:val="0"/>
              <w:ind w:left="91" w:right="141"/>
            </w:pPr>
            <w:r w:rsidRPr="000F1D52">
              <w:rPr>
                <w:rFonts w:ascii="Century Gothic" w:hAnsi="Century Gothic" w:cs="Century Gothic"/>
                <w:sz w:val="18"/>
                <w:szCs w:val="18"/>
              </w:rPr>
              <w:t>(</w:t>
            </w:r>
            <w:proofErr w:type="spellStart"/>
            <w:r w:rsidRPr="000F1D52">
              <w:rPr>
                <w:rFonts w:ascii="Century Gothic" w:hAnsi="Century Gothic" w:cs="Century Gothic"/>
                <w:sz w:val="18"/>
                <w:szCs w:val="18"/>
              </w:rPr>
              <w:t>eg</w:t>
            </w:r>
            <w:proofErr w:type="spellEnd"/>
            <w:r w:rsidRPr="000F1D52">
              <w:rPr>
                <w:rFonts w:ascii="Century Gothic" w:hAnsi="Century Gothic" w:cs="Century Gothic"/>
                <w:sz w:val="18"/>
                <w:szCs w:val="18"/>
              </w:rPr>
              <w:t>, specialty council,</w:t>
            </w:r>
            <w:r w:rsidRPr="000F1D52">
              <w:rPr>
                <w:rFonts w:ascii="Century Gothic" w:hAnsi="Century Gothic" w:cs="Century Gothic"/>
                <w:spacing w:val="-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section</w:t>
            </w:r>
            <w:r w:rsidRPr="000F1D52">
              <w:rPr>
                <w:rFonts w:ascii="Century Gothic" w:hAnsi="Century Gothic" w:cs="Century Gothic"/>
                <w:spacing w:val="-1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officer, special interest</w:t>
            </w:r>
            <w:r w:rsidRPr="000F1D52">
              <w:rPr>
                <w:rFonts w:ascii="Century Gothic" w:hAnsi="Century Gothic" w:cs="Century Gothic"/>
                <w:spacing w:val="-10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group,</w:t>
            </w:r>
            <w:r w:rsidRPr="000F1D52">
              <w:rPr>
                <w:rFonts w:ascii="Century Gothic" w:hAnsi="Century Gothic" w:cs="Century Gothic"/>
                <w:spacing w:val="-1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organization outside APTA</w:t>
            </w:r>
            <w:r w:rsidRPr="000F1D52">
              <w:rPr>
                <w:rFonts w:ascii="Century Gothic" w:hAnsi="Century Gothic" w:cs="Century Gothic"/>
                <w:spacing w:val="34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related to specialty</w:t>
            </w:r>
            <w:r w:rsidRPr="000F1D52">
              <w:rPr>
                <w:rFonts w:ascii="Century Gothic" w:hAnsi="Century Gothic" w:cs="Century Gothic"/>
                <w:spacing w:val="-8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area)</w:t>
            </w:r>
          </w:p>
        </w:tc>
        <w:tc>
          <w:tcPr>
            <w:tcW w:w="279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CC48" w14:textId="77777777" w:rsidR="00174A81" w:rsidRPr="000F1D52" w:rsidRDefault="00174A81">
            <w:pPr>
              <w:pStyle w:val="TableParagraph"/>
              <w:kinsoku w:val="0"/>
              <w:overflowPunct w:val="0"/>
              <w:spacing w:before="121"/>
              <w:ind w:left="93" w:right="438"/>
            </w:pPr>
            <w:r w:rsidRPr="000F1D52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Chair, Geriatric</w:t>
            </w:r>
            <w:r w:rsidRPr="000F1D52">
              <w:rPr>
                <w:rFonts w:ascii="Century Gothic" w:hAnsi="Century Gothic" w:cs="Century Gothic"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Specialty Council of the</w:t>
            </w:r>
            <w:r w:rsidRPr="000F1D52">
              <w:rPr>
                <w:rFonts w:ascii="Century Gothic" w:hAnsi="Century Gothic" w:cs="Century Gothic"/>
                <w:i/>
                <w:iCs/>
                <w:spacing w:val="-5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American</w:t>
            </w:r>
            <w:r w:rsidRPr="000F1D52">
              <w:rPr>
                <w:rFonts w:ascii="Century Gothic" w:hAnsi="Century Gothic" w:cs="Century Gothic"/>
                <w:i/>
                <w:iCs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Board of Physical</w:t>
            </w:r>
            <w:r w:rsidRPr="000F1D52">
              <w:rPr>
                <w:rFonts w:ascii="Century Gothic" w:hAnsi="Century Gothic" w:cs="Century Gothic"/>
                <w:i/>
                <w:iCs/>
                <w:spacing w:val="-8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Therapy</w:t>
            </w:r>
            <w:r w:rsidRPr="000F1D52">
              <w:rPr>
                <w:rFonts w:ascii="Century Gothic" w:hAnsi="Century Gothic" w:cs="Century Gothic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Specialties,</w:t>
            </w:r>
            <w:r w:rsidRPr="000F1D52">
              <w:rPr>
                <w:rFonts w:ascii="Century Gothic" w:hAnsi="Century Gothic" w:cs="Century Gothic"/>
                <w:i/>
                <w:iCs/>
                <w:spacing w:val="-13"/>
                <w:sz w:val="18"/>
                <w:szCs w:val="18"/>
              </w:rPr>
              <w:t xml:space="preserve"> </w:t>
            </w:r>
            <w:r w:rsidR="00876580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2014-201</w:t>
            </w:r>
            <w:r w:rsidRPr="000F1D52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5</w:t>
            </w:r>
          </w:p>
        </w:tc>
      </w:tr>
      <w:tr w:rsidR="00174A81" w:rsidRPr="000F1D52" w14:paraId="03737D43" w14:textId="77777777">
        <w:trPr>
          <w:trHeight w:hRule="exact" w:val="2234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DFD9B" w14:textId="77777777" w:rsidR="00174A81" w:rsidRPr="000F1D52" w:rsidRDefault="00174A81">
            <w:pPr>
              <w:pStyle w:val="TableParagraph"/>
              <w:kinsoku w:val="0"/>
              <w:overflowPunct w:val="0"/>
              <w:spacing w:before="119"/>
              <w:ind w:left="93"/>
              <w:rPr>
                <w:rFonts w:ascii="Century Gothic" w:hAnsi="Century Gothic" w:cs="Century Gothic"/>
                <w:sz w:val="18"/>
                <w:szCs w:val="18"/>
              </w:rPr>
            </w:pPr>
            <w:r w:rsidRPr="000F1D52">
              <w:rPr>
                <w:rFonts w:ascii="Century Gothic" w:hAnsi="Century Gothic" w:cs="Century Gothic"/>
                <w:sz w:val="18"/>
                <w:szCs w:val="18"/>
              </w:rPr>
              <w:t>b.   Subject Matter Expert,</w:t>
            </w:r>
            <w:r w:rsidRPr="000F1D52">
              <w:rPr>
                <w:rFonts w:ascii="Century Gothic" w:hAnsi="Century Gothic" w:cs="Century Gothic"/>
                <w:spacing w:val="4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Consultant</w:t>
            </w:r>
          </w:p>
          <w:p w14:paraId="0446DC42" w14:textId="77777777" w:rsidR="00174A81" w:rsidRPr="000F1D52" w:rsidRDefault="00174A81">
            <w:pPr>
              <w:pStyle w:val="TableParagraph"/>
              <w:kinsoku w:val="0"/>
              <w:overflowPunct w:val="0"/>
              <w:ind w:left="444"/>
              <w:rPr>
                <w:rFonts w:ascii="Century Gothic" w:hAnsi="Century Gothic" w:cs="Century Gothic"/>
                <w:sz w:val="18"/>
                <w:szCs w:val="18"/>
              </w:rPr>
            </w:pPr>
            <w:r w:rsidRPr="000F1D52">
              <w:rPr>
                <w:rFonts w:ascii="Century Gothic" w:hAnsi="Century Gothic" w:cs="Century Gothic"/>
                <w:sz w:val="18"/>
                <w:szCs w:val="18"/>
              </w:rPr>
              <w:t>Note: Can be at local, state, or national</w:t>
            </w:r>
            <w:r w:rsidRPr="000F1D52">
              <w:rPr>
                <w:rFonts w:ascii="Century Gothic" w:hAnsi="Century Gothic" w:cs="Century Gothic"/>
                <w:spacing w:val="-22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level</w:t>
            </w:r>
          </w:p>
          <w:p w14:paraId="2D7C8541" w14:textId="77777777" w:rsidR="00174A81" w:rsidRPr="000F1D52" w:rsidRDefault="00174A81">
            <w:pPr>
              <w:pStyle w:val="TableParagraph"/>
              <w:kinsoku w:val="0"/>
              <w:overflowPunct w:val="0"/>
              <w:ind w:left="441"/>
            </w:pP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0.1  (per</w:t>
            </w:r>
            <w:r w:rsidRPr="000F1D52">
              <w:rPr>
                <w:rFonts w:ascii="Century Gothic" w:hAnsi="Century Gothic" w:cs="Century Gothic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hour)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0C7B6" w14:textId="77777777" w:rsidR="00174A81" w:rsidRPr="000F1D52" w:rsidRDefault="00174A81" w:rsidP="00565115">
            <w:pPr>
              <w:pStyle w:val="TableParagraph"/>
              <w:kinsoku w:val="0"/>
              <w:overflowPunct w:val="0"/>
              <w:spacing w:before="119"/>
              <w:ind w:left="161" w:right="840" w:hanging="68"/>
              <w:rPr>
                <w:rFonts w:ascii="Century Gothic" w:hAnsi="Century Gothic" w:cs="Century Gothic"/>
                <w:sz w:val="18"/>
                <w:szCs w:val="18"/>
              </w:rPr>
            </w:pPr>
            <w:r w:rsidRPr="000F1D52">
              <w:rPr>
                <w:rFonts w:ascii="Century Gothic" w:hAnsi="Century Gothic" w:cs="Century Gothic"/>
                <w:sz w:val="18"/>
                <w:szCs w:val="18"/>
              </w:rPr>
              <w:t>Date,</w:t>
            </w:r>
            <w:r w:rsidRPr="000F1D52">
              <w:rPr>
                <w:rFonts w:ascii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description,</w:t>
            </w:r>
            <w:r w:rsidRPr="000F1D52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number of</w:t>
            </w:r>
            <w:r w:rsidRPr="000F1D52">
              <w:rPr>
                <w:rFonts w:ascii="Century Gothic" w:hAnsi="Century Gothic" w:cs="Century Gothic"/>
                <w:spacing w:val="-7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hours</w:t>
            </w:r>
          </w:p>
          <w:p w14:paraId="27CA5454" w14:textId="77777777" w:rsidR="00174A81" w:rsidRPr="000F1D52" w:rsidRDefault="00174A81">
            <w:pPr>
              <w:pStyle w:val="TableParagraph"/>
              <w:kinsoku w:val="0"/>
              <w:overflowPunct w:val="0"/>
              <w:spacing w:before="115"/>
              <w:ind w:left="91" w:right="114"/>
            </w:pPr>
            <w:proofErr w:type="spellStart"/>
            <w:r w:rsidRPr="000F1D52">
              <w:rPr>
                <w:rFonts w:ascii="Century Gothic" w:hAnsi="Century Gothic" w:cs="Century Gothic"/>
                <w:sz w:val="18"/>
                <w:szCs w:val="18"/>
              </w:rPr>
              <w:t>eg</w:t>
            </w:r>
            <w:proofErr w:type="spellEnd"/>
            <w:r w:rsidRPr="000F1D52">
              <w:rPr>
                <w:rFonts w:ascii="Century Gothic" w:hAnsi="Century Gothic" w:cs="Century Gothic"/>
                <w:sz w:val="18"/>
                <w:szCs w:val="18"/>
              </w:rPr>
              <w:t>, expert witness, grant</w:t>
            </w:r>
            <w:r w:rsidRPr="000F1D52">
              <w:rPr>
                <w:rFonts w:ascii="Century Gothic" w:hAnsi="Century Gothic" w:cs="Century Gothic"/>
                <w:spacing w:val="-15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reviewer,</w:t>
            </w:r>
            <w:r w:rsidRPr="000F1D52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insurance reviewer, liaison</w:t>
            </w:r>
            <w:r w:rsidRPr="000F1D52">
              <w:rPr>
                <w:rFonts w:ascii="Century Gothic" w:hAnsi="Century Gothic" w:cs="Century Gothic"/>
                <w:spacing w:val="-5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or</w:t>
            </w:r>
            <w:r w:rsidRPr="000F1D52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consultant to</w:t>
            </w:r>
            <w:r w:rsidRPr="000F1D52">
              <w:rPr>
                <w:rFonts w:ascii="Century Gothic" w:hAnsi="Century Gothic" w:cs="Century Gothic"/>
                <w:spacing w:val="-4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professional</w:t>
            </w:r>
            <w:r w:rsidRPr="000F1D52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association, service,</w:t>
            </w:r>
            <w:r w:rsidRPr="000F1D52">
              <w:rPr>
                <w:rFonts w:ascii="Century Gothic" w:hAnsi="Century Gothic" w:cs="Century Gothic"/>
                <w:spacing w:val="7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or</w:t>
            </w:r>
            <w:r w:rsidRPr="000F1D52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educational program,</w:t>
            </w:r>
            <w:r w:rsidRPr="000F1D52">
              <w:rPr>
                <w:rFonts w:ascii="Century Gothic" w:hAnsi="Century Gothic" w:cs="Century Gothic"/>
                <w:spacing w:val="-13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certification</w:t>
            </w:r>
            <w:r w:rsidRPr="000F1D52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exam development,</w:t>
            </w:r>
            <w:r w:rsidRPr="000F1D52">
              <w:rPr>
                <w:rFonts w:ascii="Century Gothic" w:hAnsi="Century Gothic" w:cs="Century Gothic"/>
                <w:spacing w:val="26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including</w:t>
            </w:r>
            <w:r w:rsidRPr="000F1D52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item</w:t>
            </w:r>
            <w:r w:rsidRPr="000F1D52">
              <w:rPr>
                <w:rFonts w:ascii="Century Gothic" w:hAnsi="Century Gothic" w:cs="Century Gothic"/>
                <w:spacing w:val="-6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editing.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1F1BC" w14:textId="77777777" w:rsidR="00174A81" w:rsidRPr="000F1D52" w:rsidRDefault="00174A81"/>
        </w:tc>
      </w:tr>
    </w:tbl>
    <w:p w14:paraId="00991D27" w14:textId="77777777" w:rsidR="00174A81" w:rsidRDefault="00174A81">
      <w:pPr>
        <w:pStyle w:val="BodyText"/>
        <w:kinsoku w:val="0"/>
        <w:overflowPunct w:val="0"/>
        <w:spacing w:before="72"/>
        <w:ind w:left="103" w:right="101"/>
        <w:jc w:val="center"/>
        <w:rPr>
          <w:color w:val="000000"/>
          <w:sz w:val="16"/>
          <w:szCs w:val="16"/>
        </w:rPr>
      </w:pPr>
      <w:r>
        <w:rPr>
          <w:color w:val="F14F4F"/>
          <w:sz w:val="16"/>
          <w:szCs w:val="16"/>
        </w:rPr>
        <w:t>4</w:t>
      </w:r>
    </w:p>
    <w:p w14:paraId="0D002249" w14:textId="77777777" w:rsidR="00174A81" w:rsidRDefault="00174A81">
      <w:pPr>
        <w:pStyle w:val="BodyText"/>
        <w:kinsoku w:val="0"/>
        <w:overflowPunct w:val="0"/>
        <w:spacing w:before="72"/>
        <w:ind w:left="103" w:right="101"/>
        <w:jc w:val="center"/>
        <w:rPr>
          <w:color w:val="000000"/>
          <w:sz w:val="16"/>
          <w:szCs w:val="16"/>
        </w:rPr>
        <w:sectPr w:rsidR="00174A81">
          <w:pgSz w:w="12240" w:h="15840"/>
          <w:pgMar w:top="640" w:right="540" w:bottom="280" w:left="480" w:header="720" w:footer="720" w:gutter="0"/>
          <w:cols w:space="720"/>
          <w:noEndnote/>
        </w:sectPr>
      </w:pPr>
    </w:p>
    <w:p w14:paraId="592FF813" w14:textId="77777777" w:rsidR="00174A81" w:rsidRDefault="00174A81">
      <w:pPr>
        <w:pStyle w:val="BodyText"/>
        <w:kinsoku w:val="0"/>
        <w:overflowPunct w:val="0"/>
        <w:spacing w:before="6"/>
        <w:ind w:left="0"/>
        <w:rPr>
          <w:sz w:val="6"/>
          <w:szCs w:val="6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5"/>
        <w:gridCol w:w="3247"/>
        <w:gridCol w:w="2790"/>
      </w:tblGrid>
      <w:tr w:rsidR="00174A81" w:rsidRPr="000F1D52" w14:paraId="4CD71ACD" w14:textId="77777777">
        <w:trPr>
          <w:trHeight w:hRule="exact" w:val="418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CE707" w14:textId="77777777" w:rsidR="00174A81" w:rsidRPr="000F1D52" w:rsidRDefault="00174A81"/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7CBEA" w14:textId="77777777" w:rsidR="00174A81" w:rsidRPr="000F1D52" w:rsidRDefault="00174A81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97B6" w14:textId="77777777" w:rsidR="00174A81" w:rsidRPr="000F1D52" w:rsidRDefault="00174A81"/>
        </w:tc>
      </w:tr>
      <w:tr w:rsidR="00174A81" w:rsidRPr="000F1D52" w14:paraId="2CFB0F5C" w14:textId="77777777">
        <w:trPr>
          <w:trHeight w:hRule="exact" w:val="677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C03B6" w14:textId="77777777" w:rsidR="00174A81" w:rsidRPr="000F1D52" w:rsidRDefault="00174A81">
            <w:pPr>
              <w:pStyle w:val="TableParagraph"/>
              <w:kinsoku w:val="0"/>
              <w:overflowPunct w:val="0"/>
              <w:ind w:left="434" w:right="1578" w:hanging="341"/>
            </w:pPr>
            <w:r w:rsidRPr="000F1D52">
              <w:rPr>
                <w:rFonts w:ascii="Century Gothic" w:hAnsi="Century Gothic" w:cs="Century Gothic"/>
                <w:sz w:val="18"/>
                <w:szCs w:val="18"/>
              </w:rPr>
              <w:t>c. Item writing for certification</w:t>
            </w:r>
            <w:r w:rsidRPr="000F1D52">
              <w:rPr>
                <w:rFonts w:ascii="Century Gothic" w:hAnsi="Century Gothic" w:cs="Century Gothic"/>
                <w:spacing w:val="4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exam 1pt per 3 accepted</w:t>
            </w:r>
            <w:r w:rsidRPr="000F1D52">
              <w:rPr>
                <w:rFonts w:ascii="Century Gothic" w:hAnsi="Century Gothic" w:cs="Century Gothic"/>
                <w:spacing w:val="-15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items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43C4" w14:textId="77777777" w:rsidR="00174A81" w:rsidRPr="000F1D52" w:rsidRDefault="00174A81">
            <w:pPr>
              <w:pStyle w:val="TableParagraph"/>
              <w:kinsoku w:val="0"/>
              <w:overflowPunct w:val="0"/>
              <w:spacing w:before="119"/>
              <w:ind w:left="91" w:right="243"/>
            </w:pPr>
            <w:r w:rsidRPr="000F1D52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Dates of service, number of</w:t>
            </w:r>
            <w:r w:rsidRPr="000F1D52">
              <w:rPr>
                <w:rFonts w:ascii="Century Gothic" w:hAnsi="Century Gothic" w:cs="Century Gothic"/>
                <w:i/>
                <w:iCs/>
                <w:spacing w:val="-15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items submitted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B0B7" w14:textId="77777777" w:rsidR="00174A81" w:rsidRPr="000F1D52" w:rsidRDefault="00174A81">
            <w:pPr>
              <w:pStyle w:val="TableParagraph"/>
              <w:kinsoku w:val="0"/>
              <w:overflowPunct w:val="0"/>
              <w:ind w:left="93" w:right="105"/>
            </w:pPr>
            <w:r w:rsidRPr="000F1D52">
              <w:rPr>
                <w:rFonts w:ascii="Century Gothic" w:hAnsi="Century Gothic" w:cs="Century Gothic"/>
                <w:sz w:val="18"/>
                <w:szCs w:val="18"/>
              </w:rPr>
              <w:t>Submitted 4 items to</w:t>
            </w:r>
            <w:r w:rsidRPr="000F1D52">
              <w:rPr>
                <w:rFonts w:ascii="Century Gothic" w:hAnsi="Century Gothic" w:cs="Century Gothic"/>
                <w:spacing w:val="-12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Geriatric</w:t>
            </w:r>
            <w:r w:rsidRPr="000F1D52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SACE committee</w:t>
            </w:r>
            <w:r w:rsidRPr="000F1D52">
              <w:rPr>
                <w:rFonts w:ascii="Century Gothic" w:hAnsi="Century Gothic" w:cs="Century Gothic"/>
                <w:spacing w:val="-8"/>
                <w:sz w:val="18"/>
                <w:szCs w:val="18"/>
              </w:rPr>
              <w:t xml:space="preserve"> </w:t>
            </w:r>
            <w:r w:rsidR="00876580">
              <w:rPr>
                <w:rFonts w:ascii="Century Gothic" w:hAnsi="Century Gothic" w:cs="Century Gothic"/>
                <w:sz w:val="18"/>
                <w:szCs w:val="18"/>
              </w:rPr>
              <w:t>201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5.</w:t>
            </w:r>
          </w:p>
        </w:tc>
      </w:tr>
      <w:tr w:rsidR="00174A81" w:rsidRPr="000F1D52" w14:paraId="2BD58F92" w14:textId="77777777">
        <w:trPr>
          <w:trHeight w:hRule="exact" w:val="1339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FCB6" w14:textId="77777777" w:rsidR="00174A81" w:rsidRPr="000F1D52" w:rsidRDefault="00174A81">
            <w:pPr>
              <w:pStyle w:val="TableParagraph"/>
              <w:kinsoku w:val="0"/>
              <w:overflowPunct w:val="0"/>
              <w:spacing w:before="128" w:line="218" w:lineRule="exact"/>
              <w:ind w:left="444" w:right="878" w:hanging="351"/>
              <w:rPr>
                <w:rFonts w:ascii="Century Gothic" w:hAnsi="Century Gothic" w:cs="Century Gothic"/>
                <w:sz w:val="18"/>
                <w:szCs w:val="18"/>
              </w:rPr>
            </w:pPr>
            <w:r w:rsidRPr="000F1D52">
              <w:rPr>
                <w:rFonts w:ascii="Century Gothic" w:hAnsi="Century Gothic" w:cs="Century Gothic"/>
                <w:sz w:val="18"/>
                <w:szCs w:val="18"/>
              </w:rPr>
              <w:t>d. Administration activities related to</w:t>
            </w:r>
            <w:r w:rsidRPr="000F1D52">
              <w:rPr>
                <w:rFonts w:ascii="Century Gothic" w:hAnsi="Century Gothic" w:cs="Century Gothic"/>
                <w:spacing w:val="-21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patient</w:t>
            </w:r>
            <w:r w:rsidRPr="000F1D52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care/services</w:t>
            </w:r>
          </w:p>
          <w:p w14:paraId="4053A61D" w14:textId="77777777" w:rsidR="00174A81" w:rsidRPr="000F1D52" w:rsidRDefault="00174A81">
            <w:pPr>
              <w:pStyle w:val="TableParagraph"/>
              <w:kinsoku w:val="0"/>
              <w:overflowPunct w:val="0"/>
              <w:spacing w:before="116"/>
              <w:ind w:left="434"/>
            </w:pP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0.5 (per</w:t>
            </w:r>
            <w:r w:rsidRPr="000F1D52">
              <w:rPr>
                <w:rFonts w:ascii="Century Gothic" w:hAnsi="Century Gothic" w:cs="Century Gothic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year)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871C3" w14:textId="77777777" w:rsidR="00174A81" w:rsidRPr="000F1D52" w:rsidRDefault="00174A81">
            <w:pPr>
              <w:pStyle w:val="TableParagraph"/>
              <w:kinsoku w:val="0"/>
              <w:overflowPunct w:val="0"/>
              <w:spacing w:before="1"/>
              <w:ind w:left="91" w:right="145"/>
            </w:pPr>
            <w:r w:rsidRPr="000F1D52">
              <w:rPr>
                <w:rFonts w:ascii="Century Gothic" w:hAnsi="Century Gothic" w:cs="Century Gothic"/>
                <w:sz w:val="18"/>
                <w:szCs w:val="18"/>
              </w:rPr>
              <w:t>(</w:t>
            </w:r>
            <w:proofErr w:type="spellStart"/>
            <w:r w:rsidRPr="000F1D52">
              <w:rPr>
                <w:rFonts w:ascii="Century Gothic" w:hAnsi="Century Gothic" w:cs="Century Gothic"/>
                <w:sz w:val="18"/>
                <w:szCs w:val="18"/>
              </w:rPr>
              <w:t>eg</w:t>
            </w:r>
            <w:proofErr w:type="spellEnd"/>
            <w:r w:rsidRPr="000F1D52">
              <w:rPr>
                <w:rFonts w:ascii="Century Gothic" w:hAnsi="Century Gothic" w:cs="Century Gothic"/>
                <w:sz w:val="18"/>
                <w:szCs w:val="18"/>
              </w:rPr>
              <w:t>, development of policies</w:t>
            </w:r>
            <w:r w:rsidRPr="000F1D52">
              <w:rPr>
                <w:rFonts w:ascii="Century Gothic" w:hAnsi="Century Gothic" w:cs="Century Gothic"/>
                <w:spacing w:val="-12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and procedures; marketing and</w:t>
            </w:r>
            <w:r w:rsidRPr="000F1D52">
              <w:rPr>
                <w:rFonts w:ascii="Century Gothic" w:hAnsi="Century Gothic" w:cs="Century Gothic"/>
                <w:spacing w:val="-17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public</w:t>
            </w:r>
            <w:r w:rsidRPr="000F1D52">
              <w:rPr>
                <w:rFonts w:ascii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relations; orientation</w:t>
            </w:r>
            <w:r w:rsidRPr="000F1D52">
              <w:rPr>
                <w:rFonts w:ascii="Century Gothic" w:hAnsi="Century Gothic" w:cs="Century Gothic"/>
                <w:spacing w:val="-6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and mentoring of new staff,</w:t>
            </w:r>
            <w:r w:rsidRPr="000F1D52">
              <w:rPr>
                <w:rFonts w:ascii="Century Gothic" w:hAnsi="Century Gothic" w:cs="Century Gothic"/>
                <w:spacing w:val="-6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and supervision of physical therapists</w:t>
            </w:r>
            <w:r w:rsidRPr="000F1D52">
              <w:rPr>
                <w:rFonts w:ascii="Century Gothic" w:hAnsi="Century Gothic" w:cs="Century Gothic"/>
                <w:spacing w:val="-21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in</w:t>
            </w:r>
            <w:r w:rsidRPr="000F1D52">
              <w:rPr>
                <w:rFonts w:ascii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a management</w:t>
            </w:r>
            <w:r w:rsidRPr="000F1D52">
              <w:rPr>
                <w:rFonts w:ascii="Century Gothic" w:hAnsi="Century Gothic" w:cs="Century Gothic"/>
                <w:spacing w:val="-8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role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12DC5" w14:textId="77777777" w:rsidR="00174A81" w:rsidRPr="000F1D52" w:rsidRDefault="00174A81"/>
        </w:tc>
      </w:tr>
      <w:tr w:rsidR="00174A81" w:rsidRPr="000F1D52" w14:paraId="67DF5973" w14:textId="77777777">
        <w:trPr>
          <w:trHeight w:hRule="exact" w:val="1366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3AF1A5F0" w14:textId="77777777" w:rsidR="00174A81" w:rsidRPr="000F1D52" w:rsidRDefault="00174A81">
            <w:pPr>
              <w:pStyle w:val="TableParagraph"/>
              <w:kinsoku w:val="0"/>
              <w:overflowPunct w:val="0"/>
              <w:spacing w:before="121"/>
              <w:ind w:left="444" w:right="123" w:hanging="360"/>
              <w:rPr>
                <w:rFonts w:ascii="Century Gothic" w:hAnsi="Century Gothic" w:cs="Century Gothic"/>
                <w:sz w:val="18"/>
                <w:szCs w:val="18"/>
              </w:rPr>
            </w:pPr>
            <w:r w:rsidRPr="000F1D52">
              <w:rPr>
                <w:rFonts w:ascii="Century Gothic" w:hAnsi="Century Gothic" w:cs="Century Gothic"/>
                <w:sz w:val="18"/>
                <w:szCs w:val="18"/>
              </w:rPr>
              <w:t xml:space="preserve">8. 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Clinical Supervision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of students/peers</w:t>
            </w:r>
            <w:r w:rsidRPr="000F1D52">
              <w:rPr>
                <w:rFonts w:ascii="Century Gothic" w:hAnsi="Century Gothic" w:cs="Century Gothic"/>
                <w:spacing w:val="-7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or</w:t>
            </w:r>
            <w:r w:rsidRPr="000F1D52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consultation with peers in a health care</w:t>
            </w:r>
            <w:r w:rsidRPr="000F1D52">
              <w:rPr>
                <w:rFonts w:ascii="Century Gothic" w:hAnsi="Century Gothic" w:cs="Century Gothic"/>
                <w:spacing w:val="-22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profession</w:t>
            </w:r>
            <w:r w:rsidRPr="000F1D52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(The same hours cannot be counted for</w:t>
            </w:r>
            <w:r w:rsidRPr="000F1D52">
              <w:rPr>
                <w:rFonts w:ascii="Century Gothic" w:hAnsi="Century Gothic" w:cs="Century Gothic"/>
                <w:i/>
                <w:iCs/>
                <w:spacing w:val="-11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both</w:t>
            </w:r>
            <w:r w:rsidRPr="000F1D52">
              <w:rPr>
                <w:rFonts w:ascii="Century Gothic" w:hAnsi="Century Gothic" w:cs="Century Gothic"/>
                <w:i/>
                <w:iCs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clinical supervision and direct patient</w:t>
            </w:r>
            <w:r w:rsidRPr="000F1D52">
              <w:rPr>
                <w:rFonts w:ascii="Century Gothic" w:hAnsi="Century Gothic" w:cs="Century Gothic"/>
                <w:i/>
                <w:iCs/>
                <w:spacing w:val="-21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care.)</w:t>
            </w:r>
          </w:p>
          <w:p w14:paraId="6377B01E" w14:textId="77777777" w:rsidR="00174A81" w:rsidRPr="000F1D52" w:rsidRDefault="00174A81">
            <w:pPr>
              <w:pStyle w:val="TableParagraph"/>
              <w:kinsoku w:val="0"/>
              <w:overflowPunct w:val="0"/>
              <w:ind w:left="444"/>
            </w:pP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0.1 (per 10</w:t>
            </w:r>
            <w:r w:rsidRPr="000F1D52">
              <w:rPr>
                <w:rFonts w:ascii="Century Gothic" w:hAnsi="Century Gothic" w:cs="Century Gothic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hours)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01AC5721" w14:textId="77777777" w:rsidR="00174A81" w:rsidRPr="000F1D52" w:rsidRDefault="00174A81">
            <w:pPr>
              <w:pStyle w:val="TableParagraph"/>
              <w:kinsoku w:val="0"/>
              <w:overflowPunct w:val="0"/>
              <w:spacing w:before="1"/>
              <w:ind w:left="91" w:right="459"/>
              <w:rPr>
                <w:rFonts w:ascii="Century Gothic" w:hAnsi="Century Gothic" w:cs="Century Gothic"/>
                <w:sz w:val="18"/>
                <w:szCs w:val="18"/>
              </w:rPr>
            </w:pPr>
            <w:r w:rsidRPr="000F1D52">
              <w:rPr>
                <w:rFonts w:ascii="Century Gothic" w:hAnsi="Century Gothic" w:cs="Century Gothic"/>
                <w:sz w:val="18"/>
                <w:szCs w:val="18"/>
              </w:rPr>
              <w:t>Type of supervision, type</w:t>
            </w:r>
            <w:r w:rsidRPr="000F1D52">
              <w:rPr>
                <w:rFonts w:ascii="Century Gothic" w:hAnsi="Century Gothic" w:cs="Century Gothic"/>
                <w:spacing w:val="-5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of</w:t>
            </w:r>
            <w:r w:rsidRPr="000F1D52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students, # of students,</w:t>
            </w:r>
            <w:r w:rsidRPr="000F1D52">
              <w:rPr>
                <w:rFonts w:ascii="Century Gothic" w:hAnsi="Century Gothic" w:cs="Century Gothic"/>
                <w:spacing w:val="-18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School,</w:t>
            </w:r>
            <w:r w:rsidRPr="000F1D52">
              <w:rPr>
                <w:rFonts w:ascii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Location,</w:t>
            </w:r>
          </w:p>
          <w:p w14:paraId="4B973380" w14:textId="77777777" w:rsidR="00174A81" w:rsidRPr="000F1D52" w:rsidRDefault="00174A81">
            <w:pPr>
              <w:pStyle w:val="TableParagraph"/>
              <w:kinsoku w:val="0"/>
              <w:overflowPunct w:val="0"/>
              <w:ind w:left="91"/>
              <w:rPr>
                <w:rFonts w:ascii="Century Gothic" w:hAnsi="Century Gothic" w:cs="Century Gothic"/>
                <w:sz w:val="18"/>
                <w:szCs w:val="18"/>
              </w:rPr>
            </w:pPr>
            <w:r w:rsidRPr="000F1D52">
              <w:rPr>
                <w:rFonts w:ascii="Century Gothic" w:hAnsi="Century Gothic" w:cs="Century Gothic"/>
                <w:sz w:val="18"/>
                <w:szCs w:val="18"/>
              </w:rPr>
              <w:t>date: semester</w:t>
            </w:r>
            <w:r w:rsidRPr="000F1D52">
              <w:rPr>
                <w:rFonts w:ascii="Century Gothic" w:hAnsi="Century Gothic" w:cs="Century Gothic"/>
                <w:spacing w:val="-12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year</w:t>
            </w:r>
          </w:p>
          <w:p w14:paraId="029F9D48" w14:textId="77777777" w:rsidR="00174A81" w:rsidRPr="000F1D52" w:rsidRDefault="00174A81">
            <w:pPr>
              <w:pStyle w:val="TableParagraph"/>
              <w:kinsoku w:val="0"/>
              <w:overflowPunct w:val="0"/>
              <w:ind w:left="91"/>
            </w:pPr>
            <w:r w:rsidRPr="000F1D52">
              <w:rPr>
                <w:rFonts w:ascii="Century Gothic" w:hAnsi="Century Gothic" w:cs="Century Gothic"/>
                <w:sz w:val="18"/>
                <w:szCs w:val="18"/>
              </w:rPr>
              <w:t># of weeks x #</w:t>
            </w:r>
            <w:r w:rsidRPr="000F1D52">
              <w:rPr>
                <w:rFonts w:ascii="Century Gothic" w:hAnsi="Century Gothic" w:cs="Century Gothic"/>
                <w:spacing w:val="-8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hours=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40618D3A" w14:textId="77777777" w:rsidR="00174A81" w:rsidRPr="000F1D52" w:rsidRDefault="00174A81">
            <w:pPr>
              <w:pStyle w:val="TableParagraph"/>
              <w:kinsoku w:val="0"/>
              <w:overflowPunct w:val="0"/>
              <w:spacing w:before="1"/>
              <w:ind w:left="93" w:right="165"/>
              <w:rPr>
                <w:rFonts w:ascii="Century Gothic" w:hAnsi="Century Gothic" w:cs="Century Gothic"/>
                <w:sz w:val="18"/>
                <w:szCs w:val="18"/>
              </w:rPr>
            </w:pPr>
            <w:r w:rsidRPr="000F1D52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Physical Therapy</w:t>
            </w:r>
            <w:r w:rsidRPr="000F1D52">
              <w:rPr>
                <w:rFonts w:ascii="Century Gothic" w:hAnsi="Century Gothic" w:cs="Century Gothic"/>
                <w:i/>
                <w:iCs/>
                <w:spacing w:val="-5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Geriatrics Supervisor, University of</w:t>
            </w:r>
            <w:r w:rsidRPr="000F1D52">
              <w:rPr>
                <w:rFonts w:ascii="Century Gothic" w:hAnsi="Century Gothic" w:cs="Century Gothic"/>
                <w:i/>
                <w:iCs/>
                <w:spacing w:val="-13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Texas Medical Branch</w:t>
            </w:r>
            <w:r w:rsidRPr="000F1D52">
              <w:rPr>
                <w:rFonts w:ascii="Century Gothic" w:hAnsi="Century Gothic" w:cs="Century Gothic"/>
                <w:i/>
                <w:iCs/>
                <w:spacing w:val="-10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Department</w:t>
            </w:r>
            <w:r w:rsidRPr="000F1D52">
              <w:rPr>
                <w:rFonts w:ascii="Century Gothic" w:hAnsi="Century Gothic" w:cs="Century Gothic"/>
                <w:i/>
                <w:iCs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of Rehabilitative</w:t>
            </w:r>
            <w:r w:rsidRPr="000F1D52">
              <w:rPr>
                <w:rFonts w:ascii="Century Gothic" w:hAnsi="Century Gothic" w:cs="Century Gothic"/>
                <w:i/>
                <w:iCs/>
                <w:spacing w:val="-16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services.</w:t>
            </w:r>
          </w:p>
          <w:p w14:paraId="7973BB24" w14:textId="77777777" w:rsidR="00174A81" w:rsidRPr="000F1D52" w:rsidRDefault="00174A81" w:rsidP="00876580">
            <w:pPr>
              <w:pStyle w:val="TableParagraph"/>
              <w:kinsoku w:val="0"/>
              <w:overflowPunct w:val="0"/>
              <w:ind w:left="93"/>
            </w:pPr>
            <w:r w:rsidRPr="000F1D52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May 20</w:t>
            </w:r>
            <w:r w:rsidR="00876580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14</w:t>
            </w:r>
            <w:r w:rsidRPr="000F1D52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 xml:space="preserve"> – Oct</w:t>
            </w:r>
            <w:r w:rsidRPr="000F1D52">
              <w:rPr>
                <w:rFonts w:ascii="Century Gothic" w:hAnsi="Century Gothic" w:cs="Century Gothic"/>
                <w:i/>
                <w:iCs/>
                <w:spacing w:val="-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20</w:t>
            </w:r>
            <w:r w:rsidR="00876580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15</w:t>
            </w:r>
            <w:r w:rsidRPr="000F1D52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.</w:t>
            </w:r>
          </w:p>
        </w:tc>
      </w:tr>
      <w:tr w:rsidR="00174A81" w:rsidRPr="000F1D52" w14:paraId="48196BDC" w14:textId="77777777">
        <w:trPr>
          <w:trHeight w:hRule="exact" w:val="434"/>
        </w:trPr>
        <w:tc>
          <w:tcPr>
            <w:tcW w:w="10982" w:type="dxa"/>
            <w:gridSpan w:val="3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14:paraId="7E7776E7" w14:textId="77777777" w:rsidR="00174A81" w:rsidRPr="000F1D52" w:rsidRDefault="00174A81">
            <w:pPr>
              <w:pStyle w:val="TableParagraph"/>
              <w:tabs>
                <w:tab w:val="left" w:pos="448"/>
              </w:tabs>
              <w:kinsoku w:val="0"/>
              <w:overflowPunct w:val="0"/>
              <w:spacing w:before="121"/>
              <w:ind w:left="88"/>
            </w:pPr>
            <w:r w:rsidRPr="000F1D52">
              <w:rPr>
                <w:rFonts w:ascii="Century Gothic" w:hAnsi="Century Gothic" w:cs="Century Gothic"/>
                <w:b/>
                <w:bCs/>
                <w:w w:val="95"/>
                <w:sz w:val="18"/>
                <w:szCs w:val="18"/>
              </w:rPr>
              <w:t>9.</w:t>
            </w:r>
            <w:r w:rsidRPr="000F1D52">
              <w:rPr>
                <w:rFonts w:ascii="Century Gothic" w:hAnsi="Century Gothic" w:cs="Century Gothic"/>
                <w:b/>
                <w:bCs/>
                <w:w w:val="95"/>
                <w:sz w:val="18"/>
                <w:szCs w:val="18"/>
              </w:rPr>
              <w:tab/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Research</w:t>
            </w:r>
            <w:r w:rsidRPr="000F1D52">
              <w:rPr>
                <w:rFonts w:ascii="Century Gothic" w:hAnsi="Century Gothic" w:cs="Century Gothic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Activities</w:t>
            </w:r>
          </w:p>
        </w:tc>
      </w:tr>
      <w:tr w:rsidR="00174A81" w:rsidRPr="000F1D52" w14:paraId="45C34554" w14:textId="77777777">
        <w:trPr>
          <w:trHeight w:hRule="exact" w:val="1246"/>
        </w:trPr>
        <w:tc>
          <w:tcPr>
            <w:tcW w:w="4945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BF26" w14:textId="77777777" w:rsidR="00174A81" w:rsidRPr="000F1D52" w:rsidRDefault="00174A81">
            <w:pPr>
              <w:pStyle w:val="TableParagraph"/>
              <w:tabs>
                <w:tab w:val="left" w:pos="1533"/>
              </w:tabs>
              <w:kinsoku w:val="0"/>
              <w:overflowPunct w:val="0"/>
              <w:spacing w:before="119"/>
              <w:ind w:left="93" w:right="128"/>
              <w:rPr>
                <w:rFonts w:ascii="Century Gothic" w:hAnsi="Century Gothic" w:cs="Century Gothic"/>
                <w:sz w:val="18"/>
                <w:szCs w:val="18"/>
              </w:rPr>
            </w:pPr>
            <w:r w:rsidRPr="000F1D52">
              <w:rPr>
                <w:rFonts w:ascii="Century Gothic" w:hAnsi="Century Gothic" w:cs="Century Gothic"/>
                <w:sz w:val="18"/>
                <w:szCs w:val="18"/>
              </w:rPr>
              <w:t>a. Contribution to a research project, supported by</w:t>
            </w:r>
            <w:r w:rsidRPr="000F1D52">
              <w:rPr>
                <w:rFonts w:ascii="Century Gothic" w:hAnsi="Century Gothic" w:cs="Century Gothic"/>
                <w:spacing w:val="3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a letter</w:t>
            </w:r>
            <w:r w:rsidRPr="000F1D52">
              <w:rPr>
                <w:rFonts w:ascii="Century Gothic" w:hAnsi="Century Gothic" w:cs="Century Gothic"/>
                <w:spacing w:val="-5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from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ab/>
              <w:t>the primary investigator of</w:t>
            </w:r>
            <w:r w:rsidRPr="000F1D52">
              <w:rPr>
                <w:rFonts w:ascii="Century Gothic" w:hAnsi="Century Gothic" w:cs="Century Gothic"/>
                <w:spacing w:val="-15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the</w:t>
            </w:r>
            <w:r w:rsidRPr="000F1D52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published research</w:t>
            </w:r>
            <w:r w:rsidRPr="000F1D52">
              <w:rPr>
                <w:rFonts w:ascii="Century Gothic" w:hAnsi="Century Gothic" w:cs="Century Gothic"/>
                <w:spacing w:val="-1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article</w:t>
            </w:r>
          </w:p>
          <w:p w14:paraId="7EF0E1AD" w14:textId="77777777" w:rsidR="00174A81" w:rsidRPr="000F1D52" w:rsidRDefault="00174A81">
            <w:pPr>
              <w:pStyle w:val="TableParagraph"/>
              <w:kinsoku w:val="0"/>
              <w:overflowPunct w:val="0"/>
              <w:ind w:left="364"/>
            </w:pP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1.0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per</w:t>
            </w:r>
            <w:r w:rsidRPr="000F1D52">
              <w:rPr>
                <w:rFonts w:ascii="Century Gothic" w:hAnsi="Century Gothic" w:cs="Century Gothic"/>
                <w:spacing w:val="-6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project</w:t>
            </w:r>
          </w:p>
        </w:tc>
        <w:tc>
          <w:tcPr>
            <w:tcW w:w="3247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EB7FC" w14:textId="77777777" w:rsidR="00174A81" w:rsidRPr="000F1D52" w:rsidRDefault="00174A81">
            <w:pPr>
              <w:pStyle w:val="TableParagraph"/>
              <w:kinsoku w:val="0"/>
              <w:overflowPunct w:val="0"/>
              <w:spacing w:before="7"/>
              <w:rPr>
                <w:rFonts w:ascii="Century Gothic" w:hAnsi="Century Gothic" w:cs="Century Gothic"/>
                <w:sz w:val="19"/>
                <w:szCs w:val="19"/>
              </w:rPr>
            </w:pPr>
          </w:p>
          <w:p w14:paraId="21B52E6B" w14:textId="77777777" w:rsidR="00174A81" w:rsidRPr="000F1D52" w:rsidRDefault="00174A81">
            <w:pPr>
              <w:pStyle w:val="TableParagraph"/>
              <w:kinsoku w:val="0"/>
              <w:overflowPunct w:val="0"/>
              <w:ind w:left="91" w:right="262"/>
            </w:pPr>
            <w:r w:rsidRPr="000F1D52">
              <w:rPr>
                <w:rFonts w:ascii="Century Gothic" w:hAnsi="Century Gothic" w:cs="Century Gothic"/>
                <w:sz w:val="18"/>
                <w:szCs w:val="18"/>
              </w:rPr>
              <w:t>Dates, title of project,</w:t>
            </w:r>
            <w:r w:rsidRPr="000F1D52">
              <w:rPr>
                <w:rFonts w:ascii="Century Gothic" w:hAnsi="Century Gothic" w:cs="Century Gothic"/>
                <w:spacing w:val="-17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description</w:t>
            </w:r>
            <w:r w:rsidRPr="000F1D52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of role, status of</w:t>
            </w:r>
            <w:r w:rsidRPr="000F1D52">
              <w:rPr>
                <w:rFonts w:ascii="Century Gothic" w:hAnsi="Century Gothic" w:cs="Century Gothic"/>
                <w:spacing w:val="-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project</w:t>
            </w:r>
          </w:p>
        </w:tc>
        <w:tc>
          <w:tcPr>
            <w:tcW w:w="279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79B1" w14:textId="77777777" w:rsidR="00174A81" w:rsidRPr="000F1D52" w:rsidRDefault="00174A81"/>
        </w:tc>
      </w:tr>
      <w:tr w:rsidR="00174A81" w:rsidRPr="000F1D52" w14:paraId="1873E602" w14:textId="77777777">
        <w:trPr>
          <w:trHeight w:hRule="exact" w:val="1044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6F479309" w14:textId="77777777" w:rsidR="00174A81" w:rsidRPr="000F1D52" w:rsidRDefault="00174A81">
            <w:pPr>
              <w:pStyle w:val="TableParagraph"/>
              <w:kinsoku w:val="0"/>
              <w:overflowPunct w:val="0"/>
              <w:spacing w:before="119"/>
              <w:ind w:left="93" w:right="704"/>
              <w:rPr>
                <w:rFonts w:ascii="Century Gothic" w:hAnsi="Century Gothic" w:cs="Century Gothic"/>
                <w:sz w:val="18"/>
                <w:szCs w:val="18"/>
              </w:rPr>
            </w:pPr>
            <w:r w:rsidRPr="000F1D52">
              <w:rPr>
                <w:rFonts w:ascii="Century Gothic" w:hAnsi="Century Gothic" w:cs="Century Gothic"/>
                <w:sz w:val="18"/>
                <w:szCs w:val="18"/>
              </w:rPr>
              <w:t>b. Contribution to a Physical Therapy</w:t>
            </w:r>
            <w:r w:rsidRPr="000F1D52">
              <w:rPr>
                <w:rFonts w:ascii="Century Gothic" w:hAnsi="Century Gothic" w:cs="Century Gothic"/>
                <w:spacing w:val="-33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Outcome</w:t>
            </w:r>
            <w:r w:rsidRPr="000F1D52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Database</w:t>
            </w:r>
            <w:r w:rsidRPr="000F1D52">
              <w:rPr>
                <w:rFonts w:ascii="Century Gothic" w:hAnsi="Century Gothic" w:cs="Century Gothic"/>
                <w:spacing w:val="-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System</w:t>
            </w:r>
          </w:p>
          <w:p w14:paraId="27E0B336" w14:textId="77777777" w:rsidR="00174A81" w:rsidRPr="000F1D52" w:rsidRDefault="00174A81">
            <w:pPr>
              <w:pStyle w:val="TableParagraph"/>
              <w:kinsoku w:val="0"/>
              <w:overflowPunct w:val="0"/>
              <w:spacing w:before="120"/>
              <w:ind w:left="352"/>
            </w:pP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0.5 (per year of</w:t>
            </w:r>
            <w:r w:rsidRPr="000F1D52">
              <w:rPr>
                <w:rFonts w:ascii="Century Gothic" w:hAnsi="Century Gothic" w:cs="Century Gothic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participation)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7247EAAB" w14:textId="77777777" w:rsidR="00174A81" w:rsidRPr="000F1D52" w:rsidRDefault="00174A81">
            <w:pPr>
              <w:pStyle w:val="TableParagraph"/>
              <w:kinsoku w:val="0"/>
              <w:overflowPunct w:val="0"/>
              <w:spacing w:before="119" w:line="369" w:lineRule="auto"/>
              <w:ind w:left="91" w:right="1463"/>
            </w:pPr>
            <w:r w:rsidRPr="000F1D52">
              <w:rPr>
                <w:rFonts w:ascii="Century Gothic" w:hAnsi="Century Gothic" w:cs="Century Gothic"/>
                <w:sz w:val="18"/>
                <w:szCs w:val="18"/>
              </w:rPr>
              <w:t>Name of</w:t>
            </w:r>
            <w:r w:rsidRPr="000F1D52">
              <w:rPr>
                <w:rFonts w:ascii="Century Gothic" w:hAnsi="Century Gothic" w:cs="Century Gothic"/>
                <w:spacing w:val="-8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database</w:t>
            </w:r>
            <w:r w:rsidRPr="000F1D52">
              <w:rPr>
                <w:rFonts w:ascii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Time</w:t>
            </w:r>
            <w:r w:rsidRPr="000F1D52">
              <w:rPr>
                <w:rFonts w:ascii="Century Gothic" w:hAnsi="Century Gothic" w:cs="Century Gothic"/>
                <w:spacing w:val="-9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Frame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4C0289F9" w14:textId="77777777" w:rsidR="00174A81" w:rsidRPr="000F1D52" w:rsidRDefault="00174A81"/>
        </w:tc>
      </w:tr>
    </w:tbl>
    <w:p w14:paraId="314B9852" w14:textId="77777777" w:rsidR="00174A81" w:rsidRDefault="00174A8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3C1F411B" w14:textId="77777777" w:rsidR="00174A81" w:rsidRDefault="00174A8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16116EF2" w14:textId="77777777" w:rsidR="00174A81" w:rsidRDefault="00174A8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35D9EDFD" w14:textId="77777777" w:rsidR="00174A81" w:rsidRDefault="00174A8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048BE5F8" w14:textId="77777777" w:rsidR="00174A81" w:rsidRDefault="00174A8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06021385" w14:textId="77777777" w:rsidR="00174A81" w:rsidRDefault="00174A8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18B3802E" w14:textId="77777777" w:rsidR="00174A81" w:rsidRDefault="00174A8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3949144B" w14:textId="77777777" w:rsidR="00174A81" w:rsidRDefault="00174A8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439C41D6" w14:textId="77777777" w:rsidR="00174A81" w:rsidRDefault="00174A8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5C96783F" w14:textId="77777777" w:rsidR="00174A81" w:rsidRDefault="00174A8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138FE9FF" w14:textId="77777777" w:rsidR="00174A81" w:rsidRDefault="00174A8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13109EB3" w14:textId="77777777" w:rsidR="00174A81" w:rsidRDefault="00174A8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7FA5024E" w14:textId="77777777" w:rsidR="00174A81" w:rsidRDefault="00174A8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78565CE6" w14:textId="77777777" w:rsidR="00174A81" w:rsidRDefault="00174A8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2436D96B" w14:textId="77777777" w:rsidR="00174A81" w:rsidRDefault="00174A8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673FAD11" w14:textId="77777777" w:rsidR="00174A81" w:rsidRDefault="00174A8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10DF6528" w14:textId="77777777" w:rsidR="00174A81" w:rsidRDefault="00174A8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65386C4C" w14:textId="77777777" w:rsidR="00174A81" w:rsidRDefault="00174A8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409F855D" w14:textId="77777777" w:rsidR="00174A81" w:rsidRDefault="00174A8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42CC0DE3" w14:textId="77777777" w:rsidR="00174A81" w:rsidRDefault="00174A8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293D93C9" w14:textId="77777777" w:rsidR="00174A81" w:rsidRDefault="00174A8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3A5B4316" w14:textId="77777777" w:rsidR="00174A81" w:rsidRDefault="00174A8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5A297E41" w14:textId="77777777" w:rsidR="00174A81" w:rsidRDefault="00174A8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04DD6699" w14:textId="77777777" w:rsidR="00174A81" w:rsidRDefault="00174A8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3CB5AD09" w14:textId="77777777" w:rsidR="00174A81" w:rsidRDefault="00174A8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20BC079D" w14:textId="77777777" w:rsidR="00174A81" w:rsidRDefault="00174A8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687CE79A" w14:textId="77777777" w:rsidR="00174A81" w:rsidRDefault="00174A8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1ACDE96C" w14:textId="77777777" w:rsidR="00174A81" w:rsidRDefault="00174A8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68808BFB" w14:textId="77777777" w:rsidR="00174A81" w:rsidRDefault="00174A8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2686FB6B" w14:textId="77777777" w:rsidR="00174A81" w:rsidRDefault="00174A8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23680C8B" w14:textId="77777777" w:rsidR="00174A81" w:rsidRDefault="00174A8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69B5EDB6" w14:textId="77777777" w:rsidR="00174A81" w:rsidRDefault="00174A81">
      <w:pPr>
        <w:pStyle w:val="BodyText"/>
        <w:kinsoku w:val="0"/>
        <w:overflowPunct w:val="0"/>
        <w:spacing w:before="9"/>
        <w:ind w:left="0"/>
        <w:rPr>
          <w:sz w:val="15"/>
          <w:szCs w:val="15"/>
        </w:rPr>
      </w:pPr>
    </w:p>
    <w:p w14:paraId="036D4852" w14:textId="77777777" w:rsidR="00174A81" w:rsidRDefault="00174A81">
      <w:pPr>
        <w:pStyle w:val="BodyText"/>
        <w:kinsoku w:val="0"/>
        <w:overflowPunct w:val="0"/>
        <w:spacing w:before="71"/>
        <w:ind w:left="103" w:right="101"/>
        <w:jc w:val="center"/>
        <w:rPr>
          <w:color w:val="000000"/>
          <w:sz w:val="16"/>
          <w:szCs w:val="16"/>
        </w:rPr>
      </w:pPr>
      <w:r>
        <w:rPr>
          <w:color w:val="F14F4F"/>
          <w:sz w:val="16"/>
          <w:szCs w:val="16"/>
        </w:rPr>
        <w:t>5</w:t>
      </w:r>
    </w:p>
    <w:p w14:paraId="127C262B" w14:textId="77777777" w:rsidR="00174A81" w:rsidRDefault="00174A81">
      <w:pPr>
        <w:pStyle w:val="BodyText"/>
        <w:kinsoku w:val="0"/>
        <w:overflowPunct w:val="0"/>
        <w:spacing w:before="71"/>
        <w:ind w:left="103" w:right="101"/>
        <w:jc w:val="center"/>
        <w:rPr>
          <w:color w:val="000000"/>
          <w:sz w:val="16"/>
          <w:szCs w:val="16"/>
        </w:rPr>
        <w:sectPr w:rsidR="00174A81">
          <w:pgSz w:w="12240" w:h="15840"/>
          <w:pgMar w:top="640" w:right="540" w:bottom="280" w:left="480" w:header="720" w:footer="720" w:gutter="0"/>
          <w:cols w:space="720"/>
          <w:noEndnote/>
        </w:sectPr>
      </w:pPr>
    </w:p>
    <w:p w14:paraId="3FD0F1D3" w14:textId="77777777" w:rsidR="00174A81" w:rsidRDefault="00174A81">
      <w:pPr>
        <w:pStyle w:val="Heading1"/>
        <w:kinsoku w:val="0"/>
        <w:overflowPunct w:val="0"/>
        <w:ind w:left="100" w:right="824"/>
        <w:rPr>
          <w:b w:val="0"/>
          <w:bCs w:val="0"/>
          <w:color w:val="000000"/>
        </w:rPr>
      </w:pPr>
      <w:r>
        <w:rPr>
          <w:color w:val="DF0F0F"/>
        </w:rPr>
        <w:lastRenderedPageBreak/>
        <w:t>PDP Summary Forms</w:t>
      </w:r>
      <w:r>
        <w:rPr>
          <w:color w:val="DF0F0F"/>
          <w:spacing w:val="-2"/>
        </w:rPr>
        <w:t xml:space="preserve"> </w:t>
      </w:r>
      <w:r>
        <w:rPr>
          <w:color w:val="DF0F0F"/>
        </w:rPr>
        <w:t>Instructions</w:t>
      </w:r>
    </w:p>
    <w:p w14:paraId="4DD9F9F4" w14:textId="77777777" w:rsidR="00174A81" w:rsidRDefault="00174A81">
      <w:pPr>
        <w:pStyle w:val="ListParagraph"/>
        <w:numPr>
          <w:ilvl w:val="0"/>
          <w:numId w:val="3"/>
        </w:numPr>
        <w:tabs>
          <w:tab w:val="left" w:pos="460"/>
        </w:tabs>
        <w:kinsoku w:val="0"/>
        <w:overflowPunct w:val="0"/>
        <w:spacing w:before="79" w:line="297" w:lineRule="auto"/>
        <w:ind w:right="824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The following pages contain one blank copy of each of the Professional Development Portfolio</w:t>
      </w:r>
      <w:r>
        <w:rPr>
          <w:rFonts w:ascii="Century Gothic" w:hAnsi="Century Gothic" w:cs="Century Gothic"/>
          <w:spacing w:val="-39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(PDP) Summary</w:t>
      </w:r>
      <w:r>
        <w:rPr>
          <w:rFonts w:ascii="Century Gothic" w:hAnsi="Century Gothic" w:cs="Century Gothic"/>
          <w:spacing w:val="-6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Forms</w:t>
      </w:r>
      <w:r>
        <w:rPr>
          <w:rFonts w:ascii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on</w:t>
      </w:r>
      <w:r>
        <w:rPr>
          <w:rFonts w:ascii="Century Gothic" w:hAnsi="Century Gothic" w:cs="Century Gothic"/>
          <w:spacing w:val="-5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which</w:t>
      </w:r>
      <w:r>
        <w:rPr>
          <w:rFonts w:ascii="Century Gothic" w:hAnsi="Century Gothic" w:cs="Century Gothic"/>
          <w:spacing w:val="-2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you</w:t>
      </w:r>
      <w:r>
        <w:rPr>
          <w:rFonts w:ascii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should</w:t>
      </w:r>
      <w:r>
        <w:rPr>
          <w:rFonts w:ascii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document</w:t>
      </w:r>
      <w:r>
        <w:rPr>
          <w:rFonts w:ascii="Century Gothic" w:hAnsi="Century Gothic" w:cs="Century Gothic"/>
          <w:spacing w:val="-5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your</w:t>
      </w:r>
      <w:r>
        <w:rPr>
          <w:rFonts w:ascii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professional</w:t>
      </w:r>
      <w:r>
        <w:rPr>
          <w:rFonts w:ascii="Century Gothic" w:hAnsi="Century Gothic" w:cs="Century Gothic"/>
          <w:spacing w:val="-2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activities</w:t>
      </w:r>
      <w:r>
        <w:rPr>
          <w:rFonts w:ascii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since</w:t>
      </w:r>
      <w:r>
        <w:rPr>
          <w:rFonts w:ascii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your</w:t>
      </w:r>
      <w:r>
        <w:rPr>
          <w:rFonts w:ascii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last</w:t>
      </w:r>
      <w:r>
        <w:rPr>
          <w:rFonts w:ascii="Century Gothic" w:hAnsi="Century Gothic" w:cs="Century Gothic"/>
          <w:spacing w:val="-6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certification.</w:t>
      </w:r>
    </w:p>
    <w:p w14:paraId="3E56D85D" w14:textId="77777777" w:rsidR="00174A81" w:rsidRDefault="00174A81">
      <w:pPr>
        <w:pStyle w:val="ListParagraph"/>
        <w:numPr>
          <w:ilvl w:val="0"/>
          <w:numId w:val="3"/>
        </w:numPr>
        <w:tabs>
          <w:tab w:val="left" w:pos="460"/>
        </w:tabs>
        <w:kinsoku w:val="0"/>
        <w:overflowPunct w:val="0"/>
        <w:spacing w:before="167" w:line="297" w:lineRule="auto"/>
        <w:ind w:right="704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Each page is a separate form and represents a distinct category of activity (i.e., direct patient</w:t>
      </w:r>
      <w:r>
        <w:rPr>
          <w:rFonts w:ascii="Century Gothic" w:hAnsi="Century Gothic" w:cs="Century Gothic"/>
          <w:spacing w:val="-39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care, teaching, professional services, etc.). The category types are consistent with the list of ABPTS</w:t>
      </w:r>
      <w:r>
        <w:rPr>
          <w:rFonts w:ascii="Century Gothic" w:hAnsi="Century Gothic" w:cs="Century Gothic"/>
          <w:spacing w:val="-39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Approved Professional Development Activities</w:t>
      </w:r>
      <w:r>
        <w:rPr>
          <w:rFonts w:ascii="Century Gothic" w:hAnsi="Century Gothic" w:cs="Century Gothic"/>
          <w:spacing w:val="-6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Sheet.</w:t>
      </w:r>
    </w:p>
    <w:p w14:paraId="24B72FA5" w14:textId="77777777" w:rsidR="00174A81" w:rsidRDefault="00174A81">
      <w:pPr>
        <w:pStyle w:val="ListParagraph"/>
        <w:numPr>
          <w:ilvl w:val="0"/>
          <w:numId w:val="3"/>
        </w:numPr>
        <w:tabs>
          <w:tab w:val="left" w:pos="460"/>
        </w:tabs>
        <w:kinsoku w:val="0"/>
        <w:overflowPunct w:val="0"/>
        <w:spacing w:before="165" w:line="300" w:lineRule="auto"/>
        <w:ind w:right="408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b/>
          <w:bCs/>
          <w:sz w:val="21"/>
          <w:szCs w:val="21"/>
        </w:rPr>
        <w:t xml:space="preserve">Only </w:t>
      </w:r>
      <w:r>
        <w:rPr>
          <w:rFonts w:ascii="Century Gothic" w:hAnsi="Century Gothic" w:cs="Century Gothic"/>
          <w:b/>
          <w:bCs/>
          <w:i/>
          <w:iCs/>
          <w:sz w:val="21"/>
          <w:szCs w:val="21"/>
        </w:rPr>
        <w:t>use the forms for which you will be submitting evidence to support activity in a specific category</w:t>
      </w:r>
      <w:r>
        <w:rPr>
          <w:rFonts w:ascii="Century Gothic" w:hAnsi="Century Gothic" w:cs="Century Gothic"/>
          <w:sz w:val="21"/>
          <w:szCs w:val="21"/>
        </w:rPr>
        <w:t>. It</w:t>
      </w:r>
      <w:r>
        <w:rPr>
          <w:rFonts w:ascii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is not necessary to submit blank forms for activity categories in which you are not documenting</w:t>
      </w:r>
      <w:r>
        <w:rPr>
          <w:rFonts w:ascii="Century Gothic" w:hAnsi="Century Gothic" w:cs="Century Gothic"/>
          <w:spacing w:val="-37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activities.</w:t>
      </w:r>
    </w:p>
    <w:p w14:paraId="22AB87D6" w14:textId="77777777" w:rsidR="00174A81" w:rsidRDefault="00174A81">
      <w:pPr>
        <w:pStyle w:val="ListParagraph"/>
        <w:numPr>
          <w:ilvl w:val="0"/>
          <w:numId w:val="3"/>
        </w:numPr>
        <w:tabs>
          <w:tab w:val="left" w:pos="460"/>
        </w:tabs>
        <w:kinsoku w:val="0"/>
        <w:overflowPunct w:val="0"/>
        <w:spacing w:before="164" w:line="297" w:lineRule="auto"/>
        <w:ind w:right="212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 xml:space="preserve">Candidates are required to obtain PDP activity points in </w:t>
      </w:r>
      <w:r>
        <w:rPr>
          <w:rFonts w:ascii="Century Gothic" w:hAnsi="Century Gothic" w:cs="Century Gothic"/>
          <w:b/>
          <w:bCs/>
          <w:sz w:val="21"/>
          <w:szCs w:val="21"/>
        </w:rPr>
        <w:t>at least 3 approved professional</w:t>
      </w:r>
      <w:r>
        <w:rPr>
          <w:rFonts w:ascii="Century Gothic" w:hAnsi="Century Gothic" w:cs="Century Gothic"/>
          <w:b/>
          <w:bCs/>
          <w:spacing w:val="-34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sz w:val="21"/>
          <w:szCs w:val="21"/>
        </w:rPr>
        <w:t>development</w:t>
      </w:r>
      <w:r>
        <w:rPr>
          <w:rFonts w:ascii="Century Gothic" w:hAnsi="Century Gothic" w:cs="Century Gothic"/>
          <w:b/>
          <w:bCs/>
          <w:spacing w:val="-1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sz w:val="21"/>
          <w:szCs w:val="21"/>
        </w:rPr>
        <w:t>activities</w:t>
      </w:r>
      <w:r>
        <w:rPr>
          <w:rFonts w:ascii="Century Gothic" w:hAnsi="Century Gothic" w:cs="Century Gothic"/>
          <w:sz w:val="21"/>
          <w:szCs w:val="21"/>
        </w:rPr>
        <w:t>;</w:t>
      </w:r>
      <w:r>
        <w:rPr>
          <w:rFonts w:ascii="Century Gothic" w:hAnsi="Century Gothic" w:cs="Century Gothic"/>
          <w:spacing w:val="-5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for</w:t>
      </w:r>
      <w:r>
        <w:rPr>
          <w:rFonts w:ascii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an</w:t>
      </w:r>
      <w:r>
        <w:rPr>
          <w:rFonts w:ascii="Century Gothic" w:hAnsi="Century Gothic" w:cs="Century Gothic"/>
          <w:spacing w:val="-1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activity</w:t>
      </w:r>
      <w:r>
        <w:rPr>
          <w:rFonts w:ascii="Century Gothic" w:hAnsi="Century Gothic" w:cs="Century Gothic"/>
          <w:spacing w:val="-2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to</w:t>
      </w:r>
      <w:r>
        <w:rPr>
          <w:rFonts w:ascii="Century Gothic" w:hAnsi="Century Gothic" w:cs="Century Gothic"/>
          <w:spacing w:val="-1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count</w:t>
      </w:r>
      <w:r>
        <w:rPr>
          <w:rFonts w:ascii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toward</w:t>
      </w:r>
      <w:r>
        <w:rPr>
          <w:rFonts w:ascii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this</w:t>
      </w:r>
      <w:r>
        <w:rPr>
          <w:rFonts w:ascii="Century Gothic" w:hAnsi="Century Gothic" w:cs="Century Gothic"/>
          <w:spacing w:val="-2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requirement</w:t>
      </w:r>
      <w:r>
        <w:rPr>
          <w:rFonts w:ascii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a</w:t>
      </w:r>
      <w:r>
        <w:rPr>
          <w:rFonts w:ascii="Century Gothic" w:hAnsi="Century Gothic" w:cs="Century Gothic"/>
          <w:spacing w:val="-5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minimum</w:t>
      </w:r>
      <w:r>
        <w:rPr>
          <w:rFonts w:ascii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of</w:t>
      </w:r>
      <w:r>
        <w:rPr>
          <w:rFonts w:ascii="Century Gothic" w:hAnsi="Century Gothic" w:cs="Century Gothic"/>
          <w:spacing w:val="2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sz w:val="21"/>
          <w:szCs w:val="21"/>
        </w:rPr>
        <w:t>one</w:t>
      </w:r>
      <w:r>
        <w:rPr>
          <w:rFonts w:ascii="Century Gothic" w:hAnsi="Century Gothic" w:cs="Century Gothic"/>
          <w:b/>
          <w:bCs/>
          <w:spacing w:val="-1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sz w:val="21"/>
          <w:szCs w:val="21"/>
        </w:rPr>
        <w:t>(1)</w:t>
      </w:r>
      <w:r>
        <w:rPr>
          <w:rFonts w:ascii="Century Gothic" w:hAnsi="Century Gothic" w:cs="Century Gothic"/>
          <w:b/>
          <w:bCs/>
          <w:spacing w:val="-4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sz w:val="21"/>
          <w:szCs w:val="21"/>
        </w:rPr>
        <w:t>point</w:t>
      </w:r>
      <w:r>
        <w:rPr>
          <w:rFonts w:ascii="Century Gothic" w:hAnsi="Century Gothic" w:cs="Century Gothic"/>
          <w:b/>
          <w:bCs/>
          <w:spacing w:val="-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must</w:t>
      </w:r>
      <w:r>
        <w:rPr>
          <w:rFonts w:ascii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be</w:t>
      </w:r>
      <w:r>
        <w:rPr>
          <w:rFonts w:ascii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documented.</w:t>
      </w:r>
    </w:p>
    <w:p w14:paraId="2986EDBE" w14:textId="77777777" w:rsidR="00174A81" w:rsidRDefault="00174A81">
      <w:pPr>
        <w:pStyle w:val="ListParagraph"/>
        <w:numPr>
          <w:ilvl w:val="0"/>
          <w:numId w:val="3"/>
        </w:numPr>
        <w:tabs>
          <w:tab w:val="left" w:pos="460"/>
        </w:tabs>
        <w:kinsoku w:val="0"/>
        <w:overflowPunct w:val="0"/>
        <w:spacing w:before="166" w:line="297" w:lineRule="auto"/>
        <w:ind w:right="113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You</w:t>
      </w:r>
      <w:r>
        <w:rPr>
          <w:rFonts w:ascii="Century Gothic" w:hAnsi="Century Gothic" w:cs="Century Gothic"/>
          <w:spacing w:val="-6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may</w:t>
      </w:r>
      <w:r>
        <w:rPr>
          <w:rFonts w:ascii="Century Gothic" w:hAnsi="Century Gothic" w:cs="Century Gothic"/>
          <w:spacing w:val="-5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copy</w:t>
      </w:r>
      <w:r>
        <w:rPr>
          <w:rFonts w:ascii="Century Gothic" w:hAnsi="Century Gothic" w:cs="Century Gothic"/>
          <w:spacing w:val="-5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the</w:t>
      </w:r>
      <w:r>
        <w:rPr>
          <w:rFonts w:ascii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relevant</w:t>
      </w:r>
      <w:r>
        <w:rPr>
          <w:rFonts w:ascii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blank</w:t>
      </w:r>
      <w:r>
        <w:rPr>
          <w:rFonts w:ascii="Century Gothic" w:hAnsi="Century Gothic" w:cs="Century Gothic"/>
          <w:spacing w:val="-2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forms</w:t>
      </w:r>
      <w:r>
        <w:rPr>
          <w:rFonts w:ascii="Century Gothic" w:hAnsi="Century Gothic" w:cs="Century Gothic"/>
          <w:spacing w:val="-2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as</w:t>
      </w:r>
      <w:r>
        <w:rPr>
          <w:rFonts w:ascii="Century Gothic" w:hAnsi="Century Gothic" w:cs="Century Gothic"/>
          <w:spacing w:val="-5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many</w:t>
      </w:r>
      <w:r>
        <w:rPr>
          <w:rFonts w:ascii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times</w:t>
      </w:r>
      <w:r>
        <w:rPr>
          <w:rFonts w:ascii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as</w:t>
      </w:r>
      <w:r>
        <w:rPr>
          <w:rFonts w:ascii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you</w:t>
      </w:r>
      <w:r>
        <w:rPr>
          <w:rFonts w:ascii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need</w:t>
      </w:r>
      <w:r>
        <w:rPr>
          <w:rFonts w:ascii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to</w:t>
      </w:r>
      <w:r>
        <w:rPr>
          <w:rFonts w:ascii="Century Gothic" w:hAnsi="Century Gothic" w:cs="Century Gothic"/>
          <w:spacing w:val="-1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provide</w:t>
      </w:r>
      <w:r>
        <w:rPr>
          <w:rFonts w:ascii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the</w:t>
      </w:r>
      <w:r>
        <w:rPr>
          <w:rFonts w:ascii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necessary</w:t>
      </w:r>
      <w:r>
        <w:rPr>
          <w:rFonts w:ascii="Century Gothic" w:hAnsi="Century Gothic" w:cs="Century Gothic"/>
          <w:spacing w:val="-5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documentation to support your</w:t>
      </w:r>
      <w:r>
        <w:rPr>
          <w:rFonts w:ascii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recertification.</w:t>
      </w:r>
    </w:p>
    <w:p w14:paraId="385B5310" w14:textId="77777777" w:rsidR="00174A81" w:rsidRDefault="00174A81">
      <w:pPr>
        <w:pStyle w:val="ListParagraph"/>
        <w:numPr>
          <w:ilvl w:val="0"/>
          <w:numId w:val="3"/>
        </w:numPr>
        <w:tabs>
          <w:tab w:val="left" w:pos="460"/>
        </w:tabs>
        <w:kinsoku w:val="0"/>
        <w:overflowPunct w:val="0"/>
        <w:spacing w:before="165" w:line="300" w:lineRule="auto"/>
        <w:ind w:right="483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Please contact a staff member of the Recertification Program if you are unclear as to whether an</w:t>
      </w:r>
      <w:r>
        <w:rPr>
          <w:rFonts w:ascii="Century Gothic" w:hAnsi="Century Gothic" w:cs="Century Gothic"/>
          <w:spacing w:val="-40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activity can</w:t>
      </w:r>
      <w:r>
        <w:rPr>
          <w:rFonts w:ascii="Century Gothic" w:hAnsi="Century Gothic" w:cs="Century Gothic"/>
          <w:spacing w:val="-2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be</w:t>
      </w:r>
      <w:r>
        <w:rPr>
          <w:rFonts w:ascii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included</w:t>
      </w:r>
      <w:r>
        <w:rPr>
          <w:rFonts w:ascii="Century Gothic" w:hAnsi="Century Gothic" w:cs="Century Gothic"/>
          <w:spacing w:val="-6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in</w:t>
      </w:r>
      <w:r>
        <w:rPr>
          <w:rFonts w:ascii="Century Gothic" w:hAnsi="Century Gothic" w:cs="Century Gothic"/>
          <w:spacing w:val="-1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the</w:t>
      </w:r>
      <w:r>
        <w:rPr>
          <w:rFonts w:ascii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PDP,</w:t>
      </w:r>
      <w:r>
        <w:rPr>
          <w:rFonts w:ascii="Century Gothic" w:hAnsi="Century Gothic" w:cs="Century Gothic"/>
          <w:spacing w:val="-6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or</w:t>
      </w:r>
      <w:r>
        <w:rPr>
          <w:rFonts w:ascii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if</w:t>
      </w:r>
      <w:r>
        <w:rPr>
          <w:rFonts w:ascii="Century Gothic" w:hAnsi="Century Gothic" w:cs="Century Gothic"/>
          <w:spacing w:val="-1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you</w:t>
      </w:r>
      <w:r>
        <w:rPr>
          <w:rFonts w:ascii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have</w:t>
      </w:r>
      <w:r>
        <w:rPr>
          <w:rFonts w:ascii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questions</w:t>
      </w:r>
      <w:r>
        <w:rPr>
          <w:rFonts w:ascii="Century Gothic" w:hAnsi="Century Gothic" w:cs="Century Gothic"/>
          <w:spacing w:val="-2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about</w:t>
      </w:r>
      <w:r>
        <w:rPr>
          <w:rFonts w:ascii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where</w:t>
      </w:r>
      <w:r>
        <w:rPr>
          <w:rFonts w:ascii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to</w:t>
      </w:r>
      <w:r>
        <w:rPr>
          <w:rFonts w:ascii="Century Gothic" w:hAnsi="Century Gothic" w:cs="Century Gothic"/>
          <w:spacing w:val="-1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record</w:t>
      </w:r>
      <w:r>
        <w:rPr>
          <w:rFonts w:ascii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the</w:t>
      </w:r>
      <w:r>
        <w:rPr>
          <w:rFonts w:ascii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activity</w:t>
      </w:r>
      <w:r>
        <w:rPr>
          <w:rFonts w:ascii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on</w:t>
      </w:r>
      <w:r>
        <w:rPr>
          <w:rFonts w:ascii="Century Gothic" w:hAnsi="Century Gothic" w:cs="Century Gothic"/>
          <w:spacing w:val="-1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the</w:t>
      </w:r>
      <w:r>
        <w:rPr>
          <w:rFonts w:ascii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PDP</w:t>
      </w:r>
      <w:r>
        <w:rPr>
          <w:rFonts w:ascii="Century Gothic" w:hAnsi="Century Gothic" w:cs="Century Gothic"/>
          <w:spacing w:val="-2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form.</w:t>
      </w:r>
    </w:p>
    <w:p w14:paraId="228E59C4" w14:textId="77777777" w:rsidR="00174A81" w:rsidRDefault="00174A81">
      <w:pPr>
        <w:pStyle w:val="ListParagraph"/>
        <w:numPr>
          <w:ilvl w:val="0"/>
          <w:numId w:val="3"/>
        </w:numPr>
        <w:tabs>
          <w:tab w:val="left" w:pos="460"/>
        </w:tabs>
        <w:kinsoku w:val="0"/>
        <w:overflowPunct w:val="0"/>
        <w:spacing w:before="162" w:line="297" w:lineRule="auto"/>
        <w:ind w:right="648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 xml:space="preserve">Candidates must obtain a minimum of 35 Professional Development Activity (PDA) points. </w:t>
      </w:r>
      <w:r>
        <w:rPr>
          <w:rFonts w:ascii="Century Gothic" w:hAnsi="Century Gothic" w:cs="Century Gothic"/>
          <w:b/>
          <w:bCs/>
          <w:sz w:val="21"/>
          <w:szCs w:val="21"/>
        </w:rPr>
        <w:t>Please do</w:t>
      </w:r>
      <w:r>
        <w:rPr>
          <w:rFonts w:ascii="Century Gothic" w:hAnsi="Century Gothic" w:cs="Century Gothic"/>
          <w:b/>
          <w:bCs/>
          <w:spacing w:val="-38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sz w:val="21"/>
          <w:szCs w:val="21"/>
        </w:rPr>
        <w:t>not</w:t>
      </w:r>
      <w:r>
        <w:rPr>
          <w:rFonts w:ascii="Century Gothic" w:hAnsi="Century Gothic" w:cs="Century Gothic"/>
          <w:b/>
          <w:bCs/>
          <w:spacing w:val="-1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sz w:val="21"/>
          <w:szCs w:val="21"/>
        </w:rPr>
        <w:t>document an excess of 60 professional development activity</w:t>
      </w:r>
      <w:r>
        <w:rPr>
          <w:rFonts w:ascii="Century Gothic" w:hAnsi="Century Gothic" w:cs="Century Gothic"/>
          <w:b/>
          <w:bCs/>
          <w:spacing w:val="-9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sz w:val="21"/>
          <w:szCs w:val="21"/>
        </w:rPr>
        <w:t>points.</w:t>
      </w:r>
    </w:p>
    <w:p w14:paraId="4A167C95" w14:textId="77777777" w:rsidR="00174A81" w:rsidRDefault="00174A81">
      <w:pPr>
        <w:pStyle w:val="ListParagraph"/>
        <w:numPr>
          <w:ilvl w:val="0"/>
          <w:numId w:val="3"/>
        </w:numPr>
        <w:tabs>
          <w:tab w:val="left" w:pos="460"/>
        </w:tabs>
        <w:kinsoku w:val="0"/>
        <w:overflowPunct w:val="0"/>
        <w:spacing w:before="166" w:line="297" w:lineRule="auto"/>
        <w:ind w:right="1141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Instructions and/or a sample response are provided at the top of each activity sheet. Also, see</w:t>
      </w:r>
      <w:r>
        <w:rPr>
          <w:rFonts w:ascii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the approved Professional Development Activities chart</w:t>
      </w:r>
      <w:r>
        <w:rPr>
          <w:rFonts w:ascii="Century Gothic" w:hAnsi="Century Gothic" w:cs="Century Gothic"/>
          <w:spacing w:val="-12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above.</w:t>
      </w:r>
    </w:p>
    <w:p w14:paraId="5BB64BCD" w14:textId="77777777" w:rsidR="00174A81" w:rsidRDefault="00174A81">
      <w:pPr>
        <w:pStyle w:val="ListParagraph"/>
        <w:numPr>
          <w:ilvl w:val="0"/>
          <w:numId w:val="3"/>
        </w:numPr>
        <w:tabs>
          <w:tab w:val="left" w:pos="460"/>
        </w:tabs>
        <w:kinsoku w:val="0"/>
        <w:overflowPunct w:val="0"/>
        <w:spacing w:before="167" w:line="297" w:lineRule="auto"/>
        <w:ind w:right="352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Candidates</w:t>
      </w:r>
      <w:r>
        <w:rPr>
          <w:rFonts w:ascii="Century Gothic" w:hAnsi="Century Gothic" w:cs="Century Gothic"/>
          <w:spacing w:val="-5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must</w:t>
      </w:r>
      <w:r>
        <w:rPr>
          <w:rFonts w:ascii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identify</w:t>
      </w:r>
      <w:r>
        <w:rPr>
          <w:rFonts w:ascii="Century Gothic" w:hAnsi="Century Gothic" w:cs="Century Gothic"/>
          <w:spacing w:val="-5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and</w:t>
      </w:r>
      <w:r>
        <w:rPr>
          <w:rFonts w:ascii="Century Gothic" w:hAnsi="Century Gothic" w:cs="Century Gothic"/>
          <w:spacing w:val="-2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describe</w:t>
      </w:r>
      <w:r>
        <w:rPr>
          <w:rFonts w:ascii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the</w:t>
      </w:r>
      <w:r>
        <w:rPr>
          <w:rFonts w:ascii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PDA</w:t>
      </w:r>
      <w:r>
        <w:rPr>
          <w:rFonts w:ascii="Century Gothic" w:hAnsi="Century Gothic" w:cs="Century Gothic"/>
          <w:spacing w:val="-5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for</w:t>
      </w:r>
      <w:r>
        <w:rPr>
          <w:rFonts w:ascii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each</w:t>
      </w:r>
      <w:r>
        <w:rPr>
          <w:rFonts w:ascii="Century Gothic" w:hAnsi="Century Gothic" w:cs="Century Gothic"/>
          <w:spacing w:val="-1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entry</w:t>
      </w:r>
      <w:r>
        <w:rPr>
          <w:rFonts w:ascii="Century Gothic" w:hAnsi="Century Gothic" w:cs="Century Gothic"/>
          <w:spacing w:val="-5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and</w:t>
      </w:r>
      <w:r>
        <w:rPr>
          <w:rFonts w:ascii="Century Gothic" w:hAnsi="Century Gothic" w:cs="Century Gothic"/>
          <w:spacing w:val="-2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enter</w:t>
      </w:r>
      <w:r>
        <w:rPr>
          <w:rFonts w:ascii="Century Gothic" w:hAnsi="Century Gothic" w:cs="Century Gothic"/>
          <w:spacing w:val="-1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the</w:t>
      </w:r>
      <w:r>
        <w:rPr>
          <w:rFonts w:ascii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point</w:t>
      </w:r>
      <w:r>
        <w:rPr>
          <w:rFonts w:ascii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credit</w:t>
      </w:r>
      <w:r>
        <w:rPr>
          <w:rFonts w:ascii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according</w:t>
      </w:r>
      <w:r>
        <w:rPr>
          <w:rFonts w:ascii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to</w:t>
      </w:r>
      <w:r>
        <w:rPr>
          <w:rFonts w:ascii="Century Gothic" w:hAnsi="Century Gothic" w:cs="Century Gothic"/>
          <w:spacing w:val="-1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the ABPTS guidelines as indicated in the</w:t>
      </w:r>
      <w:r>
        <w:rPr>
          <w:rFonts w:ascii="Century Gothic" w:hAnsi="Century Gothic" w:cs="Century Gothic"/>
          <w:spacing w:val="-8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overview.</w:t>
      </w:r>
    </w:p>
    <w:p w14:paraId="7B86D1FC" w14:textId="77777777" w:rsidR="00174A81" w:rsidRDefault="00174A81">
      <w:pPr>
        <w:pStyle w:val="ListParagraph"/>
        <w:numPr>
          <w:ilvl w:val="0"/>
          <w:numId w:val="3"/>
        </w:numPr>
        <w:tabs>
          <w:tab w:val="left" w:pos="460"/>
        </w:tabs>
        <w:kinsoku w:val="0"/>
        <w:overflowPunct w:val="0"/>
        <w:spacing w:before="167" w:line="297" w:lineRule="auto"/>
        <w:ind w:right="824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Candidates</w:t>
      </w:r>
      <w:r>
        <w:rPr>
          <w:rFonts w:ascii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are</w:t>
      </w:r>
      <w:r>
        <w:rPr>
          <w:rFonts w:ascii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required</w:t>
      </w:r>
      <w:r>
        <w:rPr>
          <w:rFonts w:ascii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to</w:t>
      </w:r>
      <w:r>
        <w:rPr>
          <w:rFonts w:ascii="Century Gothic" w:hAnsi="Century Gothic" w:cs="Century Gothic"/>
          <w:spacing w:val="-2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submit</w:t>
      </w:r>
      <w:r>
        <w:rPr>
          <w:rFonts w:ascii="Century Gothic" w:hAnsi="Century Gothic" w:cs="Century Gothic"/>
          <w:spacing w:val="-5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supporting</w:t>
      </w:r>
      <w:r>
        <w:rPr>
          <w:rFonts w:ascii="Century Gothic" w:hAnsi="Century Gothic" w:cs="Century Gothic"/>
          <w:spacing w:val="-6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documentation</w:t>
      </w:r>
      <w:r>
        <w:rPr>
          <w:rFonts w:ascii="Century Gothic" w:hAnsi="Century Gothic" w:cs="Century Gothic"/>
          <w:spacing w:val="-5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of</w:t>
      </w:r>
      <w:r>
        <w:rPr>
          <w:rFonts w:ascii="Century Gothic" w:hAnsi="Century Gothic" w:cs="Century Gothic"/>
          <w:spacing w:val="-2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PDAs</w:t>
      </w:r>
      <w:r>
        <w:rPr>
          <w:rFonts w:ascii="Century Gothic" w:hAnsi="Century Gothic" w:cs="Century Gothic"/>
          <w:spacing w:val="-6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with</w:t>
      </w:r>
      <w:r>
        <w:rPr>
          <w:rFonts w:ascii="Century Gothic" w:hAnsi="Century Gothic" w:cs="Century Gothic"/>
          <w:spacing w:val="-2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their</w:t>
      </w:r>
      <w:r>
        <w:rPr>
          <w:rFonts w:ascii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summary</w:t>
      </w:r>
      <w:r>
        <w:rPr>
          <w:rFonts w:ascii="Century Gothic" w:hAnsi="Century Gothic" w:cs="Century Gothic"/>
          <w:spacing w:val="-6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forms</w:t>
      </w:r>
      <w:r>
        <w:rPr>
          <w:rFonts w:ascii="Century Gothic" w:hAnsi="Century Gothic" w:cs="Century Gothic"/>
          <w:spacing w:val="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  <w:u w:val="single"/>
        </w:rPr>
        <w:t>unless</w:t>
      </w:r>
      <w:r>
        <w:rPr>
          <w:rFonts w:ascii="Century Gothic" w:hAnsi="Century Gothic" w:cs="Century Gothic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  <w:u w:val="single"/>
        </w:rPr>
        <w:t>otherwise indicated in bold at the top of the activity</w:t>
      </w:r>
      <w:r>
        <w:rPr>
          <w:rFonts w:ascii="Century Gothic" w:hAnsi="Century Gothic" w:cs="Century Gothic"/>
          <w:spacing w:val="-21"/>
          <w:sz w:val="21"/>
          <w:szCs w:val="21"/>
          <w:u w:val="single"/>
        </w:rPr>
        <w:t xml:space="preserve"> </w:t>
      </w:r>
      <w:r>
        <w:rPr>
          <w:rFonts w:ascii="Century Gothic" w:hAnsi="Century Gothic" w:cs="Century Gothic"/>
          <w:sz w:val="21"/>
          <w:szCs w:val="21"/>
          <w:u w:val="single"/>
        </w:rPr>
        <w:t>form</w:t>
      </w:r>
      <w:r>
        <w:rPr>
          <w:rFonts w:ascii="Century Gothic" w:hAnsi="Century Gothic" w:cs="Century Gothic"/>
          <w:sz w:val="21"/>
          <w:szCs w:val="21"/>
        </w:rPr>
        <w:t>.</w:t>
      </w:r>
    </w:p>
    <w:p w14:paraId="7E329A91" w14:textId="77777777" w:rsidR="00174A81" w:rsidRDefault="00174A81">
      <w:pPr>
        <w:pStyle w:val="BodyText"/>
        <w:kinsoku w:val="0"/>
        <w:overflowPunct w:val="0"/>
        <w:spacing w:before="7"/>
        <w:ind w:left="0"/>
        <w:rPr>
          <w:sz w:val="8"/>
          <w:szCs w:val="8"/>
        </w:rPr>
      </w:pPr>
    </w:p>
    <w:p w14:paraId="7660ADC6" w14:textId="77777777" w:rsidR="00174A81" w:rsidRDefault="00174A81">
      <w:pPr>
        <w:pStyle w:val="ListParagraph"/>
        <w:numPr>
          <w:ilvl w:val="0"/>
          <w:numId w:val="3"/>
        </w:numPr>
        <w:tabs>
          <w:tab w:val="left" w:pos="460"/>
        </w:tabs>
        <w:kinsoku w:val="0"/>
        <w:overflowPunct w:val="0"/>
        <w:spacing w:before="62" w:line="297" w:lineRule="auto"/>
        <w:ind w:right="113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  <w:u w:val="single"/>
        </w:rPr>
        <w:t>The Specialty Council will conduct random audits of PDPs</w:t>
      </w:r>
      <w:r>
        <w:rPr>
          <w:rFonts w:ascii="Century Gothic" w:hAnsi="Century Gothic" w:cs="Century Gothic"/>
          <w:sz w:val="21"/>
          <w:szCs w:val="21"/>
        </w:rPr>
        <w:t>. If a candidate’s PDP is selected for an audit,</w:t>
      </w:r>
      <w:r>
        <w:rPr>
          <w:rFonts w:ascii="Century Gothic" w:hAnsi="Century Gothic" w:cs="Century Gothic"/>
          <w:spacing w:val="-38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(s)he should be able to provide evidence of involvement in PDAs such as W-2s, appointments letters, letters</w:t>
      </w:r>
      <w:r>
        <w:rPr>
          <w:rFonts w:ascii="Century Gothic" w:hAnsi="Century Gothic" w:cs="Century Gothic"/>
          <w:spacing w:val="-39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of attestation,</w:t>
      </w:r>
      <w:r>
        <w:rPr>
          <w:rFonts w:ascii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etc.</w:t>
      </w:r>
    </w:p>
    <w:p w14:paraId="75F783EE" w14:textId="77777777" w:rsidR="00174A81" w:rsidRDefault="00174A8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338D3D2B" w14:textId="77777777" w:rsidR="00174A81" w:rsidRDefault="00174A8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4C707044" w14:textId="77777777" w:rsidR="00174A81" w:rsidRDefault="00174A8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108FABC9" w14:textId="77777777" w:rsidR="00174A81" w:rsidRDefault="00174A8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72BDF1A4" w14:textId="77777777" w:rsidR="00174A81" w:rsidRDefault="00174A8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7BEC268C" w14:textId="77777777" w:rsidR="00174A81" w:rsidRDefault="00174A8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2D8FC05F" w14:textId="77777777" w:rsidR="00174A81" w:rsidRDefault="00174A8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7ED3CB8F" w14:textId="77777777" w:rsidR="00174A81" w:rsidRDefault="00174A8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1E351EFE" w14:textId="77777777" w:rsidR="00174A81" w:rsidRDefault="00174A8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76F2BB6E" w14:textId="77777777" w:rsidR="00174A81" w:rsidRDefault="00174A8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590D5DE6" w14:textId="77777777" w:rsidR="00174A81" w:rsidRDefault="00174A8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70D832F8" w14:textId="77777777" w:rsidR="00174A81" w:rsidRDefault="00174A8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31283BF2" w14:textId="77777777" w:rsidR="00174A81" w:rsidRDefault="00174A8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6F908376" w14:textId="77777777" w:rsidR="00174A81" w:rsidRDefault="00174A8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161029D3" w14:textId="77777777" w:rsidR="00174A81" w:rsidRDefault="00174A8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0521431F" w14:textId="77777777" w:rsidR="00174A81" w:rsidRDefault="00174A8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6818A9F7" w14:textId="77777777" w:rsidR="00174A81" w:rsidRDefault="00174A8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153D614B" w14:textId="77777777" w:rsidR="00174A81" w:rsidRDefault="00174A8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6ECA37AF" w14:textId="77777777" w:rsidR="00174A81" w:rsidRDefault="00174A81">
      <w:pPr>
        <w:pStyle w:val="BodyText"/>
        <w:kinsoku w:val="0"/>
        <w:overflowPunct w:val="0"/>
        <w:spacing w:before="10"/>
        <w:ind w:left="0"/>
        <w:rPr>
          <w:sz w:val="18"/>
          <w:szCs w:val="18"/>
        </w:rPr>
      </w:pPr>
    </w:p>
    <w:p w14:paraId="5EC732AD" w14:textId="77777777" w:rsidR="00174A81" w:rsidRDefault="00174A81">
      <w:pPr>
        <w:pStyle w:val="BodyText"/>
        <w:kinsoku w:val="0"/>
        <w:overflowPunct w:val="0"/>
        <w:spacing w:before="71"/>
        <w:ind w:left="22"/>
        <w:jc w:val="center"/>
        <w:rPr>
          <w:color w:val="000000"/>
          <w:sz w:val="16"/>
          <w:szCs w:val="16"/>
        </w:rPr>
      </w:pPr>
      <w:r>
        <w:rPr>
          <w:color w:val="F14F4F"/>
          <w:sz w:val="16"/>
          <w:szCs w:val="16"/>
        </w:rPr>
        <w:t>6</w:t>
      </w:r>
    </w:p>
    <w:p w14:paraId="1AF00BAA" w14:textId="77777777" w:rsidR="00174A81" w:rsidRDefault="00174A81">
      <w:pPr>
        <w:pStyle w:val="BodyText"/>
        <w:kinsoku w:val="0"/>
        <w:overflowPunct w:val="0"/>
        <w:spacing w:before="71"/>
        <w:ind w:left="22"/>
        <w:jc w:val="center"/>
        <w:rPr>
          <w:color w:val="000000"/>
          <w:sz w:val="16"/>
          <w:szCs w:val="16"/>
        </w:rPr>
        <w:sectPr w:rsidR="00174A81">
          <w:pgSz w:w="12240" w:h="15840"/>
          <w:pgMar w:top="680" w:right="340" w:bottom="280" w:left="260" w:header="720" w:footer="720" w:gutter="0"/>
          <w:cols w:space="720" w:equalWidth="0">
            <w:col w:w="11640"/>
          </w:cols>
          <w:noEndnote/>
        </w:sectPr>
      </w:pPr>
    </w:p>
    <w:p w14:paraId="05FC330E" w14:textId="77777777" w:rsidR="00174A81" w:rsidRDefault="00174A81">
      <w:pPr>
        <w:pStyle w:val="Heading1"/>
        <w:kinsoku w:val="0"/>
        <w:overflowPunct w:val="0"/>
        <w:ind w:left="2274"/>
        <w:rPr>
          <w:b w:val="0"/>
          <w:bCs w:val="0"/>
        </w:rPr>
      </w:pPr>
      <w:r>
        <w:lastRenderedPageBreak/>
        <w:t>Professional Development Portfolio Summary -</w:t>
      </w:r>
      <w:r>
        <w:rPr>
          <w:spacing w:val="-31"/>
        </w:rPr>
        <w:t xml:space="preserve"> </w:t>
      </w:r>
      <w:r>
        <w:t>Geriatrics</w:t>
      </w:r>
    </w:p>
    <w:p w14:paraId="373F5FB3" w14:textId="77777777" w:rsidR="00174A81" w:rsidRDefault="00174A81">
      <w:pPr>
        <w:pStyle w:val="BodyText"/>
        <w:kinsoku w:val="0"/>
        <w:overflowPunct w:val="0"/>
        <w:spacing w:before="8"/>
        <w:ind w:left="0"/>
        <w:rPr>
          <w:b/>
          <w:bCs/>
          <w:sz w:val="23"/>
          <w:szCs w:val="23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4352"/>
        <w:gridCol w:w="2252"/>
        <w:gridCol w:w="2234"/>
      </w:tblGrid>
      <w:tr w:rsidR="00174A81" w:rsidRPr="000F1D52" w14:paraId="683D7B39" w14:textId="77777777">
        <w:trPr>
          <w:trHeight w:hRule="exact" w:val="250"/>
        </w:trPr>
        <w:tc>
          <w:tcPr>
            <w:tcW w:w="10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73809" w14:textId="77777777" w:rsidR="00174A81" w:rsidRPr="000F1D52" w:rsidRDefault="00174A81">
            <w:pPr>
              <w:pStyle w:val="TableParagraph"/>
              <w:kinsoku w:val="0"/>
              <w:overflowPunct w:val="0"/>
              <w:spacing w:before="3" w:line="232" w:lineRule="exact"/>
              <w:ind w:left="100"/>
            </w:pPr>
            <w:r w:rsidRPr="000F1D52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Instructions</w:t>
            </w:r>
          </w:p>
        </w:tc>
      </w:tr>
      <w:tr w:rsidR="00174A81" w:rsidRPr="000F1D52" w14:paraId="45EF0701" w14:textId="77777777">
        <w:trPr>
          <w:trHeight w:hRule="exact" w:val="2343"/>
        </w:trPr>
        <w:tc>
          <w:tcPr>
            <w:tcW w:w="10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D1E43" w14:textId="77777777" w:rsidR="00174A81" w:rsidRPr="000F1D52" w:rsidRDefault="00174A81">
            <w:pPr>
              <w:pStyle w:val="TableParagraph"/>
              <w:numPr>
                <w:ilvl w:val="0"/>
                <w:numId w:val="2"/>
              </w:numPr>
              <w:tabs>
                <w:tab w:val="left" w:pos="461"/>
              </w:tabs>
              <w:kinsoku w:val="0"/>
              <w:overflowPunct w:val="0"/>
              <w:spacing w:before="3"/>
              <w:ind w:right="166"/>
              <w:rPr>
                <w:rFonts w:ascii="Century Gothic" w:hAnsi="Century Gothic" w:cs="Century Gothic"/>
                <w:sz w:val="19"/>
                <w:szCs w:val="19"/>
              </w:rPr>
            </w:pPr>
            <w:r w:rsidRPr="000F1D52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Professional</w:t>
            </w:r>
            <w:r w:rsidRPr="000F1D52">
              <w:rPr>
                <w:rFonts w:ascii="Century Gothic" w:hAnsi="Century Gothic" w:cs="Century Gothic"/>
                <w:b/>
                <w:bCs/>
                <w:spacing w:val="-4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Development</w:t>
            </w:r>
            <w:r w:rsidRPr="000F1D52">
              <w:rPr>
                <w:rFonts w:ascii="Century Gothic" w:hAnsi="Century Gothic" w:cs="Century Gothic"/>
                <w:b/>
                <w:bCs/>
                <w:spacing w:val="-2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Activities</w:t>
            </w:r>
            <w:r w:rsidRPr="000F1D52">
              <w:rPr>
                <w:rFonts w:ascii="Century Gothic" w:hAnsi="Century Gothic" w:cs="Century Gothic"/>
                <w:b/>
                <w:bCs/>
                <w:spacing w:val="-4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(PDA)</w:t>
            </w:r>
            <w:r w:rsidRPr="000F1D52">
              <w:rPr>
                <w:rFonts w:ascii="Century Gothic" w:hAnsi="Century Gothic" w:cs="Century Gothic"/>
                <w:b/>
                <w:bCs/>
                <w:spacing w:val="-3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Description</w:t>
            </w:r>
            <w:r w:rsidRPr="000F1D52">
              <w:rPr>
                <w:rFonts w:ascii="Century Gothic" w:hAnsi="Century Gothic" w:cs="Century Gothic"/>
                <w:b/>
                <w:bCs/>
                <w:spacing w:val="-5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of</w:t>
            </w:r>
            <w:r w:rsidRPr="000F1D52">
              <w:rPr>
                <w:rFonts w:ascii="Century Gothic" w:hAnsi="Century Gothic" w:cs="Century Gothic"/>
                <w:b/>
                <w:bCs/>
                <w:spacing w:val="-4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Specialty</w:t>
            </w:r>
            <w:r w:rsidRPr="000F1D52">
              <w:rPr>
                <w:rFonts w:ascii="Century Gothic" w:hAnsi="Century Gothic" w:cs="Century Gothic"/>
                <w:b/>
                <w:bCs/>
                <w:spacing w:val="-4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Practice</w:t>
            </w:r>
            <w:r w:rsidRPr="000F1D52">
              <w:rPr>
                <w:rFonts w:ascii="Century Gothic" w:hAnsi="Century Gothic" w:cs="Century Gothic"/>
                <w:b/>
                <w:bCs/>
                <w:spacing w:val="-4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(DSP)</w:t>
            </w:r>
            <w:r w:rsidRPr="000F1D52">
              <w:rPr>
                <w:rFonts w:ascii="Century Gothic" w:hAnsi="Century Gothic" w:cs="Century Gothic"/>
                <w:b/>
                <w:bCs/>
                <w:spacing w:val="2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–</w:t>
            </w:r>
            <w:r w:rsidRPr="000F1D52">
              <w:rPr>
                <w:rFonts w:ascii="Century Gothic" w:hAnsi="Century Gothic" w:cs="Century Gothic"/>
                <w:b/>
                <w:bCs/>
                <w:spacing w:val="-4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9"/>
                <w:szCs w:val="19"/>
              </w:rPr>
              <w:t>identify</w:t>
            </w:r>
            <w:r w:rsidRPr="000F1D52">
              <w:rPr>
                <w:rFonts w:ascii="Century Gothic" w:hAnsi="Century Gothic" w:cs="Century Gothic"/>
                <w:spacing w:val="-3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9"/>
                <w:szCs w:val="19"/>
              </w:rPr>
              <w:t>the</w:t>
            </w:r>
            <w:r w:rsidRPr="000F1D52">
              <w:rPr>
                <w:rFonts w:ascii="Century Gothic" w:hAnsi="Century Gothic" w:cs="Century Gothic"/>
                <w:spacing w:val="-4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9"/>
                <w:szCs w:val="19"/>
              </w:rPr>
              <w:t>category</w:t>
            </w:r>
            <w:r w:rsidRPr="000F1D52">
              <w:rPr>
                <w:rFonts w:ascii="Century Gothic" w:hAnsi="Century Gothic" w:cs="Century Gothic"/>
                <w:spacing w:val="-4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9"/>
                <w:szCs w:val="19"/>
              </w:rPr>
              <w:t>for</w:t>
            </w:r>
            <w:r w:rsidRPr="000F1D52">
              <w:rPr>
                <w:rFonts w:ascii="Century Gothic" w:hAnsi="Century Gothic" w:cs="Century Gothic"/>
                <w:spacing w:val="-4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9"/>
                <w:szCs w:val="19"/>
              </w:rPr>
              <w:t>the</w:t>
            </w:r>
            <w:r w:rsidRPr="000F1D52">
              <w:rPr>
                <w:rFonts w:ascii="Century Gothic" w:hAnsi="Century Gothic" w:cs="Century Gothic"/>
                <w:w w:val="99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9"/>
                <w:szCs w:val="19"/>
              </w:rPr>
              <w:t xml:space="preserve">activity and enter the point credit according </w:t>
            </w:r>
            <w:r w:rsidRPr="000F1D52">
              <w:rPr>
                <w:rFonts w:ascii="Century Gothic" w:hAnsi="Century Gothic" w:cs="Century Gothic"/>
                <w:spacing w:val="-3"/>
                <w:sz w:val="19"/>
                <w:szCs w:val="19"/>
              </w:rPr>
              <w:t xml:space="preserve">to </w:t>
            </w:r>
            <w:r w:rsidRPr="000F1D52">
              <w:rPr>
                <w:rFonts w:ascii="Century Gothic" w:hAnsi="Century Gothic" w:cs="Century Gothic"/>
                <w:sz w:val="19"/>
                <w:szCs w:val="19"/>
              </w:rPr>
              <w:t xml:space="preserve">the ABPTS guidelines. Numbers correspond </w:t>
            </w:r>
            <w:r w:rsidRPr="000F1D52">
              <w:rPr>
                <w:rFonts w:ascii="Century Gothic" w:hAnsi="Century Gothic" w:cs="Century Gothic"/>
                <w:spacing w:val="-3"/>
                <w:sz w:val="19"/>
                <w:szCs w:val="19"/>
              </w:rPr>
              <w:t xml:space="preserve">to </w:t>
            </w:r>
            <w:r w:rsidRPr="000F1D52">
              <w:rPr>
                <w:rFonts w:ascii="Century Gothic" w:hAnsi="Century Gothic" w:cs="Century Gothic"/>
                <w:sz w:val="19"/>
                <w:szCs w:val="19"/>
              </w:rPr>
              <w:t>ABPTS</w:t>
            </w:r>
            <w:r w:rsidRPr="000F1D52">
              <w:rPr>
                <w:rFonts w:ascii="Century Gothic" w:hAnsi="Century Gothic" w:cs="Century Gothic"/>
                <w:spacing w:val="-13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9"/>
                <w:szCs w:val="19"/>
              </w:rPr>
              <w:t>guideline</w:t>
            </w:r>
            <w:r w:rsidRPr="000F1D52">
              <w:rPr>
                <w:rFonts w:ascii="Century Gothic" w:hAnsi="Century Gothic" w:cs="Century Gothic"/>
                <w:w w:val="99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9"/>
                <w:szCs w:val="19"/>
              </w:rPr>
              <w:t>numbers on the Approved Professional Development Activities</w:t>
            </w:r>
            <w:r w:rsidRPr="000F1D52">
              <w:rPr>
                <w:rFonts w:ascii="Century Gothic" w:hAnsi="Century Gothic" w:cs="Century Gothic"/>
                <w:spacing w:val="-2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9"/>
                <w:szCs w:val="19"/>
              </w:rPr>
              <w:t>sheet.</w:t>
            </w:r>
          </w:p>
          <w:p w14:paraId="216EC10A" w14:textId="77777777" w:rsidR="00174A81" w:rsidRPr="000F1D52" w:rsidRDefault="00174A81">
            <w:pPr>
              <w:pStyle w:val="TableParagraph"/>
              <w:numPr>
                <w:ilvl w:val="0"/>
                <w:numId w:val="2"/>
              </w:numPr>
              <w:tabs>
                <w:tab w:val="left" w:pos="461"/>
              </w:tabs>
              <w:kinsoku w:val="0"/>
              <w:overflowPunct w:val="0"/>
              <w:rPr>
                <w:rFonts w:ascii="Century Gothic" w:hAnsi="Century Gothic" w:cs="Century Gothic"/>
                <w:sz w:val="19"/>
                <w:szCs w:val="19"/>
              </w:rPr>
            </w:pPr>
            <w:r w:rsidRPr="000F1D52">
              <w:rPr>
                <w:rFonts w:ascii="Century Gothic" w:hAnsi="Century Gothic" w:cs="Century Gothic"/>
                <w:sz w:val="19"/>
                <w:szCs w:val="19"/>
              </w:rPr>
              <w:t xml:space="preserve">Candidates must document activities in a </w:t>
            </w:r>
            <w:r w:rsidRPr="000F1D52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 xml:space="preserve">minimum of 3 out of 9 </w:t>
            </w:r>
            <w:r w:rsidRPr="000F1D52">
              <w:rPr>
                <w:rFonts w:ascii="Century Gothic" w:hAnsi="Century Gothic" w:cs="Century Gothic"/>
                <w:sz w:val="19"/>
                <w:szCs w:val="19"/>
              </w:rPr>
              <w:t>PDAs. A candidate must have earned</w:t>
            </w:r>
            <w:r w:rsidRPr="000F1D52">
              <w:rPr>
                <w:rFonts w:ascii="Century Gothic" w:hAnsi="Century Gothic" w:cs="Century Gothic"/>
                <w:spacing w:val="-25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9"/>
                <w:szCs w:val="19"/>
              </w:rPr>
              <w:t>a</w:t>
            </w:r>
          </w:p>
          <w:p w14:paraId="30F06829" w14:textId="77777777" w:rsidR="00174A81" w:rsidRPr="000F1D52" w:rsidRDefault="00174A81">
            <w:pPr>
              <w:pStyle w:val="TableParagraph"/>
              <w:kinsoku w:val="0"/>
              <w:overflowPunct w:val="0"/>
              <w:ind w:left="460"/>
              <w:rPr>
                <w:rFonts w:ascii="Century Gothic" w:hAnsi="Century Gothic" w:cs="Century Gothic"/>
                <w:sz w:val="19"/>
                <w:szCs w:val="19"/>
              </w:rPr>
            </w:pPr>
            <w:r w:rsidRPr="000F1D52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 xml:space="preserve">minimum of one (1) point </w:t>
            </w:r>
            <w:r w:rsidRPr="000F1D52">
              <w:rPr>
                <w:rFonts w:ascii="Century Gothic" w:hAnsi="Century Gothic" w:cs="Century Gothic"/>
                <w:sz w:val="19"/>
                <w:szCs w:val="19"/>
              </w:rPr>
              <w:t>in an activity to be counted toward this</w:t>
            </w:r>
            <w:r w:rsidRPr="000F1D52">
              <w:rPr>
                <w:rFonts w:ascii="Century Gothic" w:hAnsi="Century Gothic" w:cs="Century Gothic"/>
                <w:spacing w:val="-30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9"/>
                <w:szCs w:val="19"/>
              </w:rPr>
              <w:t>requirement</w:t>
            </w:r>
            <w:r w:rsidRPr="000F1D52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.</w:t>
            </w:r>
          </w:p>
          <w:p w14:paraId="11D8CA55" w14:textId="77777777" w:rsidR="00174A81" w:rsidRPr="000F1D52" w:rsidRDefault="00174A81">
            <w:pPr>
              <w:pStyle w:val="TableParagraph"/>
              <w:numPr>
                <w:ilvl w:val="0"/>
                <w:numId w:val="2"/>
              </w:numPr>
              <w:tabs>
                <w:tab w:val="left" w:pos="461"/>
              </w:tabs>
              <w:kinsoku w:val="0"/>
              <w:overflowPunct w:val="0"/>
              <w:rPr>
                <w:rFonts w:ascii="Century Gothic" w:hAnsi="Century Gothic" w:cs="Century Gothic"/>
                <w:sz w:val="19"/>
                <w:szCs w:val="19"/>
              </w:rPr>
            </w:pPr>
            <w:r w:rsidRPr="000F1D52">
              <w:rPr>
                <w:rFonts w:ascii="Century Gothic" w:hAnsi="Century Gothic" w:cs="Century Gothic"/>
                <w:b/>
                <w:bCs/>
                <w:sz w:val="19"/>
                <w:szCs w:val="19"/>
                <w:u w:val="single"/>
              </w:rPr>
              <w:t>Minimum Total points required =</w:t>
            </w:r>
            <w:r w:rsidRPr="000F1D52">
              <w:rPr>
                <w:rFonts w:ascii="Century Gothic" w:hAnsi="Century Gothic" w:cs="Century Gothic"/>
                <w:b/>
                <w:bCs/>
                <w:spacing w:val="-4"/>
                <w:sz w:val="19"/>
                <w:szCs w:val="19"/>
                <w:u w:val="single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9"/>
                <w:szCs w:val="19"/>
                <w:u w:val="single"/>
              </w:rPr>
              <w:t>35</w:t>
            </w:r>
          </w:p>
          <w:p w14:paraId="44D6E5C3" w14:textId="77777777" w:rsidR="00174A81" w:rsidRPr="000F1D52" w:rsidRDefault="00174A81">
            <w:pPr>
              <w:pStyle w:val="TableParagraph"/>
              <w:kinsoku w:val="0"/>
              <w:overflowPunct w:val="0"/>
              <w:ind w:left="460"/>
              <w:rPr>
                <w:rFonts w:ascii="Century Gothic" w:hAnsi="Century Gothic" w:cs="Century Gothic"/>
                <w:sz w:val="19"/>
                <w:szCs w:val="19"/>
              </w:rPr>
            </w:pPr>
            <w:r w:rsidRPr="000F1D52">
              <w:rPr>
                <w:rFonts w:ascii="Century Gothic" w:hAnsi="Century Gothic" w:cs="Century Gothic"/>
                <w:sz w:val="19"/>
                <w:szCs w:val="19"/>
              </w:rPr>
              <w:t xml:space="preserve">DSP category Elements of Practice = </w:t>
            </w:r>
            <w:r w:rsidRPr="000F1D52">
              <w:rPr>
                <w:rFonts w:ascii="Century Gothic" w:hAnsi="Century Gothic" w:cs="Century Gothic"/>
                <w:sz w:val="19"/>
                <w:szCs w:val="19"/>
                <w:u w:val="single"/>
              </w:rPr>
              <w:t>4 points minimum</w:t>
            </w:r>
            <w:r w:rsidRPr="000F1D52">
              <w:rPr>
                <w:rFonts w:ascii="Century Gothic" w:hAnsi="Century Gothic" w:cs="Century Gothic"/>
                <w:spacing w:val="-27"/>
                <w:sz w:val="19"/>
                <w:szCs w:val="19"/>
                <w:u w:val="single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9"/>
                <w:szCs w:val="19"/>
                <w:u w:val="single"/>
              </w:rPr>
              <w:t>required</w:t>
            </w:r>
          </w:p>
          <w:p w14:paraId="03393D3D" w14:textId="77777777" w:rsidR="00174A81" w:rsidRPr="000F1D52" w:rsidRDefault="00174A81">
            <w:pPr>
              <w:pStyle w:val="TableParagraph"/>
              <w:kinsoku w:val="0"/>
              <w:overflowPunct w:val="0"/>
              <w:ind w:left="460" w:right="1568"/>
            </w:pPr>
            <w:r w:rsidRPr="000F1D52">
              <w:rPr>
                <w:rFonts w:ascii="Century Gothic" w:hAnsi="Century Gothic" w:cs="Century Gothic"/>
                <w:sz w:val="19"/>
                <w:szCs w:val="19"/>
              </w:rPr>
              <w:t>DSP</w:t>
            </w:r>
            <w:r w:rsidRPr="000F1D52">
              <w:rPr>
                <w:rFonts w:ascii="Century Gothic" w:hAnsi="Century Gothic" w:cs="Century Gothic"/>
                <w:spacing w:val="-3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9"/>
                <w:szCs w:val="19"/>
              </w:rPr>
              <w:t>category</w:t>
            </w:r>
            <w:r w:rsidRPr="000F1D52">
              <w:rPr>
                <w:rFonts w:ascii="Century Gothic" w:hAnsi="Century Gothic" w:cs="Century Gothic"/>
                <w:spacing w:val="-4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9"/>
                <w:szCs w:val="19"/>
              </w:rPr>
              <w:t>Patient</w:t>
            </w:r>
            <w:r w:rsidRPr="000F1D52">
              <w:rPr>
                <w:rFonts w:ascii="Century Gothic" w:hAnsi="Century Gothic" w:cs="Century Gothic"/>
                <w:spacing w:val="-5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9"/>
                <w:szCs w:val="19"/>
              </w:rPr>
              <w:t>Care</w:t>
            </w:r>
            <w:r w:rsidRPr="000F1D52">
              <w:rPr>
                <w:rFonts w:ascii="Century Gothic" w:hAnsi="Century Gothic" w:cs="Century Gothic"/>
                <w:spacing w:val="-4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9"/>
                <w:szCs w:val="19"/>
              </w:rPr>
              <w:t>=</w:t>
            </w:r>
            <w:r w:rsidRPr="000F1D52">
              <w:rPr>
                <w:rFonts w:ascii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9"/>
                <w:szCs w:val="19"/>
                <w:u w:val="single"/>
              </w:rPr>
              <w:t>No</w:t>
            </w:r>
            <w:r w:rsidRPr="000F1D52">
              <w:rPr>
                <w:rFonts w:ascii="Century Gothic" w:hAnsi="Century Gothic" w:cs="Century Gothic"/>
                <w:spacing w:val="-3"/>
                <w:sz w:val="19"/>
                <w:szCs w:val="19"/>
                <w:u w:val="single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9"/>
                <w:szCs w:val="19"/>
                <w:u w:val="single"/>
              </w:rPr>
              <w:t>minimum</w:t>
            </w:r>
            <w:r w:rsidRPr="000F1D52">
              <w:rPr>
                <w:rFonts w:ascii="Century Gothic" w:hAnsi="Century Gothic" w:cs="Century Gothic"/>
                <w:spacing w:val="-4"/>
                <w:sz w:val="19"/>
                <w:szCs w:val="19"/>
                <w:u w:val="single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9"/>
                <w:szCs w:val="19"/>
                <w:u w:val="single"/>
              </w:rPr>
              <w:t>beyond</w:t>
            </w:r>
            <w:r w:rsidRPr="000F1D52">
              <w:rPr>
                <w:rFonts w:ascii="Century Gothic" w:hAnsi="Century Gothic" w:cs="Century Gothic"/>
                <w:spacing w:val="-2"/>
                <w:sz w:val="19"/>
                <w:szCs w:val="19"/>
                <w:u w:val="single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9"/>
                <w:szCs w:val="19"/>
                <w:u w:val="single"/>
              </w:rPr>
              <w:t>minimum</w:t>
            </w:r>
            <w:r w:rsidRPr="000F1D52">
              <w:rPr>
                <w:rFonts w:ascii="Century Gothic" w:hAnsi="Century Gothic" w:cs="Century Gothic"/>
                <w:spacing w:val="-2"/>
                <w:sz w:val="19"/>
                <w:szCs w:val="19"/>
                <w:u w:val="single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9"/>
                <w:szCs w:val="19"/>
                <w:u w:val="single"/>
              </w:rPr>
              <w:t>eligibility</w:t>
            </w:r>
            <w:r w:rsidRPr="000F1D52">
              <w:rPr>
                <w:rFonts w:ascii="Century Gothic" w:hAnsi="Century Gothic" w:cs="Century Gothic"/>
                <w:spacing w:val="-4"/>
                <w:sz w:val="19"/>
                <w:szCs w:val="19"/>
                <w:u w:val="single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9"/>
                <w:szCs w:val="19"/>
                <w:u w:val="single"/>
              </w:rPr>
              <w:t>requirement</w:t>
            </w:r>
            <w:r w:rsidRPr="000F1D52">
              <w:rPr>
                <w:rFonts w:ascii="Century Gothic" w:hAnsi="Century Gothic" w:cs="Century Gothic"/>
                <w:spacing w:val="-8"/>
                <w:sz w:val="19"/>
                <w:szCs w:val="19"/>
                <w:u w:val="single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9"/>
                <w:szCs w:val="19"/>
                <w:u w:val="single"/>
              </w:rPr>
              <w:t>of</w:t>
            </w:r>
            <w:r w:rsidRPr="000F1D52">
              <w:rPr>
                <w:rFonts w:ascii="Century Gothic" w:hAnsi="Century Gothic" w:cs="Century Gothic"/>
                <w:spacing w:val="-3"/>
                <w:sz w:val="19"/>
                <w:szCs w:val="19"/>
                <w:u w:val="single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9"/>
                <w:szCs w:val="19"/>
                <w:u w:val="single"/>
              </w:rPr>
              <w:t>2000</w:t>
            </w:r>
            <w:r w:rsidRPr="000F1D52">
              <w:rPr>
                <w:rFonts w:ascii="Century Gothic" w:hAnsi="Century Gothic" w:cs="Century Gothic"/>
                <w:spacing w:val="-3"/>
                <w:sz w:val="19"/>
                <w:szCs w:val="19"/>
                <w:u w:val="single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9"/>
                <w:szCs w:val="19"/>
                <w:u w:val="single"/>
              </w:rPr>
              <w:t>hours</w:t>
            </w:r>
            <w:r w:rsidRPr="000F1D52">
              <w:rPr>
                <w:rFonts w:ascii="Century Gothic" w:hAnsi="Century Gothic" w:cs="Century Gothic"/>
                <w:w w:val="99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9"/>
                <w:szCs w:val="19"/>
              </w:rPr>
              <w:t xml:space="preserve">DSP category Knowledge Base = </w:t>
            </w:r>
            <w:r w:rsidRPr="000F1D52">
              <w:rPr>
                <w:rFonts w:ascii="Century Gothic" w:hAnsi="Century Gothic" w:cs="Century Gothic"/>
                <w:sz w:val="19"/>
                <w:szCs w:val="19"/>
                <w:u w:val="single"/>
              </w:rPr>
              <w:t>4 points minimum</w:t>
            </w:r>
            <w:r w:rsidRPr="000F1D52">
              <w:rPr>
                <w:rFonts w:ascii="Century Gothic" w:hAnsi="Century Gothic" w:cs="Century Gothic"/>
                <w:spacing w:val="-26"/>
                <w:sz w:val="19"/>
                <w:szCs w:val="19"/>
                <w:u w:val="single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9"/>
                <w:szCs w:val="19"/>
                <w:u w:val="single"/>
              </w:rPr>
              <w:t>required</w:t>
            </w:r>
          </w:p>
        </w:tc>
      </w:tr>
      <w:tr w:rsidR="00174A81" w:rsidRPr="000F1D52" w14:paraId="1FCAFC67" w14:textId="77777777">
        <w:trPr>
          <w:trHeight w:hRule="exact" w:val="134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93E5" w14:textId="77777777" w:rsidR="00174A81" w:rsidRPr="000F1D52" w:rsidRDefault="00174A81">
            <w:pPr>
              <w:pStyle w:val="TableParagraph"/>
              <w:kinsoku w:val="0"/>
              <w:overflowPunct w:val="0"/>
              <w:spacing w:before="6"/>
              <w:rPr>
                <w:rFonts w:ascii="Century Gothic" w:hAnsi="Century Gothic" w:cs="Century Gothic"/>
                <w:b/>
                <w:bCs/>
                <w:sz w:val="19"/>
                <w:szCs w:val="19"/>
              </w:rPr>
            </w:pPr>
          </w:p>
          <w:p w14:paraId="77F2A390" w14:textId="77777777" w:rsidR="00174A81" w:rsidRPr="000F1D52" w:rsidRDefault="00174A81">
            <w:pPr>
              <w:pStyle w:val="TableParagraph"/>
              <w:kinsoku w:val="0"/>
              <w:overflowPunct w:val="0"/>
              <w:ind w:left="100"/>
            </w:pPr>
            <w:r w:rsidRPr="000F1D52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DSP</w:t>
            </w:r>
            <w:r w:rsidRPr="000F1D52">
              <w:rPr>
                <w:rFonts w:ascii="Century Gothic" w:hAnsi="Century Gothic" w:cs="Century Gothic"/>
                <w:b/>
                <w:bCs/>
                <w:spacing w:val="-9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Category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9B064" w14:textId="77777777" w:rsidR="00174A81" w:rsidRPr="000F1D52" w:rsidRDefault="00174A81">
            <w:pPr>
              <w:pStyle w:val="TableParagraph"/>
              <w:kinsoku w:val="0"/>
              <w:overflowPunct w:val="0"/>
              <w:spacing w:before="6"/>
              <w:rPr>
                <w:rFonts w:ascii="Century Gothic" w:hAnsi="Century Gothic" w:cs="Century Gothic"/>
                <w:b/>
                <w:bCs/>
                <w:sz w:val="19"/>
                <w:szCs w:val="19"/>
              </w:rPr>
            </w:pPr>
          </w:p>
          <w:p w14:paraId="0170C785" w14:textId="77777777" w:rsidR="00174A81" w:rsidRPr="000F1D52" w:rsidRDefault="00174A81">
            <w:pPr>
              <w:pStyle w:val="TableParagraph"/>
              <w:kinsoku w:val="0"/>
              <w:overflowPunct w:val="0"/>
              <w:ind w:left="100"/>
            </w:pPr>
            <w:r w:rsidRPr="000F1D52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Professional Development</w:t>
            </w:r>
            <w:r w:rsidRPr="000F1D52">
              <w:rPr>
                <w:rFonts w:ascii="Century Gothic" w:hAnsi="Century Gothic" w:cs="Century Gothic"/>
                <w:b/>
                <w:bCs/>
                <w:spacing w:val="-17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Activities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2EEF7" w14:textId="77777777" w:rsidR="00174A81" w:rsidRPr="000F1D52" w:rsidRDefault="00174A81">
            <w:pPr>
              <w:pStyle w:val="TableParagraph"/>
              <w:kinsoku w:val="0"/>
              <w:overflowPunct w:val="0"/>
              <w:spacing w:before="6"/>
              <w:rPr>
                <w:rFonts w:ascii="Century Gothic" w:hAnsi="Century Gothic" w:cs="Century Gothic"/>
                <w:b/>
                <w:bCs/>
                <w:sz w:val="19"/>
                <w:szCs w:val="19"/>
              </w:rPr>
            </w:pPr>
          </w:p>
          <w:p w14:paraId="2BB655AC" w14:textId="77777777" w:rsidR="00174A81" w:rsidRPr="000F1D52" w:rsidRDefault="00174A81">
            <w:pPr>
              <w:pStyle w:val="TableParagraph"/>
              <w:kinsoku w:val="0"/>
              <w:overflowPunct w:val="0"/>
              <w:ind w:left="100" w:right="366"/>
            </w:pPr>
            <w:r w:rsidRPr="000F1D52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Your Points Per</w:t>
            </w:r>
            <w:r w:rsidRPr="000F1D52">
              <w:rPr>
                <w:rFonts w:ascii="Century Gothic" w:hAnsi="Century Gothic" w:cs="Century Gothic"/>
                <w:b/>
                <w:bCs/>
                <w:spacing w:val="-8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PDA</w:t>
            </w:r>
            <w:r w:rsidRPr="000F1D52">
              <w:rPr>
                <w:rFonts w:ascii="Century Gothic" w:hAnsi="Century Gothic" w:cs="Century Gothic"/>
                <w:b/>
                <w:bCs/>
                <w:w w:val="99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Category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618F" w14:textId="77777777" w:rsidR="00174A81" w:rsidRPr="000F1D52" w:rsidRDefault="00174A81">
            <w:pPr>
              <w:pStyle w:val="TableParagraph"/>
              <w:kinsoku w:val="0"/>
              <w:overflowPunct w:val="0"/>
              <w:spacing w:before="6"/>
              <w:rPr>
                <w:rFonts w:ascii="Century Gothic" w:hAnsi="Century Gothic" w:cs="Century Gothic"/>
                <w:b/>
                <w:bCs/>
                <w:sz w:val="19"/>
                <w:szCs w:val="19"/>
              </w:rPr>
            </w:pPr>
          </w:p>
          <w:p w14:paraId="090855A9" w14:textId="77777777" w:rsidR="00174A81" w:rsidRPr="000F1D52" w:rsidRDefault="00174A81">
            <w:pPr>
              <w:pStyle w:val="TableParagraph"/>
              <w:kinsoku w:val="0"/>
              <w:overflowPunct w:val="0"/>
              <w:ind w:left="671" w:right="238" w:hanging="435"/>
            </w:pPr>
            <w:r w:rsidRPr="000F1D52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Total Points Per</w:t>
            </w:r>
            <w:r w:rsidRPr="000F1D52">
              <w:rPr>
                <w:rFonts w:ascii="Century Gothic" w:hAnsi="Century Gothic" w:cs="Century Gothic"/>
                <w:b/>
                <w:bCs/>
                <w:spacing w:val="-9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DSP</w:t>
            </w:r>
            <w:r w:rsidRPr="000F1D52">
              <w:rPr>
                <w:rFonts w:ascii="Century Gothic" w:hAnsi="Century Gothic" w:cs="Century Gothic"/>
                <w:b/>
                <w:bCs/>
                <w:w w:val="99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Category</w:t>
            </w:r>
          </w:p>
        </w:tc>
      </w:tr>
      <w:tr w:rsidR="00174A81" w:rsidRPr="000F1D52" w14:paraId="5E816303" w14:textId="77777777">
        <w:trPr>
          <w:trHeight w:hRule="exact" w:val="451"/>
        </w:trPr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C43F" w14:textId="77777777" w:rsidR="00174A81" w:rsidRPr="000F1D52" w:rsidRDefault="00174A81">
            <w:pPr>
              <w:pStyle w:val="TableParagraph"/>
              <w:kinsoku w:val="0"/>
              <w:overflowPunct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7B129401" w14:textId="77777777" w:rsidR="00174A81" w:rsidRPr="000F1D52" w:rsidRDefault="00174A81">
            <w:pPr>
              <w:pStyle w:val="TableParagraph"/>
              <w:kinsoku w:val="0"/>
              <w:overflowPunct w:val="0"/>
              <w:spacing w:before="5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14:paraId="12C4D284" w14:textId="77777777" w:rsidR="00174A81" w:rsidRPr="000F1D52" w:rsidRDefault="00174A81">
            <w:pPr>
              <w:pStyle w:val="TableParagraph"/>
              <w:kinsoku w:val="0"/>
              <w:overflowPunct w:val="0"/>
              <w:ind w:left="100" w:right="824"/>
              <w:rPr>
                <w:rFonts w:ascii="Century Gothic" w:hAnsi="Century Gothic" w:cs="Century Gothic"/>
                <w:sz w:val="19"/>
                <w:szCs w:val="19"/>
              </w:rPr>
            </w:pPr>
            <w:r w:rsidRPr="000F1D52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Elements</w:t>
            </w:r>
            <w:r w:rsidRPr="000F1D52">
              <w:rPr>
                <w:rFonts w:ascii="Century Gothic" w:hAnsi="Century Gothic" w:cs="Century Gothic"/>
                <w:b/>
                <w:bCs/>
                <w:spacing w:val="-3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of</w:t>
            </w:r>
            <w:r w:rsidRPr="000F1D52">
              <w:rPr>
                <w:rFonts w:ascii="Century Gothic" w:hAnsi="Century Gothic" w:cs="Century Gothic"/>
                <w:b/>
                <w:bCs/>
                <w:w w:val="99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Practice</w:t>
            </w:r>
            <w:r w:rsidRPr="000F1D52">
              <w:rPr>
                <w:rFonts w:ascii="Century Gothic" w:hAnsi="Century Gothic" w:cs="Century Gothic"/>
                <w:b/>
                <w:bCs/>
                <w:w w:val="99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(A)</w:t>
            </w:r>
          </w:p>
          <w:p w14:paraId="23CCD803" w14:textId="77777777" w:rsidR="00174A81" w:rsidRPr="000F1D52" w:rsidRDefault="00174A81">
            <w:pPr>
              <w:pStyle w:val="TableParagraph"/>
              <w:kinsoku w:val="0"/>
              <w:overflowPunct w:val="0"/>
              <w:ind w:left="100"/>
            </w:pPr>
            <w:r w:rsidRPr="000F1D52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(4 points</w:t>
            </w:r>
            <w:r w:rsidRPr="000F1D52">
              <w:rPr>
                <w:rFonts w:ascii="Century Gothic" w:hAnsi="Century Gothic" w:cs="Century Gothic"/>
                <w:b/>
                <w:bCs/>
                <w:spacing w:val="-8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minimum)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7BE90" w14:textId="77777777" w:rsidR="00174A81" w:rsidRPr="000F1D52" w:rsidRDefault="00174A81">
            <w:pPr>
              <w:pStyle w:val="TableParagraph"/>
              <w:kinsoku w:val="0"/>
              <w:overflowPunct w:val="0"/>
              <w:spacing w:before="3"/>
              <w:ind w:left="100"/>
            </w:pPr>
            <w:r w:rsidRPr="000F1D52">
              <w:rPr>
                <w:rFonts w:ascii="Century Gothic" w:hAnsi="Century Gothic" w:cs="Century Gothic"/>
                <w:sz w:val="19"/>
                <w:szCs w:val="19"/>
              </w:rPr>
              <w:t>4.Teaching a</w:t>
            </w:r>
            <w:r w:rsidRPr="000F1D52">
              <w:rPr>
                <w:rFonts w:ascii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9"/>
                <w:szCs w:val="19"/>
              </w:rPr>
              <w:t>course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65B20" w14:textId="77777777" w:rsidR="00174A81" w:rsidRPr="000F1D52" w:rsidRDefault="00174A81"/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2B90A" w14:textId="77777777" w:rsidR="00174A81" w:rsidRPr="000F1D52" w:rsidRDefault="00174A81"/>
        </w:tc>
      </w:tr>
      <w:tr w:rsidR="00174A81" w:rsidRPr="000F1D52" w14:paraId="077C2CCB" w14:textId="77777777">
        <w:trPr>
          <w:trHeight w:hRule="exact" w:val="480"/>
        </w:trPr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054A4" w14:textId="77777777" w:rsidR="00174A81" w:rsidRPr="000F1D52" w:rsidRDefault="00174A81"/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D64C" w14:textId="77777777" w:rsidR="00174A81" w:rsidRPr="000F1D52" w:rsidRDefault="00174A81">
            <w:pPr>
              <w:pStyle w:val="TableParagraph"/>
              <w:kinsoku w:val="0"/>
              <w:overflowPunct w:val="0"/>
              <w:spacing w:before="3"/>
              <w:ind w:left="100"/>
            </w:pPr>
            <w:r w:rsidRPr="000F1D52">
              <w:rPr>
                <w:rFonts w:ascii="Century Gothic" w:hAnsi="Century Gothic" w:cs="Century Gothic"/>
                <w:sz w:val="19"/>
                <w:szCs w:val="19"/>
              </w:rPr>
              <w:t>5. Professional</w:t>
            </w:r>
            <w:r w:rsidRPr="000F1D52">
              <w:rPr>
                <w:rFonts w:ascii="Century Gothic" w:hAnsi="Century Gothic" w:cs="Century Gothic"/>
                <w:spacing w:val="-10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9"/>
                <w:szCs w:val="19"/>
              </w:rPr>
              <w:t>Presentation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D65D" w14:textId="77777777" w:rsidR="00174A81" w:rsidRPr="000F1D52" w:rsidRDefault="00174A81"/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45C77" w14:textId="77777777" w:rsidR="00174A81" w:rsidRPr="000F1D52" w:rsidRDefault="00174A81"/>
        </w:tc>
      </w:tr>
      <w:tr w:rsidR="00174A81" w:rsidRPr="000F1D52" w14:paraId="4686A05B" w14:textId="77777777">
        <w:trPr>
          <w:trHeight w:hRule="exact" w:val="480"/>
        </w:trPr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2497" w14:textId="77777777" w:rsidR="00174A81" w:rsidRPr="000F1D52" w:rsidRDefault="00174A81"/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B7B37" w14:textId="77777777" w:rsidR="00174A81" w:rsidRPr="000F1D52" w:rsidRDefault="00174A81">
            <w:pPr>
              <w:pStyle w:val="TableParagraph"/>
              <w:kinsoku w:val="0"/>
              <w:overflowPunct w:val="0"/>
              <w:spacing w:before="3"/>
              <w:ind w:left="100"/>
            </w:pPr>
            <w:r w:rsidRPr="000F1D52">
              <w:rPr>
                <w:rFonts w:ascii="Century Gothic" w:hAnsi="Century Gothic" w:cs="Century Gothic"/>
                <w:sz w:val="19"/>
                <w:szCs w:val="19"/>
              </w:rPr>
              <w:t>6. Professional</w:t>
            </w:r>
            <w:r w:rsidRPr="000F1D52">
              <w:rPr>
                <w:rFonts w:ascii="Century Gothic" w:hAnsi="Century Gothic" w:cs="Century Gothic"/>
                <w:spacing w:val="-9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9"/>
                <w:szCs w:val="19"/>
              </w:rPr>
              <w:t>Writing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2B5F6" w14:textId="77777777" w:rsidR="00174A81" w:rsidRPr="000F1D52" w:rsidRDefault="00174A81"/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7510" w14:textId="77777777" w:rsidR="00174A81" w:rsidRPr="000F1D52" w:rsidRDefault="00174A81"/>
        </w:tc>
      </w:tr>
      <w:tr w:rsidR="00174A81" w:rsidRPr="000F1D52" w14:paraId="11EE4EF0" w14:textId="77777777">
        <w:trPr>
          <w:trHeight w:hRule="exact" w:val="482"/>
        </w:trPr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2B015" w14:textId="77777777" w:rsidR="00174A81" w:rsidRPr="000F1D52" w:rsidRDefault="00174A81"/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D41F" w14:textId="77777777" w:rsidR="00174A81" w:rsidRPr="000F1D52" w:rsidRDefault="00174A81">
            <w:pPr>
              <w:pStyle w:val="TableParagraph"/>
              <w:kinsoku w:val="0"/>
              <w:overflowPunct w:val="0"/>
              <w:spacing w:before="5"/>
              <w:ind w:left="100"/>
            </w:pPr>
            <w:r w:rsidRPr="000F1D52">
              <w:rPr>
                <w:rFonts w:ascii="Century Gothic" w:hAnsi="Century Gothic" w:cs="Century Gothic"/>
                <w:sz w:val="19"/>
                <w:szCs w:val="19"/>
              </w:rPr>
              <w:t>7. Professional</w:t>
            </w:r>
            <w:r w:rsidRPr="000F1D52">
              <w:rPr>
                <w:rFonts w:ascii="Century Gothic" w:hAnsi="Century Gothic" w:cs="Century Gothic"/>
                <w:spacing w:val="-12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9"/>
                <w:szCs w:val="19"/>
              </w:rPr>
              <w:t>Services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B6F79" w14:textId="77777777" w:rsidR="00174A81" w:rsidRPr="000F1D52" w:rsidRDefault="00174A81"/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03000" w14:textId="77777777" w:rsidR="00174A81" w:rsidRPr="000F1D52" w:rsidRDefault="00174A81"/>
        </w:tc>
      </w:tr>
      <w:tr w:rsidR="00174A81" w:rsidRPr="000F1D52" w14:paraId="21AA5E0C" w14:textId="77777777">
        <w:trPr>
          <w:trHeight w:hRule="exact" w:val="677"/>
        </w:trPr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705FB" w14:textId="77777777" w:rsidR="00174A81" w:rsidRPr="000F1D52" w:rsidRDefault="00174A81">
            <w:pPr>
              <w:pStyle w:val="TableParagraph"/>
              <w:kinsoku w:val="0"/>
              <w:overflowPunct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6B8D623F" w14:textId="77777777" w:rsidR="00174A81" w:rsidRPr="000F1D52" w:rsidRDefault="00174A81">
            <w:pPr>
              <w:pStyle w:val="TableParagraph"/>
              <w:kinsoku w:val="0"/>
              <w:overflowPunct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29FEF2AA" w14:textId="77777777" w:rsidR="00174A81" w:rsidRPr="000F1D52" w:rsidRDefault="00174A81">
            <w:pPr>
              <w:pStyle w:val="TableParagraph"/>
              <w:kinsoku w:val="0"/>
              <w:overflowPunct w:val="0"/>
              <w:spacing w:before="3"/>
              <w:rPr>
                <w:rFonts w:ascii="Century Gothic" w:hAnsi="Century Gothic" w:cs="Century Gothic"/>
                <w:b/>
                <w:bCs/>
                <w:sz w:val="21"/>
                <w:szCs w:val="21"/>
              </w:rPr>
            </w:pPr>
          </w:p>
          <w:p w14:paraId="34B02D43" w14:textId="77777777" w:rsidR="00174A81" w:rsidRPr="000F1D52" w:rsidRDefault="00174A81">
            <w:pPr>
              <w:pStyle w:val="TableParagraph"/>
              <w:kinsoku w:val="0"/>
              <w:overflowPunct w:val="0"/>
              <w:ind w:left="100" w:right="739"/>
            </w:pPr>
            <w:r w:rsidRPr="000F1D52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Patient</w:t>
            </w:r>
            <w:r w:rsidRPr="000F1D52">
              <w:rPr>
                <w:rFonts w:ascii="Century Gothic" w:hAnsi="Century Gothic" w:cs="Century Gothic"/>
                <w:b/>
                <w:bCs/>
                <w:spacing w:val="-6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Care</w:t>
            </w:r>
            <w:r w:rsidRPr="000F1D52">
              <w:rPr>
                <w:rFonts w:ascii="Century Gothic" w:hAnsi="Century Gothic" w:cs="Century Gothic"/>
                <w:b/>
                <w:bCs/>
                <w:w w:val="99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(B)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4472" w14:textId="77777777" w:rsidR="00174A81" w:rsidRPr="000F1D52" w:rsidRDefault="00174A81">
            <w:pPr>
              <w:pStyle w:val="TableParagraph"/>
              <w:kinsoku w:val="0"/>
              <w:overflowPunct w:val="0"/>
              <w:spacing w:before="3" w:line="231" w:lineRule="exact"/>
              <w:ind w:left="100"/>
              <w:rPr>
                <w:rFonts w:ascii="Century Gothic" w:hAnsi="Century Gothic" w:cs="Century Gothic"/>
                <w:sz w:val="19"/>
                <w:szCs w:val="19"/>
              </w:rPr>
            </w:pPr>
            <w:r w:rsidRPr="000F1D52">
              <w:rPr>
                <w:rFonts w:ascii="Century Gothic" w:hAnsi="Century Gothic" w:cs="Century Gothic"/>
                <w:sz w:val="19"/>
                <w:szCs w:val="19"/>
              </w:rPr>
              <w:t>1. Direct Patient</w:t>
            </w:r>
            <w:r w:rsidRPr="000F1D52">
              <w:rPr>
                <w:rFonts w:ascii="Century Gothic" w:hAnsi="Century Gothic" w:cs="Century Gothic"/>
                <w:spacing w:val="-9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9"/>
                <w:szCs w:val="19"/>
              </w:rPr>
              <w:t>Care</w:t>
            </w:r>
          </w:p>
          <w:p w14:paraId="5BDFB2D6" w14:textId="77777777" w:rsidR="00174A81" w:rsidRPr="000F1D52" w:rsidRDefault="00174A81">
            <w:pPr>
              <w:pStyle w:val="TableParagraph"/>
              <w:kinsoku w:val="0"/>
              <w:overflowPunct w:val="0"/>
              <w:spacing w:line="194" w:lineRule="exact"/>
              <w:ind w:left="100"/>
            </w:pPr>
            <w:r w:rsidRPr="000F1D52">
              <w:rPr>
                <w:rFonts w:ascii="Century Gothic" w:hAnsi="Century Gothic" w:cs="Century Gothic"/>
                <w:i/>
                <w:iCs/>
                <w:sz w:val="16"/>
                <w:szCs w:val="16"/>
              </w:rPr>
              <w:t>(20 points</w:t>
            </w:r>
            <w:r w:rsidRPr="000F1D52">
              <w:rPr>
                <w:rFonts w:ascii="Century Gothic" w:hAnsi="Century Gothic" w:cs="Century Gothic"/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000F1D52">
              <w:rPr>
                <w:rFonts w:ascii="Century Gothic" w:hAnsi="Century Gothic" w:cs="Century Gothic"/>
                <w:i/>
                <w:iCs/>
                <w:sz w:val="16"/>
                <w:szCs w:val="16"/>
              </w:rPr>
              <w:t>max)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AB63" w14:textId="77777777" w:rsidR="00174A81" w:rsidRPr="000F1D52" w:rsidRDefault="00174A81"/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7C12B" w14:textId="77777777" w:rsidR="00174A81" w:rsidRPr="000F1D52" w:rsidRDefault="00174A81"/>
        </w:tc>
      </w:tr>
      <w:tr w:rsidR="00174A81" w:rsidRPr="000F1D52" w14:paraId="5385DE32" w14:textId="77777777">
        <w:trPr>
          <w:trHeight w:hRule="exact" w:val="478"/>
        </w:trPr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6BA85" w14:textId="77777777" w:rsidR="00174A81" w:rsidRPr="000F1D52" w:rsidRDefault="00174A81"/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E30B8" w14:textId="77777777" w:rsidR="00174A81" w:rsidRPr="000F1D52" w:rsidRDefault="00174A81">
            <w:pPr>
              <w:pStyle w:val="TableParagraph"/>
              <w:kinsoku w:val="0"/>
              <w:overflowPunct w:val="0"/>
              <w:spacing w:before="3"/>
              <w:ind w:left="100"/>
            </w:pPr>
            <w:r w:rsidRPr="000F1D52">
              <w:rPr>
                <w:rFonts w:ascii="Century Gothic" w:hAnsi="Century Gothic" w:cs="Century Gothic"/>
                <w:sz w:val="19"/>
                <w:szCs w:val="19"/>
              </w:rPr>
              <w:t>8. Clinical Supervision &amp;</w:t>
            </w:r>
            <w:r w:rsidRPr="000F1D52">
              <w:rPr>
                <w:rFonts w:ascii="Century Gothic" w:hAnsi="Century Gothic" w:cs="Century Gothic"/>
                <w:spacing w:val="-14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9"/>
                <w:szCs w:val="19"/>
              </w:rPr>
              <w:t>Consultation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E9B8" w14:textId="77777777" w:rsidR="00174A81" w:rsidRPr="000F1D52" w:rsidRDefault="00174A81"/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620D1" w14:textId="77777777" w:rsidR="00174A81" w:rsidRPr="000F1D52" w:rsidRDefault="00174A81"/>
        </w:tc>
      </w:tr>
      <w:tr w:rsidR="00174A81" w:rsidRPr="000F1D52" w14:paraId="4DFAABD0" w14:textId="77777777">
        <w:trPr>
          <w:trHeight w:hRule="exact" w:val="480"/>
        </w:trPr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1023" w14:textId="77777777" w:rsidR="00174A81" w:rsidRPr="000F1D52" w:rsidRDefault="00174A81"/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9DEBE" w14:textId="77777777" w:rsidR="00174A81" w:rsidRPr="000F1D52" w:rsidRDefault="00174A81">
            <w:pPr>
              <w:pStyle w:val="TableParagraph"/>
              <w:kinsoku w:val="0"/>
              <w:overflowPunct w:val="0"/>
              <w:spacing w:before="3"/>
              <w:ind w:left="470" w:right="1123" w:hanging="370"/>
            </w:pPr>
            <w:r w:rsidRPr="000F1D52">
              <w:rPr>
                <w:rFonts w:ascii="Century Gothic" w:hAnsi="Century Gothic" w:cs="Century Gothic"/>
                <w:sz w:val="19"/>
                <w:szCs w:val="19"/>
              </w:rPr>
              <w:t xml:space="preserve">9b. Contributions </w:t>
            </w:r>
            <w:r w:rsidRPr="000F1D52">
              <w:rPr>
                <w:rFonts w:ascii="Century Gothic" w:hAnsi="Century Gothic" w:cs="Century Gothic"/>
                <w:spacing w:val="-3"/>
                <w:sz w:val="19"/>
                <w:szCs w:val="19"/>
              </w:rPr>
              <w:t xml:space="preserve">to </w:t>
            </w:r>
            <w:r w:rsidRPr="000F1D52">
              <w:rPr>
                <w:rFonts w:ascii="Century Gothic" w:hAnsi="Century Gothic" w:cs="Century Gothic"/>
                <w:sz w:val="19"/>
                <w:szCs w:val="19"/>
              </w:rPr>
              <w:t>PT</w:t>
            </w:r>
            <w:r w:rsidRPr="000F1D52">
              <w:rPr>
                <w:rFonts w:ascii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9"/>
                <w:szCs w:val="19"/>
              </w:rPr>
              <w:t>Outcomes</w:t>
            </w:r>
            <w:r w:rsidRPr="000F1D52">
              <w:rPr>
                <w:rFonts w:ascii="Century Gothic" w:hAnsi="Century Gothic" w:cs="Century Gothic"/>
                <w:w w:val="99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9"/>
                <w:szCs w:val="19"/>
              </w:rPr>
              <w:t>Database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2D233" w14:textId="77777777" w:rsidR="00174A81" w:rsidRPr="000F1D52" w:rsidRDefault="00174A81"/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6CAB0" w14:textId="77777777" w:rsidR="00174A81" w:rsidRPr="000F1D52" w:rsidRDefault="00174A81"/>
        </w:tc>
      </w:tr>
      <w:tr w:rsidR="00174A81" w:rsidRPr="000F1D52" w14:paraId="0AEDBD51" w14:textId="77777777">
        <w:trPr>
          <w:trHeight w:hRule="exact" w:val="480"/>
        </w:trPr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E174B" w14:textId="77777777" w:rsidR="00174A81" w:rsidRPr="000F1D52" w:rsidRDefault="00174A81">
            <w:pPr>
              <w:pStyle w:val="TableParagraph"/>
              <w:kinsoku w:val="0"/>
              <w:overflowPunct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5FF04BB8" w14:textId="77777777" w:rsidR="00174A81" w:rsidRPr="000F1D52" w:rsidRDefault="00174A81">
            <w:pPr>
              <w:pStyle w:val="TableParagraph"/>
              <w:kinsoku w:val="0"/>
              <w:overflowPunct w:val="0"/>
              <w:spacing w:before="3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14:paraId="2095C9E2" w14:textId="77777777" w:rsidR="00174A81" w:rsidRPr="000F1D52" w:rsidRDefault="00174A81">
            <w:pPr>
              <w:pStyle w:val="TableParagraph"/>
              <w:kinsoku w:val="0"/>
              <w:overflowPunct w:val="0"/>
              <w:ind w:left="100" w:right="336"/>
              <w:rPr>
                <w:rFonts w:ascii="Century Gothic" w:hAnsi="Century Gothic" w:cs="Century Gothic"/>
                <w:sz w:val="19"/>
                <w:szCs w:val="19"/>
              </w:rPr>
            </w:pPr>
            <w:r w:rsidRPr="000F1D52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Knowledge</w:t>
            </w:r>
            <w:r w:rsidRPr="000F1D52">
              <w:rPr>
                <w:rFonts w:ascii="Century Gothic" w:hAnsi="Century Gothic" w:cs="Century Gothic"/>
                <w:b/>
                <w:bCs/>
                <w:spacing w:val="-5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Base</w:t>
            </w:r>
            <w:r w:rsidRPr="000F1D52">
              <w:rPr>
                <w:rFonts w:ascii="Century Gothic" w:hAnsi="Century Gothic" w:cs="Century Gothic"/>
                <w:b/>
                <w:bCs/>
                <w:w w:val="99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(C)</w:t>
            </w:r>
          </w:p>
          <w:p w14:paraId="2D6E9621" w14:textId="77777777" w:rsidR="00174A81" w:rsidRPr="000F1D52" w:rsidRDefault="00174A81">
            <w:pPr>
              <w:pStyle w:val="TableParagraph"/>
              <w:kinsoku w:val="0"/>
              <w:overflowPunct w:val="0"/>
              <w:spacing w:before="2"/>
              <w:ind w:left="100"/>
            </w:pPr>
            <w:r w:rsidRPr="000F1D52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(4 points</w:t>
            </w:r>
            <w:r w:rsidRPr="000F1D52">
              <w:rPr>
                <w:rFonts w:ascii="Century Gothic" w:hAnsi="Century Gothic" w:cs="Century Gothic"/>
                <w:b/>
                <w:bCs/>
                <w:spacing w:val="-8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minimum)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23E38" w14:textId="77777777" w:rsidR="00174A81" w:rsidRPr="000F1D52" w:rsidRDefault="00174A81">
            <w:pPr>
              <w:pStyle w:val="TableParagraph"/>
              <w:kinsoku w:val="0"/>
              <w:overflowPunct w:val="0"/>
              <w:spacing w:before="3"/>
              <w:ind w:left="100"/>
            </w:pPr>
            <w:r w:rsidRPr="000F1D52">
              <w:rPr>
                <w:rFonts w:ascii="Century Gothic" w:hAnsi="Century Gothic" w:cs="Century Gothic"/>
                <w:sz w:val="19"/>
                <w:szCs w:val="19"/>
              </w:rPr>
              <w:t>2. Participating in CE</w:t>
            </w:r>
            <w:r w:rsidRPr="000F1D52">
              <w:rPr>
                <w:rFonts w:ascii="Century Gothic" w:hAnsi="Century Gothic" w:cs="Century Gothic"/>
                <w:spacing w:val="-12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9"/>
                <w:szCs w:val="19"/>
              </w:rPr>
              <w:t>Course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8FBC" w14:textId="77777777" w:rsidR="00174A81" w:rsidRPr="000F1D52" w:rsidRDefault="00174A81"/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EB47" w14:textId="77777777" w:rsidR="00174A81" w:rsidRPr="000F1D52" w:rsidRDefault="00174A81"/>
        </w:tc>
      </w:tr>
      <w:tr w:rsidR="00174A81" w:rsidRPr="000F1D52" w14:paraId="0ABAF02B" w14:textId="77777777">
        <w:trPr>
          <w:trHeight w:hRule="exact" w:val="482"/>
        </w:trPr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47A95" w14:textId="77777777" w:rsidR="00174A81" w:rsidRPr="000F1D52" w:rsidRDefault="00174A81"/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7BC6" w14:textId="77777777" w:rsidR="00174A81" w:rsidRPr="000F1D52" w:rsidRDefault="00174A81">
            <w:pPr>
              <w:pStyle w:val="TableParagraph"/>
              <w:kinsoku w:val="0"/>
              <w:overflowPunct w:val="0"/>
              <w:spacing w:before="5"/>
              <w:ind w:left="100"/>
            </w:pPr>
            <w:r w:rsidRPr="000F1D52">
              <w:rPr>
                <w:rFonts w:ascii="Century Gothic" w:hAnsi="Century Gothic" w:cs="Century Gothic"/>
                <w:sz w:val="19"/>
                <w:szCs w:val="19"/>
              </w:rPr>
              <w:t>3. Completion of a college/university</w:t>
            </w:r>
            <w:r w:rsidRPr="000F1D52">
              <w:rPr>
                <w:rFonts w:ascii="Century Gothic" w:hAnsi="Century Gothic" w:cs="Century Gothic"/>
                <w:spacing w:val="-21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9"/>
                <w:szCs w:val="19"/>
              </w:rPr>
              <w:t>course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C2601" w14:textId="77777777" w:rsidR="00174A81" w:rsidRPr="000F1D52" w:rsidRDefault="00174A81"/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F4B8" w14:textId="77777777" w:rsidR="00174A81" w:rsidRPr="000F1D52" w:rsidRDefault="00174A81"/>
        </w:tc>
      </w:tr>
      <w:tr w:rsidR="00174A81" w:rsidRPr="000F1D52" w14:paraId="301FBA23" w14:textId="77777777">
        <w:trPr>
          <w:trHeight w:hRule="exact" w:val="480"/>
        </w:trPr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C5360" w14:textId="77777777" w:rsidR="00174A81" w:rsidRPr="000F1D52" w:rsidRDefault="00174A81"/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76BB9" w14:textId="77777777" w:rsidR="00174A81" w:rsidRPr="000F1D52" w:rsidRDefault="00174A81">
            <w:pPr>
              <w:pStyle w:val="TableParagraph"/>
              <w:kinsoku w:val="0"/>
              <w:overflowPunct w:val="0"/>
              <w:spacing w:before="3"/>
              <w:ind w:left="100"/>
            </w:pPr>
            <w:r w:rsidRPr="000F1D52">
              <w:rPr>
                <w:rFonts w:ascii="Century Gothic" w:hAnsi="Century Gothic" w:cs="Century Gothic"/>
                <w:sz w:val="19"/>
                <w:szCs w:val="19"/>
              </w:rPr>
              <w:t xml:space="preserve">9a. Contribution </w:t>
            </w:r>
            <w:r w:rsidRPr="000F1D52">
              <w:rPr>
                <w:rFonts w:ascii="Century Gothic" w:hAnsi="Century Gothic" w:cs="Century Gothic"/>
                <w:spacing w:val="-3"/>
                <w:sz w:val="19"/>
                <w:szCs w:val="19"/>
              </w:rPr>
              <w:t xml:space="preserve">to </w:t>
            </w:r>
            <w:r w:rsidRPr="000F1D52">
              <w:rPr>
                <w:rFonts w:ascii="Century Gothic" w:hAnsi="Century Gothic" w:cs="Century Gothic"/>
                <w:sz w:val="19"/>
                <w:szCs w:val="19"/>
              </w:rPr>
              <w:t>Research</w:t>
            </w:r>
            <w:r w:rsidRPr="000F1D52">
              <w:rPr>
                <w:rFonts w:ascii="Century Gothic" w:hAnsi="Century Gothic" w:cs="Century Gothic"/>
                <w:spacing w:val="-6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9"/>
                <w:szCs w:val="19"/>
              </w:rPr>
              <w:t>Project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C6B4E" w14:textId="77777777" w:rsidR="00174A81" w:rsidRPr="000F1D52" w:rsidRDefault="00174A81"/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D53AB" w14:textId="77777777" w:rsidR="00174A81" w:rsidRPr="000F1D52" w:rsidRDefault="00174A81"/>
        </w:tc>
      </w:tr>
      <w:tr w:rsidR="00174A81" w:rsidRPr="000F1D52" w14:paraId="71BD3E6C" w14:textId="77777777">
        <w:trPr>
          <w:trHeight w:hRule="exact" w:val="482"/>
        </w:trPr>
        <w:tc>
          <w:tcPr>
            <w:tcW w:w="8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4A3A9" w14:textId="77777777" w:rsidR="00174A81" w:rsidRPr="000F1D52" w:rsidRDefault="00174A81">
            <w:pPr>
              <w:pStyle w:val="TableParagraph"/>
              <w:kinsoku w:val="0"/>
              <w:overflowPunct w:val="0"/>
              <w:spacing w:before="3" w:line="242" w:lineRule="auto"/>
              <w:ind w:left="100" w:right="2624"/>
            </w:pPr>
            <w:r w:rsidRPr="000F1D52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(An excess of 60 points will result in delayed</w:t>
            </w:r>
            <w:r w:rsidRPr="000F1D52">
              <w:rPr>
                <w:rFonts w:ascii="Century Gothic" w:hAnsi="Century Gothic" w:cs="Century Gothic"/>
                <w:b/>
                <w:bCs/>
                <w:spacing w:val="-26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processing/review)</w:t>
            </w:r>
            <w:r w:rsidRPr="000F1D52">
              <w:rPr>
                <w:rFonts w:ascii="Century Gothic" w:hAnsi="Century Gothic" w:cs="Century Gothic"/>
                <w:b/>
                <w:bCs/>
                <w:w w:val="99"/>
                <w:sz w:val="19"/>
                <w:szCs w:val="19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TOTAL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76729" w14:textId="77777777" w:rsidR="00174A81" w:rsidRPr="000F1D52" w:rsidRDefault="00174A81"/>
        </w:tc>
      </w:tr>
    </w:tbl>
    <w:p w14:paraId="0410ADB9" w14:textId="77777777" w:rsidR="00174A81" w:rsidRDefault="00174A8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0EE548AF" w14:textId="77777777" w:rsidR="00174A81" w:rsidRDefault="00174A8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0D221714" w14:textId="77777777" w:rsidR="00174A81" w:rsidRDefault="00174A8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6FDC01E6" w14:textId="77777777" w:rsidR="00174A81" w:rsidRDefault="00174A8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6641D820" w14:textId="77777777" w:rsidR="00174A81" w:rsidRDefault="00174A8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070D4255" w14:textId="77777777" w:rsidR="00174A81" w:rsidRDefault="00174A8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22B67047" w14:textId="77777777" w:rsidR="00174A81" w:rsidRDefault="00174A8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4BFE0C83" w14:textId="77777777" w:rsidR="00174A81" w:rsidRDefault="00174A8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6C32EAAF" w14:textId="77777777" w:rsidR="00174A81" w:rsidRDefault="00174A8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78622765" w14:textId="77777777" w:rsidR="00174A81" w:rsidRDefault="00174A8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688E3637" w14:textId="77777777" w:rsidR="00174A81" w:rsidRDefault="00174A8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32C2C4CE" w14:textId="77777777" w:rsidR="00174A81" w:rsidRDefault="00174A8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7504F118" w14:textId="77777777" w:rsidR="00174A81" w:rsidRDefault="00174A8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59A212E3" w14:textId="77777777" w:rsidR="00174A81" w:rsidRDefault="00174A8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39BB8155" w14:textId="77777777" w:rsidR="00174A81" w:rsidRDefault="00174A8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695D5ED0" w14:textId="77777777" w:rsidR="00174A81" w:rsidRDefault="00174A8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3E0B2F99" w14:textId="77777777" w:rsidR="00174A81" w:rsidRDefault="00174A81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4E2DD8D9" w14:textId="77777777" w:rsidR="00174A81" w:rsidRDefault="00174A81">
      <w:pPr>
        <w:pStyle w:val="BodyText"/>
        <w:kinsoku w:val="0"/>
        <w:overflowPunct w:val="0"/>
        <w:spacing w:before="10"/>
        <w:ind w:left="0"/>
        <w:rPr>
          <w:b/>
          <w:bCs/>
          <w:sz w:val="14"/>
          <w:szCs w:val="14"/>
        </w:rPr>
      </w:pPr>
    </w:p>
    <w:p w14:paraId="4FE4D59F" w14:textId="77777777" w:rsidR="00174A81" w:rsidRDefault="00174A81">
      <w:pPr>
        <w:pStyle w:val="BodyText"/>
        <w:kinsoku w:val="0"/>
        <w:overflowPunct w:val="0"/>
        <w:spacing w:before="71"/>
        <w:ind w:left="5467" w:right="5482"/>
        <w:jc w:val="center"/>
        <w:rPr>
          <w:color w:val="000000"/>
          <w:sz w:val="16"/>
          <w:szCs w:val="16"/>
        </w:rPr>
      </w:pPr>
      <w:r>
        <w:rPr>
          <w:color w:val="F14F4F"/>
          <w:sz w:val="16"/>
          <w:szCs w:val="16"/>
        </w:rPr>
        <w:t>7</w:t>
      </w:r>
    </w:p>
    <w:p w14:paraId="18E417F8" w14:textId="77777777" w:rsidR="00174A81" w:rsidRDefault="00174A81">
      <w:pPr>
        <w:pStyle w:val="BodyText"/>
        <w:kinsoku w:val="0"/>
        <w:overflowPunct w:val="0"/>
        <w:spacing w:before="71"/>
        <w:ind w:left="5467" w:right="5482"/>
        <w:jc w:val="center"/>
        <w:rPr>
          <w:color w:val="000000"/>
          <w:sz w:val="16"/>
          <w:szCs w:val="16"/>
        </w:rPr>
        <w:sectPr w:rsidR="00174A81">
          <w:pgSz w:w="12240" w:h="15840"/>
          <w:pgMar w:top="680" w:right="600" w:bottom="280" w:left="560" w:header="720" w:footer="720" w:gutter="0"/>
          <w:cols w:space="720" w:equalWidth="0">
            <w:col w:w="11080"/>
          </w:cols>
          <w:noEndnote/>
        </w:sectPr>
      </w:pPr>
    </w:p>
    <w:p w14:paraId="01784B75" w14:textId="77777777" w:rsidR="00174A81" w:rsidRDefault="00174A81">
      <w:pPr>
        <w:pStyle w:val="Heading1"/>
        <w:kinsoku w:val="0"/>
        <w:overflowPunct w:val="0"/>
        <w:ind w:left="1702" w:right="2298"/>
        <w:jc w:val="center"/>
        <w:rPr>
          <w:b w:val="0"/>
          <w:bCs w:val="0"/>
        </w:rPr>
      </w:pPr>
      <w:r>
        <w:lastRenderedPageBreak/>
        <w:t>Direct Patient Care – Summary</w:t>
      </w:r>
      <w:r>
        <w:rPr>
          <w:spacing w:val="-13"/>
        </w:rPr>
        <w:t xml:space="preserve"> </w:t>
      </w:r>
      <w:r>
        <w:t>Form</w:t>
      </w:r>
    </w:p>
    <w:p w14:paraId="7EF36A1E" w14:textId="77777777" w:rsidR="00174A81" w:rsidRDefault="00174A81">
      <w:pPr>
        <w:pStyle w:val="BodyText"/>
        <w:kinsoku w:val="0"/>
        <w:overflowPunct w:val="0"/>
        <w:spacing w:before="11"/>
        <w:ind w:left="0"/>
        <w:rPr>
          <w:b/>
          <w:bCs/>
          <w:sz w:val="23"/>
          <w:szCs w:val="23"/>
        </w:rPr>
      </w:pPr>
    </w:p>
    <w:p w14:paraId="5B3AFDF4" w14:textId="77777777" w:rsidR="00174A81" w:rsidRDefault="00174A81">
      <w:pPr>
        <w:pStyle w:val="BodyText"/>
        <w:kinsoku w:val="0"/>
        <w:overflowPunct w:val="0"/>
        <w:ind w:left="280" w:right="358"/>
      </w:pPr>
      <w:r>
        <w:rPr>
          <w:b/>
          <w:bCs/>
        </w:rPr>
        <w:t xml:space="preserve">Professional Development Activity Description – </w:t>
      </w:r>
      <w:r>
        <w:t>Describe the professional development activity</w:t>
      </w:r>
      <w:r>
        <w:rPr>
          <w:spacing w:val="-3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enter the point credit according to the ABPTS</w:t>
      </w:r>
      <w:r>
        <w:rPr>
          <w:spacing w:val="-23"/>
        </w:rPr>
        <w:t xml:space="preserve"> </w:t>
      </w:r>
      <w:r>
        <w:t>guidelines.</w:t>
      </w:r>
    </w:p>
    <w:p w14:paraId="012D652B" w14:textId="77777777" w:rsidR="00174A81" w:rsidRDefault="00174A81">
      <w:pPr>
        <w:pStyle w:val="BodyText"/>
        <w:kinsoku w:val="0"/>
        <w:overflowPunct w:val="0"/>
        <w:spacing w:before="1"/>
        <w:ind w:left="0"/>
      </w:pPr>
    </w:p>
    <w:p w14:paraId="458EC8D6" w14:textId="77777777" w:rsidR="00174A81" w:rsidRDefault="00174A81">
      <w:pPr>
        <w:pStyle w:val="BodyText"/>
        <w:kinsoku w:val="0"/>
        <w:overflowPunct w:val="0"/>
        <w:spacing w:line="257" w:lineRule="exact"/>
        <w:ind w:left="280" w:right="358"/>
      </w:pPr>
      <w:r>
        <w:t>Candidates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reflect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</w:p>
    <w:p w14:paraId="11BB85A6" w14:textId="77777777" w:rsidR="00174A81" w:rsidRDefault="00174A81">
      <w:pPr>
        <w:pStyle w:val="BodyText"/>
        <w:kinsoku w:val="0"/>
        <w:overflowPunct w:val="0"/>
        <w:spacing w:line="257" w:lineRule="exact"/>
        <w:ind w:left="280" w:right="358"/>
      </w:pPr>
      <w:r>
        <w:rPr>
          <w:i/>
          <w:iCs/>
        </w:rPr>
        <w:t>Description of Specialty Practice</w:t>
      </w:r>
      <w:r>
        <w:rPr>
          <w:i/>
          <w:iCs/>
          <w:spacing w:val="-12"/>
        </w:rPr>
        <w:t xml:space="preserve"> </w:t>
      </w:r>
      <w:r>
        <w:t>(DSP).</w:t>
      </w:r>
    </w:p>
    <w:p w14:paraId="6202F051" w14:textId="77777777" w:rsidR="00174A81" w:rsidRDefault="00174A81">
      <w:pPr>
        <w:pStyle w:val="BodyText"/>
        <w:kinsoku w:val="0"/>
        <w:overflowPunct w:val="0"/>
        <w:spacing w:before="11"/>
        <w:ind w:left="0"/>
        <w:rPr>
          <w:sz w:val="20"/>
          <w:szCs w:val="20"/>
        </w:rPr>
      </w:pPr>
    </w:p>
    <w:tbl>
      <w:tblPr>
        <w:tblW w:w="0" w:type="auto"/>
        <w:tblInd w:w="4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2228"/>
        <w:gridCol w:w="4006"/>
      </w:tblGrid>
      <w:tr w:rsidR="00174A81" w:rsidRPr="000F1D52" w14:paraId="5E64576F" w14:textId="77777777">
        <w:trPr>
          <w:trHeight w:hRule="exact" w:val="1296"/>
        </w:trPr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A4A6A" w14:textId="77777777" w:rsidR="00174A81" w:rsidRPr="000F1D52" w:rsidRDefault="00174A81">
            <w:pPr>
              <w:pStyle w:val="TableParagraph"/>
              <w:kinsoku w:val="0"/>
              <w:overflowPunct w:val="0"/>
              <w:rPr>
                <w:rFonts w:ascii="Century Gothic" w:hAnsi="Century Gothic" w:cs="Century Gothic"/>
                <w:sz w:val="20"/>
                <w:szCs w:val="20"/>
              </w:rPr>
            </w:pPr>
          </w:p>
          <w:p w14:paraId="5C958911" w14:textId="77777777" w:rsidR="00174A81" w:rsidRPr="000F1D52" w:rsidRDefault="00174A81">
            <w:pPr>
              <w:pStyle w:val="TableParagraph"/>
              <w:kinsoku w:val="0"/>
              <w:overflowPunct w:val="0"/>
              <w:spacing w:before="3"/>
              <w:rPr>
                <w:rFonts w:ascii="Century Gothic" w:hAnsi="Century Gothic" w:cs="Century Gothic"/>
                <w:sz w:val="22"/>
                <w:szCs w:val="22"/>
              </w:rPr>
            </w:pPr>
          </w:p>
          <w:p w14:paraId="6FB832BB" w14:textId="77777777" w:rsidR="00174A81" w:rsidRPr="000F1D52" w:rsidRDefault="00174A81">
            <w:pPr>
              <w:pStyle w:val="TableParagraph"/>
              <w:kinsoku w:val="0"/>
              <w:overflowPunct w:val="0"/>
              <w:ind w:left="693" w:right="100" w:hanging="459"/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Total Direct Patient Care</w:t>
            </w:r>
            <w:r w:rsidRPr="000F1D52">
              <w:rPr>
                <w:rFonts w:ascii="Century Gothic" w:hAnsi="Century Gothic" w:cs="Century Gothic"/>
                <w:b/>
                <w:bCs/>
                <w:spacing w:val="-13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Hours from PT Experience</w:t>
            </w:r>
            <w:r w:rsidRPr="000F1D52">
              <w:rPr>
                <w:rFonts w:ascii="Century Gothic" w:hAnsi="Century Gothic" w:cs="Century Gothic"/>
                <w:b/>
                <w:bCs/>
                <w:spacing w:val="-11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online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F1CCF" w14:textId="77777777" w:rsidR="00174A81" w:rsidRPr="000F1D52" w:rsidRDefault="00174A81"/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80E1D5" w14:textId="77777777" w:rsidR="00174A81" w:rsidRPr="000F1D52" w:rsidRDefault="00174A81"/>
        </w:tc>
      </w:tr>
      <w:tr w:rsidR="00174A81" w:rsidRPr="000F1D52" w14:paraId="3B871169" w14:textId="77777777">
        <w:trPr>
          <w:trHeight w:hRule="exact" w:val="799"/>
        </w:trPr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14:paraId="4A7B19DC" w14:textId="77777777" w:rsidR="00174A81" w:rsidRPr="000F1D52" w:rsidRDefault="00174A81">
            <w:pPr>
              <w:pStyle w:val="TableParagraph"/>
              <w:kinsoku w:val="0"/>
              <w:overflowPunct w:val="0"/>
              <w:spacing w:before="132"/>
              <w:ind w:left="703"/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Hours applied to</w:t>
            </w:r>
            <w:r w:rsidRPr="000F1D52">
              <w:rPr>
                <w:rFonts w:ascii="Century Gothic" w:hAnsi="Century Gothic" w:cs="Century Gothic"/>
                <w:b/>
                <w:bCs/>
                <w:spacing w:val="-13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Eligibility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14:paraId="6F9BF345" w14:textId="77777777" w:rsidR="00174A81" w:rsidRPr="000F1D52" w:rsidRDefault="00174A81"/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clear" w:color="auto" w:fill="D9D9D9"/>
          </w:tcPr>
          <w:p w14:paraId="4CD0A2EA" w14:textId="256A16F4" w:rsidR="008D2CC3" w:rsidRDefault="00AD05CB" w:rsidP="008D2CC3">
            <w:p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</w:rPr>
              <w:t xml:space="preserve">2000 hours if expiring in </w:t>
            </w:r>
            <w:r w:rsidR="008D2CC3">
              <w:rPr>
                <w:rFonts w:cs="Arial"/>
                <w:b/>
                <w:bCs/>
              </w:rPr>
              <w:t xml:space="preserve"> </w:t>
            </w:r>
          </w:p>
          <w:p w14:paraId="7B06C6CB" w14:textId="099E3DD1" w:rsidR="008D2CC3" w:rsidRDefault="00AD05CB" w:rsidP="008D2CC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202</w:t>
            </w:r>
            <w:r w:rsidR="006851A7">
              <w:rPr>
                <w:rFonts w:cs="Arial"/>
                <w:b/>
                <w:bCs/>
              </w:rPr>
              <w:t>2</w:t>
            </w:r>
            <w:r w:rsidR="008D2CC3">
              <w:rPr>
                <w:rFonts w:cs="Arial"/>
                <w:b/>
                <w:bCs/>
              </w:rPr>
              <w:t xml:space="preserve">: </w:t>
            </w:r>
          </w:p>
          <w:p w14:paraId="4E054724" w14:textId="77777777" w:rsidR="00174A81" w:rsidRPr="000F1D52" w:rsidRDefault="00174A81" w:rsidP="008D2CC3">
            <w:pPr>
              <w:pStyle w:val="TableParagraph"/>
              <w:kinsoku w:val="0"/>
              <w:overflowPunct w:val="0"/>
              <w:spacing w:before="4"/>
              <w:ind w:left="117" w:right="115"/>
              <w:jc w:val="center"/>
            </w:pPr>
          </w:p>
        </w:tc>
      </w:tr>
      <w:tr w:rsidR="00174A81" w:rsidRPr="000F1D52" w14:paraId="3346DF83" w14:textId="77777777">
        <w:trPr>
          <w:trHeight w:hRule="exact" w:val="940"/>
        </w:trPr>
        <w:tc>
          <w:tcPr>
            <w:tcW w:w="3416" w:type="dxa"/>
            <w:tcBorders>
              <w:top w:val="single" w:sz="16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14:paraId="47B3C11C" w14:textId="77777777" w:rsidR="00174A81" w:rsidRPr="000F1D52" w:rsidRDefault="00174A81">
            <w:pPr>
              <w:pStyle w:val="TableParagraph"/>
              <w:kinsoku w:val="0"/>
              <w:overflowPunct w:val="0"/>
              <w:spacing w:before="125"/>
              <w:ind w:left="357"/>
              <w:rPr>
                <w:rFonts w:ascii="Century Gothic" w:hAnsi="Century Gothic" w:cs="Century Gothic"/>
                <w:sz w:val="21"/>
                <w:szCs w:val="21"/>
              </w:rPr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Remaining Hours that can</w:t>
            </w:r>
            <w:r w:rsidRPr="000F1D52">
              <w:rPr>
                <w:rFonts w:ascii="Century Gothic" w:hAnsi="Century Gothic" w:cs="Century Gothic"/>
                <w:b/>
                <w:bCs/>
                <w:spacing w:val="-13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be</w:t>
            </w:r>
          </w:p>
          <w:p w14:paraId="56043273" w14:textId="77777777" w:rsidR="00174A81" w:rsidRPr="000F1D52" w:rsidRDefault="00174A81">
            <w:pPr>
              <w:pStyle w:val="TableParagraph"/>
              <w:kinsoku w:val="0"/>
              <w:overflowPunct w:val="0"/>
              <w:spacing w:before="1"/>
              <w:ind w:left="1387"/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applied to</w:t>
            </w:r>
            <w:r w:rsidRPr="000F1D52">
              <w:rPr>
                <w:rFonts w:ascii="Century Gothic" w:hAnsi="Century Gothic" w:cs="Century Gothic"/>
                <w:b/>
                <w:bCs/>
                <w:spacing w:val="-5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Portfolio</w:t>
            </w:r>
          </w:p>
        </w:tc>
        <w:tc>
          <w:tcPr>
            <w:tcW w:w="2228" w:type="dxa"/>
            <w:tcBorders>
              <w:top w:val="single" w:sz="16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14:paraId="7A105977" w14:textId="77777777" w:rsidR="00174A81" w:rsidRPr="000F1D52" w:rsidRDefault="00174A81">
            <w:pPr>
              <w:pStyle w:val="TableParagraph"/>
              <w:kinsoku w:val="0"/>
              <w:overflowPunct w:val="0"/>
              <w:spacing w:before="6"/>
              <w:rPr>
                <w:rFonts w:ascii="Century Gothic" w:hAnsi="Century Gothic" w:cs="Century Gothic"/>
                <w:sz w:val="26"/>
                <w:szCs w:val="26"/>
              </w:rPr>
            </w:pPr>
          </w:p>
          <w:p w14:paraId="60451574" w14:textId="77777777" w:rsidR="00174A81" w:rsidRPr="000F1D52" w:rsidRDefault="00174A81">
            <w:pPr>
              <w:pStyle w:val="TableParagraph"/>
              <w:kinsoku w:val="0"/>
              <w:overflowPunct w:val="0"/>
              <w:ind w:left="626"/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=</w:t>
            </w:r>
            <w:r w:rsidR="00604324"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4006" w:type="dxa"/>
            <w:tcBorders>
              <w:top w:val="single" w:sz="16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clear" w:color="auto" w:fill="D9D9D9"/>
          </w:tcPr>
          <w:p w14:paraId="5554DA48" w14:textId="77777777" w:rsidR="00174A81" w:rsidRPr="000F1D52" w:rsidRDefault="00174A81"/>
        </w:tc>
      </w:tr>
      <w:tr w:rsidR="00174A81" w:rsidRPr="000F1D52" w14:paraId="6E6D74BE" w14:textId="77777777">
        <w:trPr>
          <w:trHeight w:hRule="exact" w:val="630"/>
        </w:trPr>
        <w:tc>
          <w:tcPr>
            <w:tcW w:w="3416" w:type="dxa"/>
            <w:vMerge w:val="restart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78E2" w14:textId="77777777" w:rsidR="00174A81" w:rsidRPr="000F1D52" w:rsidRDefault="00174A81">
            <w:pPr>
              <w:pStyle w:val="TableParagraph"/>
              <w:kinsoku w:val="0"/>
              <w:overflowPunct w:val="0"/>
              <w:spacing w:before="25"/>
              <w:ind w:left="304" w:right="99" w:firstLine="758"/>
              <w:jc w:val="right"/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Remaining Hours</w:t>
            </w:r>
            <w:r w:rsidRPr="000F1D52">
              <w:rPr>
                <w:rFonts w:ascii="Century Gothic" w:hAnsi="Century Gothic" w:cs="Century Gothic"/>
                <w:b/>
                <w:bCs/>
                <w:spacing w:val="-8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Total</w:t>
            </w:r>
            <w:r w:rsidRPr="000F1D52">
              <w:rPr>
                <w:rFonts w:ascii="Century Gothic" w:hAnsi="Century Gothic" w:cs="Century Gothic"/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split between</w:t>
            </w:r>
            <w:r w:rsidRPr="000F1D52">
              <w:rPr>
                <w:rFonts w:ascii="Century Gothic" w:hAnsi="Century Gothic" w:cs="Century Gothic"/>
                <w:b/>
                <w:bCs/>
                <w:spacing w:val="-13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additional</w:t>
            </w:r>
            <w:r w:rsidRPr="000F1D52">
              <w:rPr>
                <w:rFonts w:ascii="Century Gothic" w:hAnsi="Century Gothic" w:cs="Century Gothic"/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Direct Patient Care Hours</w:t>
            </w:r>
            <w:r w:rsidRPr="000F1D52">
              <w:rPr>
                <w:rFonts w:ascii="Century Gothic" w:hAnsi="Century Gothic" w:cs="Century Gothic"/>
                <w:b/>
                <w:bCs/>
                <w:spacing w:val="-15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and</w:t>
            </w:r>
            <w:r w:rsidRPr="000F1D52">
              <w:rPr>
                <w:rFonts w:ascii="Century Gothic" w:hAnsi="Century Gothic" w:cs="Century Gothic"/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Clinical Supervision</w:t>
            </w:r>
            <w:r w:rsidRPr="000F1D52">
              <w:rPr>
                <w:rFonts w:ascii="Century Gothic" w:hAnsi="Century Gothic" w:cs="Century Gothic"/>
                <w:b/>
                <w:bCs/>
                <w:spacing w:val="-10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Hours activity as</w:t>
            </w:r>
            <w:r w:rsidRPr="000F1D52">
              <w:rPr>
                <w:rFonts w:ascii="Century Gothic" w:hAnsi="Century Gothic" w:cs="Century Gothic"/>
                <w:b/>
                <w:bCs/>
                <w:spacing w:val="-10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appropriate</w:t>
            </w:r>
          </w:p>
        </w:tc>
        <w:tc>
          <w:tcPr>
            <w:tcW w:w="2228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DF1"/>
          </w:tcPr>
          <w:p w14:paraId="3D9F5D34" w14:textId="77777777" w:rsidR="00174A81" w:rsidRPr="000F1D52" w:rsidRDefault="00174A81">
            <w:pPr>
              <w:pStyle w:val="TableParagraph"/>
              <w:kinsoku w:val="0"/>
              <w:overflowPunct w:val="0"/>
              <w:spacing w:before="176"/>
              <w:ind w:left="626"/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=</w:t>
            </w:r>
          </w:p>
        </w:tc>
        <w:tc>
          <w:tcPr>
            <w:tcW w:w="4006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DF1"/>
          </w:tcPr>
          <w:p w14:paraId="25C76B55" w14:textId="77777777" w:rsidR="00174A81" w:rsidRPr="000F1D52" w:rsidRDefault="00174A81">
            <w:pPr>
              <w:pStyle w:val="TableParagraph"/>
              <w:kinsoku w:val="0"/>
              <w:overflowPunct w:val="0"/>
              <w:spacing w:before="42"/>
              <w:ind w:left="679" w:right="417" w:hanging="262"/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Direct Patient Care –</w:t>
            </w:r>
            <w:r w:rsidRPr="000F1D52">
              <w:rPr>
                <w:rFonts w:ascii="Century Gothic" w:hAnsi="Century Gothic" w:cs="Century Gothic"/>
                <w:b/>
                <w:bCs/>
                <w:spacing w:val="-13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Approved Professional</w:t>
            </w:r>
            <w:r w:rsidRPr="000F1D52">
              <w:rPr>
                <w:rFonts w:ascii="Century Gothic" w:hAnsi="Century Gothic" w:cs="Century Gothic"/>
                <w:b/>
                <w:bCs/>
                <w:spacing w:val="-12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Development</w:t>
            </w:r>
          </w:p>
        </w:tc>
      </w:tr>
      <w:tr w:rsidR="00174A81" w:rsidRPr="000F1D52" w14:paraId="7A9664A8" w14:textId="77777777">
        <w:trPr>
          <w:trHeight w:hRule="exact" w:val="730"/>
        </w:trPr>
        <w:tc>
          <w:tcPr>
            <w:tcW w:w="3416" w:type="dxa"/>
            <w:vMerge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48732" w14:textId="77777777" w:rsidR="00174A81" w:rsidRPr="000F1D52" w:rsidRDefault="00174A81">
            <w:pPr>
              <w:pStyle w:val="TableParagraph"/>
              <w:kinsoku w:val="0"/>
              <w:overflowPunct w:val="0"/>
              <w:spacing w:before="42"/>
              <w:ind w:left="679" w:right="417" w:hanging="262"/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371D7" w14:textId="77777777" w:rsidR="00174A81" w:rsidRPr="000F1D52" w:rsidRDefault="00174A81">
            <w:pPr>
              <w:pStyle w:val="TableParagraph"/>
              <w:kinsoku w:val="0"/>
              <w:overflowPunct w:val="0"/>
              <w:spacing w:before="2"/>
              <w:rPr>
                <w:rFonts w:ascii="Century Gothic" w:hAnsi="Century Gothic" w:cs="Century Gothic"/>
                <w:sz w:val="19"/>
                <w:szCs w:val="19"/>
              </w:rPr>
            </w:pPr>
          </w:p>
          <w:p w14:paraId="7E131580" w14:textId="77777777" w:rsidR="00174A81" w:rsidRPr="000F1D52" w:rsidRDefault="00174A81">
            <w:pPr>
              <w:pStyle w:val="TableParagraph"/>
              <w:kinsoku w:val="0"/>
              <w:overflowPunct w:val="0"/>
              <w:ind w:left="626"/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=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CCBE2" w14:textId="77777777" w:rsidR="00174A81" w:rsidRPr="000F1D52" w:rsidRDefault="00174A81">
            <w:pPr>
              <w:pStyle w:val="TableParagraph"/>
              <w:kinsoku w:val="0"/>
              <w:overflowPunct w:val="0"/>
              <w:spacing w:before="40"/>
              <w:ind w:left="679" w:right="386" w:hanging="291"/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Clinical Supervision –</w:t>
            </w:r>
            <w:r w:rsidRPr="000F1D52">
              <w:rPr>
                <w:rFonts w:ascii="Century Gothic" w:hAnsi="Century Gothic" w:cs="Century Gothic"/>
                <w:b/>
                <w:bCs/>
                <w:spacing w:val="-10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Approved Professional</w:t>
            </w:r>
            <w:r w:rsidRPr="000F1D52">
              <w:rPr>
                <w:rFonts w:ascii="Century Gothic" w:hAnsi="Century Gothic" w:cs="Century Gothic"/>
                <w:b/>
                <w:bCs/>
                <w:spacing w:val="-12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Development</w:t>
            </w:r>
          </w:p>
        </w:tc>
      </w:tr>
    </w:tbl>
    <w:p w14:paraId="76A06CC6" w14:textId="77777777" w:rsidR="00174A81" w:rsidRDefault="00174A81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0379EFEE" w14:textId="77777777" w:rsidR="00174A81" w:rsidRDefault="00174A81">
      <w:pPr>
        <w:pStyle w:val="BodyText"/>
        <w:kinsoku w:val="0"/>
        <w:overflowPunct w:val="0"/>
        <w:spacing w:before="1"/>
        <w:ind w:left="0"/>
        <w:rPr>
          <w:sz w:val="22"/>
          <w:szCs w:val="22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3"/>
        <w:gridCol w:w="2881"/>
        <w:gridCol w:w="1740"/>
      </w:tblGrid>
      <w:tr w:rsidR="00174A81" w:rsidRPr="000F1D52" w14:paraId="7D2A0EC6" w14:textId="77777777">
        <w:trPr>
          <w:trHeight w:hRule="exact" w:val="559"/>
        </w:trPr>
        <w:tc>
          <w:tcPr>
            <w:tcW w:w="59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7F624A5" w14:textId="77777777" w:rsidR="00174A81" w:rsidRPr="000F1D52" w:rsidRDefault="00174A81">
            <w:pPr>
              <w:pStyle w:val="TableParagraph"/>
              <w:kinsoku w:val="0"/>
              <w:overflowPunct w:val="0"/>
              <w:spacing w:before="4"/>
              <w:ind w:left="-1" w:right="2"/>
              <w:jc w:val="center"/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Activity</w:t>
            </w:r>
            <w:r w:rsidRPr="000F1D52">
              <w:rPr>
                <w:rFonts w:ascii="Century Gothic" w:hAnsi="Century Gothic" w:cs="Century Gothic"/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#1</w:t>
            </w:r>
          </w:p>
        </w:tc>
        <w:tc>
          <w:tcPr>
            <w:tcW w:w="288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8E8CE12" w14:textId="77777777" w:rsidR="00174A81" w:rsidRPr="000F1D52" w:rsidRDefault="00174A81">
            <w:pPr>
              <w:pStyle w:val="TableParagraph"/>
              <w:kinsoku w:val="0"/>
              <w:overflowPunct w:val="0"/>
              <w:spacing w:before="4"/>
              <w:ind w:left="842"/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Point</w:t>
            </w:r>
            <w:r w:rsidRPr="000F1D52">
              <w:rPr>
                <w:rFonts w:ascii="Century Gothic" w:hAnsi="Century Gothic" w:cs="Century Gothic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Value</w:t>
            </w:r>
          </w:p>
        </w:tc>
        <w:tc>
          <w:tcPr>
            <w:tcW w:w="17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6365364" w14:textId="77777777" w:rsidR="00174A81" w:rsidRPr="000F1D52" w:rsidRDefault="00174A81">
            <w:pPr>
              <w:pStyle w:val="TableParagraph"/>
              <w:kinsoku w:val="0"/>
              <w:overflowPunct w:val="0"/>
              <w:spacing w:before="4"/>
              <w:ind w:left="556" w:right="261" w:hanging="293"/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Cumulative Points</w:t>
            </w:r>
          </w:p>
        </w:tc>
      </w:tr>
      <w:tr w:rsidR="00174A81" w:rsidRPr="000F1D52" w14:paraId="0A8CA508" w14:textId="77777777">
        <w:trPr>
          <w:trHeight w:hRule="exact" w:val="548"/>
        </w:trPr>
        <w:tc>
          <w:tcPr>
            <w:tcW w:w="5963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14:paraId="5185ADE7" w14:textId="77777777" w:rsidR="00174A81" w:rsidRPr="000F1D52" w:rsidRDefault="00174A81">
            <w:pPr>
              <w:pStyle w:val="TableParagraph"/>
              <w:kinsoku w:val="0"/>
              <w:overflowPunct w:val="0"/>
              <w:spacing w:before="4" w:line="256" w:lineRule="exact"/>
              <w:ind w:left="91"/>
              <w:rPr>
                <w:rFonts w:ascii="Century Gothic" w:hAnsi="Century Gothic" w:cs="Century Gothic"/>
                <w:sz w:val="21"/>
                <w:szCs w:val="21"/>
              </w:rPr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 xml:space="preserve">Direct Patient Care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hours in specialty</w:t>
            </w:r>
            <w:r w:rsidRPr="000F1D52">
              <w:rPr>
                <w:rFonts w:ascii="Century Gothic" w:hAnsi="Century Gothic" w:cs="Century Gothic"/>
                <w:spacing w:val="-19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area</w:t>
            </w:r>
          </w:p>
          <w:p w14:paraId="106D4705" w14:textId="77777777" w:rsidR="00174A81" w:rsidRPr="000F1D52" w:rsidRDefault="00174A81">
            <w:pPr>
              <w:pStyle w:val="TableParagraph"/>
              <w:kinsoku w:val="0"/>
              <w:overflowPunct w:val="0"/>
              <w:spacing w:line="256" w:lineRule="exact"/>
              <w:ind w:left="91"/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(</w:t>
            </w:r>
            <w:r w:rsidRPr="000F1D52">
              <w:rPr>
                <w:rFonts w:ascii="Century Gothic" w:hAnsi="Century Gothic" w:cs="Century Gothic"/>
                <w:b/>
                <w:bCs/>
                <w:i/>
                <w:iCs/>
                <w:sz w:val="21"/>
                <w:szCs w:val="21"/>
              </w:rPr>
              <w:t>beyond minimum eligibility</w:t>
            </w:r>
            <w:r w:rsidRPr="000F1D52">
              <w:rPr>
                <w:rFonts w:ascii="Century Gothic" w:hAnsi="Century Gothic" w:cs="Century Gothic"/>
                <w:b/>
                <w:bCs/>
                <w:i/>
                <w:iCs/>
                <w:spacing w:val="-17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i/>
                <w:iCs/>
                <w:sz w:val="21"/>
                <w:szCs w:val="21"/>
              </w:rPr>
              <w:t>requirement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2881" w:type="dxa"/>
            <w:tcBorders>
              <w:top w:val="single" w:sz="16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14:paraId="4B4A44F6" w14:textId="77777777" w:rsidR="00174A81" w:rsidRPr="000F1D52" w:rsidRDefault="00174A81">
            <w:pPr>
              <w:pStyle w:val="TableParagraph"/>
              <w:kinsoku w:val="0"/>
              <w:overflowPunct w:val="0"/>
              <w:spacing w:before="134"/>
              <w:ind w:left="539"/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0.1 (per 10</w:t>
            </w:r>
            <w:r w:rsidRPr="000F1D52">
              <w:rPr>
                <w:rFonts w:ascii="Century Gothic" w:hAnsi="Century Gothic" w:cs="Century Gothic"/>
                <w:b/>
                <w:bCs/>
                <w:spacing w:val="-5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hours)</w:t>
            </w:r>
          </w:p>
        </w:tc>
        <w:tc>
          <w:tcPr>
            <w:tcW w:w="1740" w:type="dxa"/>
            <w:tcBorders>
              <w:top w:val="single" w:sz="16" w:space="0" w:color="000000"/>
              <w:left w:val="single" w:sz="16" w:space="0" w:color="000000"/>
              <w:bottom w:val="single" w:sz="4" w:space="0" w:color="000000"/>
              <w:right w:val="single" w:sz="6" w:space="0" w:color="000000"/>
            </w:tcBorders>
          </w:tcPr>
          <w:p w14:paraId="7B446968" w14:textId="77777777" w:rsidR="00174A81" w:rsidRPr="000F1D52" w:rsidRDefault="00174A81">
            <w:pPr>
              <w:pStyle w:val="TableParagraph"/>
              <w:kinsoku w:val="0"/>
              <w:overflowPunct w:val="0"/>
              <w:spacing w:before="134"/>
              <w:ind w:left="112"/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20 points</w:t>
            </w:r>
            <w:r w:rsidRPr="000F1D52">
              <w:rPr>
                <w:rFonts w:ascii="Century Gothic" w:hAnsi="Century Gothic" w:cs="Century Gothic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max.</w:t>
            </w:r>
          </w:p>
        </w:tc>
      </w:tr>
      <w:tr w:rsidR="00174A81" w:rsidRPr="000F1D52" w14:paraId="4A767BB9" w14:textId="77777777">
        <w:trPr>
          <w:trHeight w:hRule="exact" w:val="528"/>
        </w:trPr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14:paraId="50A3ED43" w14:textId="77777777" w:rsidR="00174A81" w:rsidRPr="000F1D52" w:rsidRDefault="00174A81" w:rsidP="00604324"/>
        </w:tc>
        <w:tc>
          <w:tcPr>
            <w:tcW w:w="2881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14:paraId="3BD1F683" w14:textId="77777777" w:rsidR="00174A81" w:rsidRPr="000F1D52" w:rsidRDefault="00174A81"/>
        </w:tc>
        <w:tc>
          <w:tcPr>
            <w:tcW w:w="1740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6" w:space="0" w:color="000000"/>
            </w:tcBorders>
          </w:tcPr>
          <w:p w14:paraId="00EACAE6" w14:textId="77777777" w:rsidR="00174A81" w:rsidRPr="000F1D52" w:rsidRDefault="00174A81"/>
        </w:tc>
      </w:tr>
      <w:tr w:rsidR="00174A81" w:rsidRPr="000F1D52" w14:paraId="6FCE9D43" w14:textId="77777777">
        <w:trPr>
          <w:trHeight w:hRule="exact" w:val="530"/>
        </w:trPr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14:paraId="3E753B74" w14:textId="77777777" w:rsidR="00174A81" w:rsidRPr="000F1D52" w:rsidRDefault="00174A81"/>
        </w:tc>
        <w:tc>
          <w:tcPr>
            <w:tcW w:w="2881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14:paraId="3276AEE1" w14:textId="77777777" w:rsidR="00174A81" w:rsidRPr="000F1D52" w:rsidRDefault="00174A81"/>
        </w:tc>
        <w:tc>
          <w:tcPr>
            <w:tcW w:w="1740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6" w:space="0" w:color="000000"/>
            </w:tcBorders>
          </w:tcPr>
          <w:p w14:paraId="0E1FAA22" w14:textId="77777777" w:rsidR="00174A81" w:rsidRPr="000F1D52" w:rsidRDefault="00174A81"/>
        </w:tc>
      </w:tr>
      <w:tr w:rsidR="00174A81" w:rsidRPr="000F1D52" w14:paraId="5CF3B2CA" w14:textId="77777777">
        <w:trPr>
          <w:trHeight w:hRule="exact" w:val="530"/>
        </w:trPr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14:paraId="6473F50B" w14:textId="77777777" w:rsidR="00174A81" w:rsidRPr="000F1D52" w:rsidRDefault="00174A81"/>
        </w:tc>
        <w:tc>
          <w:tcPr>
            <w:tcW w:w="2881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14:paraId="4F8CA1CE" w14:textId="77777777" w:rsidR="00174A81" w:rsidRPr="000F1D52" w:rsidRDefault="00174A81"/>
        </w:tc>
        <w:tc>
          <w:tcPr>
            <w:tcW w:w="1740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6" w:space="0" w:color="000000"/>
            </w:tcBorders>
          </w:tcPr>
          <w:p w14:paraId="61282A82" w14:textId="77777777" w:rsidR="00174A81" w:rsidRPr="000F1D52" w:rsidRDefault="00174A81"/>
        </w:tc>
      </w:tr>
      <w:tr w:rsidR="00174A81" w:rsidRPr="000F1D52" w14:paraId="1C11C11C" w14:textId="77777777">
        <w:trPr>
          <w:trHeight w:hRule="exact" w:val="530"/>
        </w:trPr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14:paraId="0C1EC900" w14:textId="77777777" w:rsidR="00174A81" w:rsidRPr="000F1D52" w:rsidRDefault="00174A81"/>
        </w:tc>
        <w:tc>
          <w:tcPr>
            <w:tcW w:w="2881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14:paraId="1411C1C5" w14:textId="77777777" w:rsidR="00174A81" w:rsidRPr="000F1D52" w:rsidRDefault="00174A81"/>
        </w:tc>
        <w:tc>
          <w:tcPr>
            <w:tcW w:w="1740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6" w:space="0" w:color="000000"/>
            </w:tcBorders>
          </w:tcPr>
          <w:p w14:paraId="084361F6" w14:textId="77777777" w:rsidR="00174A81" w:rsidRPr="000F1D52" w:rsidRDefault="00174A81"/>
        </w:tc>
      </w:tr>
      <w:tr w:rsidR="00174A81" w:rsidRPr="000F1D52" w14:paraId="34E31F2F" w14:textId="77777777">
        <w:trPr>
          <w:trHeight w:hRule="exact" w:val="530"/>
        </w:trPr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14:paraId="7029FF20" w14:textId="77777777" w:rsidR="00174A81" w:rsidRPr="000F1D52" w:rsidRDefault="00174A81"/>
        </w:tc>
        <w:tc>
          <w:tcPr>
            <w:tcW w:w="2881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14:paraId="162D520F" w14:textId="77777777" w:rsidR="00174A81" w:rsidRPr="000F1D52" w:rsidRDefault="00174A81"/>
        </w:tc>
        <w:tc>
          <w:tcPr>
            <w:tcW w:w="1740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6" w:space="0" w:color="000000"/>
            </w:tcBorders>
          </w:tcPr>
          <w:p w14:paraId="63B1BE6C" w14:textId="77777777" w:rsidR="00174A81" w:rsidRPr="000F1D52" w:rsidRDefault="00174A81"/>
        </w:tc>
      </w:tr>
      <w:tr w:rsidR="00174A81" w:rsidRPr="000F1D52" w14:paraId="6DB9228B" w14:textId="77777777">
        <w:trPr>
          <w:trHeight w:hRule="exact" w:val="528"/>
        </w:trPr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14:paraId="083021C6" w14:textId="77777777" w:rsidR="00174A81" w:rsidRPr="000F1D52" w:rsidRDefault="00174A81"/>
        </w:tc>
        <w:tc>
          <w:tcPr>
            <w:tcW w:w="2881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14:paraId="398C5849" w14:textId="77777777" w:rsidR="00174A81" w:rsidRPr="000F1D52" w:rsidRDefault="00174A81"/>
        </w:tc>
        <w:tc>
          <w:tcPr>
            <w:tcW w:w="1740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6" w:space="0" w:color="000000"/>
            </w:tcBorders>
          </w:tcPr>
          <w:p w14:paraId="5823BA91" w14:textId="77777777" w:rsidR="00174A81" w:rsidRPr="000F1D52" w:rsidRDefault="00174A81"/>
        </w:tc>
      </w:tr>
      <w:tr w:rsidR="00174A81" w:rsidRPr="000F1D52" w14:paraId="34788FAB" w14:textId="77777777">
        <w:trPr>
          <w:trHeight w:hRule="exact" w:val="531"/>
        </w:trPr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14:paraId="726F0E7A" w14:textId="77777777" w:rsidR="00174A81" w:rsidRPr="000F1D52" w:rsidRDefault="00174A81"/>
        </w:tc>
        <w:tc>
          <w:tcPr>
            <w:tcW w:w="2881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14:paraId="298B5263" w14:textId="77777777" w:rsidR="00174A81" w:rsidRPr="000F1D52" w:rsidRDefault="00174A81"/>
        </w:tc>
        <w:tc>
          <w:tcPr>
            <w:tcW w:w="1740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6" w:space="0" w:color="000000"/>
            </w:tcBorders>
          </w:tcPr>
          <w:p w14:paraId="60E46160" w14:textId="77777777" w:rsidR="00174A81" w:rsidRPr="000F1D52" w:rsidRDefault="00174A81"/>
        </w:tc>
      </w:tr>
      <w:tr w:rsidR="00174A81" w:rsidRPr="000F1D52" w14:paraId="401ECD37" w14:textId="77777777">
        <w:trPr>
          <w:trHeight w:hRule="exact" w:val="530"/>
        </w:trPr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14:paraId="102C6D43" w14:textId="77777777" w:rsidR="00174A81" w:rsidRPr="000F1D52" w:rsidRDefault="00174A81"/>
        </w:tc>
        <w:tc>
          <w:tcPr>
            <w:tcW w:w="2881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14:paraId="13686A86" w14:textId="77777777" w:rsidR="00174A81" w:rsidRPr="000F1D52" w:rsidRDefault="00174A81"/>
        </w:tc>
        <w:tc>
          <w:tcPr>
            <w:tcW w:w="1740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6" w:space="0" w:color="000000"/>
            </w:tcBorders>
          </w:tcPr>
          <w:p w14:paraId="27CB5F96" w14:textId="77777777" w:rsidR="00174A81" w:rsidRPr="000F1D52" w:rsidRDefault="00174A81"/>
        </w:tc>
      </w:tr>
    </w:tbl>
    <w:p w14:paraId="78B39B02" w14:textId="77777777" w:rsidR="00174A81" w:rsidRDefault="00174A81">
      <w:pPr>
        <w:sectPr w:rsidR="00174A81">
          <w:pgSz w:w="12240" w:h="15840"/>
          <w:pgMar w:top="680" w:right="380" w:bottom="280" w:left="980" w:header="720" w:footer="720" w:gutter="0"/>
          <w:cols w:space="720" w:equalWidth="0">
            <w:col w:w="10880"/>
          </w:cols>
          <w:noEndnote/>
        </w:sectPr>
      </w:pPr>
    </w:p>
    <w:p w14:paraId="1D4E8860" w14:textId="77777777" w:rsidR="00174A81" w:rsidRDefault="00174A81">
      <w:pPr>
        <w:pStyle w:val="Heading1"/>
        <w:kinsoku w:val="0"/>
        <w:overflowPunct w:val="0"/>
        <w:spacing w:before="38"/>
        <w:ind w:left="100" w:right="349" w:firstLine="1526"/>
        <w:rPr>
          <w:b w:val="0"/>
          <w:bCs w:val="0"/>
        </w:rPr>
      </w:pPr>
      <w:r>
        <w:lastRenderedPageBreak/>
        <w:t>Participation in a Continuing Education Course – Summary</w:t>
      </w:r>
      <w:r>
        <w:rPr>
          <w:spacing w:val="-16"/>
        </w:rPr>
        <w:t xml:space="preserve"> </w:t>
      </w:r>
      <w:r>
        <w:t>Form</w:t>
      </w:r>
    </w:p>
    <w:p w14:paraId="68D28D09" w14:textId="77777777" w:rsidR="00174A81" w:rsidRDefault="00174A81">
      <w:pPr>
        <w:pStyle w:val="BodyText"/>
        <w:kinsoku w:val="0"/>
        <w:overflowPunct w:val="0"/>
        <w:spacing w:before="11"/>
        <w:ind w:left="0"/>
        <w:rPr>
          <w:b/>
          <w:bCs/>
          <w:sz w:val="23"/>
          <w:szCs w:val="23"/>
        </w:rPr>
      </w:pPr>
    </w:p>
    <w:p w14:paraId="70797B04" w14:textId="77777777" w:rsidR="00174A81" w:rsidRDefault="00174A81">
      <w:pPr>
        <w:pStyle w:val="BodyText"/>
        <w:kinsoku w:val="0"/>
        <w:overflowPunct w:val="0"/>
        <w:ind w:left="100" w:right="349"/>
      </w:pPr>
      <w:r>
        <w:rPr>
          <w:b/>
          <w:bCs/>
        </w:rPr>
        <w:t xml:space="preserve">Professional Development Activity Description – </w:t>
      </w:r>
      <w:r>
        <w:t>Describe the professional development activity</w:t>
      </w:r>
      <w:r>
        <w:rPr>
          <w:spacing w:val="-3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enter the point credit according to the ABPTS</w:t>
      </w:r>
      <w:r>
        <w:rPr>
          <w:spacing w:val="-23"/>
        </w:rPr>
        <w:t xml:space="preserve"> </w:t>
      </w:r>
      <w:r>
        <w:t>guidelines.</w:t>
      </w:r>
    </w:p>
    <w:p w14:paraId="7F71461B" w14:textId="77777777" w:rsidR="00174A81" w:rsidRDefault="00174A81">
      <w:pPr>
        <w:pStyle w:val="BodyText"/>
        <w:kinsoku w:val="0"/>
        <w:overflowPunct w:val="0"/>
        <w:spacing w:before="1"/>
        <w:ind w:left="0"/>
      </w:pPr>
    </w:p>
    <w:p w14:paraId="379B6B2D" w14:textId="77777777" w:rsidR="00174A81" w:rsidRDefault="00174A81">
      <w:pPr>
        <w:pStyle w:val="BodyText"/>
        <w:kinsoku w:val="0"/>
        <w:overflowPunct w:val="0"/>
        <w:spacing w:line="257" w:lineRule="exact"/>
        <w:ind w:left="100" w:right="349"/>
      </w:pPr>
      <w:r>
        <w:t>Candidates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reflect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</w:p>
    <w:p w14:paraId="606B7071" w14:textId="77777777" w:rsidR="00174A81" w:rsidRDefault="00174A81">
      <w:pPr>
        <w:pStyle w:val="BodyText"/>
        <w:kinsoku w:val="0"/>
        <w:overflowPunct w:val="0"/>
        <w:spacing w:line="257" w:lineRule="exact"/>
        <w:ind w:left="100" w:right="349"/>
      </w:pPr>
      <w:r>
        <w:rPr>
          <w:i/>
          <w:iCs/>
        </w:rPr>
        <w:t>Description of Specialty Practice</w:t>
      </w:r>
      <w:r>
        <w:rPr>
          <w:i/>
          <w:iCs/>
          <w:spacing w:val="-12"/>
        </w:rPr>
        <w:t xml:space="preserve"> </w:t>
      </w:r>
      <w:r>
        <w:t>(DSP).</w:t>
      </w:r>
    </w:p>
    <w:p w14:paraId="14C589C0" w14:textId="77777777" w:rsidR="00174A81" w:rsidRDefault="00174A81">
      <w:pPr>
        <w:pStyle w:val="BodyText"/>
        <w:kinsoku w:val="0"/>
        <w:overflowPunct w:val="0"/>
        <w:spacing w:before="11"/>
        <w:ind w:left="0"/>
        <w:rPr>
          <w:sz w:val="20"/>
          <w:szCs w:val="20"/>
        </w:rPr>
      </w:pPr>
    </w:p>
    <w:p w14:paraId="79425766" w14:textId="77777777" w:rsidR="00174A81" w:rsidRDefault="005E77D6">
      <w:pPr>
        <w:pStyle w:val="Heading2"/>
        <w:kinsoku w:val="0"/>
        <w:overflowPunct w:val="0"/>
        <w:ind w:left="100" w:right="349"/>
        <w:rPr>
          <w:b w:val="0"/>
          <w:bCs w:val="0"/>
          <w:color w:val="000000"/>
        </w:rPr>
      </w:pPr>
      <w:r>
        <w:rPr>
          <w:i/>
          <w:iCs/>
          <w:color w:val="FF0000"/>
        </w:rPr>
        <w:t>NOTE</w:t>
      </w:r>
      <w:r>
        <w:rPr>
          <w:b w:val="0"/>
          <w:bCs w:val="0"/>
          <w:i/>
          <w:iCs/>
          <w:color w:val="FF0000"/>
        </w:rPr>
        <w:t>:</w:t>
      </w:r>
      <w:r>
        <w:rPr>
          <w:color w:val="FF0000"/>
        </w:rPr>
        <w:t xml:space="preserve"> Supporting</w:t>
      </w:r>
      <w:r w:rsidR="00174A81">
        <w:rPr>
          <w:color w:val="FF0000"/>
          <w:spacing w:val="-18"/>
        </w:rPr>
        <w:t xml:space="preserve"> </w:t>
      </w:r>
      <w:r w:rsidR="00174A81">
        <w:rPr>
          <w:color w:val="FF0000"/>
        </w:rPr>
        <w:t>documentation</w:t>
      </w:r>
      <w:r w:rsidR="00174A81">
        <w:rPr>
          <w:color w:val="FF0000"/>
          <w:spacing w:val="-17"/>
        </w:rPr>
        <w:t xml:space="preserve"> </w:t>
      </w:r>
      <w:r w:rsidR="00174A81">
        <w:rPr>
          <w:color w:val="FF0000"/>
        </w:rPr>
        <w:t>required.</w:t>
      </w:r>
      <w:r w:rsidR="00174A81">
        <w:rPr>
          <w:color w:val="FF0000"/>
          <w:spacing w:val="-17"/>
        </w:rPr>
        <w:t xml:space="preserve"> </w:t>
      </w:r>
      <w:r w:rsidR="00174A81">
        <w:rPr>
          <w:color w:val="FF0000"/>
        </w:rPr>
        <w:t>Please</w:t>
      </w:r>
      <w:r w:rsidR="00174A81">
        <w:rPr>
          <w:color w:val="FF0000"/>
          <w:spacing w:val="-16"/>
        </w:rPr>
        <w:t xml:space="preserve"> </w:t>
      </w:r>
      <w:r w:rsidR="00174A81">
        <w:rPr>
          <w:color w:val="FF0000"/>
        </w:rPr>
        <w:t>include</w:t>
      </w:r>
      <w:r w:rsidR="00174A81">
        <w:rPr>
          <w:color w:val="FF0000"/>
          <w:spacing w:val="-21"/>
        </w:rPr>
        <w:t xml:space="preserve"> </w:t>
      </w:r>
      <w:r w:rsidR="00174A81">
        <w:rPr>
          <w:color w:val="FF0000"/>
        </w:rPr>
        <w:t>specific</w:t>
      </w:r>
      <w:r w:rsidR="00174A81">
        <w:rPr>
          <w:color w:val="FF0000"/>
          <w:spacing w:val="-18"/>
        </w:rPr>
        <w:t xml:space="preserve"> </w:t>
      </w:r>
      <w:r w:rsidR="00174A81">
        <w:rPr>
          <w:color w:val="FF0000"/>
        </w:rPr>
        <w:t>course</w:t>
      </w:r>
      <w:r w:rsidR="00174A81">
        <w:rPr>
          <w:color w:val="FF0000"/>
          <w:spacing w:val="-16"/>
        </w:rPr>
        <w:t xml:space="preserve"> </w:t>
      </w:r>
      <w:r w:rsidR="00174A81">
        <w:rPr>
          <w:color w:val="FF0000"/>
        </w:rPr>
        <w:t>descriptions</w:t>
      </w:r>
      <w:r w:rsidR="00174A81">
        <w:rPr>
          <w:color w:val="FF0000"/>
          <w:spacing w:val="-17"/>
        </w:rPr>
        <w:t xml:space="preserve"> </w:t>
      </w:r>
      <w:r w:rsidR="00174A81">
        <w:rPr>
          <w:color w:val="FF0000"/>
        </w:rPr>
        <w:t>for</w:t>
      </w:r>
      <w:r w:rsidR="00174A81">
        <w:rPr>
          <w:color w:val="FF0000"/>
          <w:spacing w:val="-18"/>
        </w:rPr>
        <w:t xml:space="preserve"> </w:t>
      </w:r>
      <w:r w:rsidR="00174A81">
        <w:rPr>
          <w:color w:val="FF0000"/>
        </w:rPr>
        <w:t>each</w:t>
      </w:r>
      <w:r w:rsidR="00174A81">
        <w:rPr>
          <w:color w:val="FF0000"/>
          <w:spacing w:val="-20"/>
        </w:rPr>
        <w:t xml:space="preserve"> </w:t>
      </w:r>
      <w:r w:rsidR="00174A81">
        <w:rPr>
          <w:color w:val="FF0000"/>
        </w:rPr>
        <w:t>continuing</w:t>
      </w:r>
      <w:r w:rsidR="00174A81">
        <w:rPr>
          <w:color w:val="FF0000"/>
          <w:spacing w:val="-1"/>
        </w:rPr>
        <w:t xml:space="preserve"> </w:t>
      </w:r>
      <w:r w:rsidR="00174A81">
        <w:rPr>
          <w:color w:val="FF0000"/>
        </w:rPr>
        <w:t>education course attended (i.e. the certificate of completion, course outline, or objectives,</w:t>
      </w:r>
      <w:r w:rsidR="00174A81">
        <w:rPr>
          <w:color w:val="FF0000"/>
          <w:spacing w:val="-39"/>
        </w:rPr>
        <w:t xml:space="preserve"> </w:t>
      </w:r>
      <w:r w:rsidR="00174A81">
        <w:rPr>
          <w:color w:val="FF0000"/>
        </w:rPr>
        <w:t>etc.)</w:t>
      </w:r>
    </w:p>
    <w:p w14:paraId="011FDD4B" w14:textId="77777777" w:rsidR="00174A81" w:rsidRDefault="00174A81">
      <w:pPr>
        <w:pStyle w:val="BodyText"/>
        <w:kinsoku w:val="0"/>
        <w:overflowPunct w:val="0"/>
        <w:spacing w:before="9"/>
        <w:ind w:left="0"/>
        <w:rPr>
          <w:b/>
          <w:bCs/>
          <w:sz w:val="20"/>
          <w:szCs w:val="20"/>
        </w:rPr>
      </w:pPr>
    </w:p>
    <w:tbl>
      <w:tblPr>
        <w:tblW w:w="114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7"/>
        <w:gridCol w:w="1710"/>
        <w:gridCol w:w="1890"/>
      </w:tblGrid>
      <w:tr w:rsidR="005E77D6" w:rsidRPr="000F1D52" w14:paraId="595665E2" w14:textId="77777777" w:rsidTr="000F1D52">
        <w:tc>
          <w:tcPr>
            <w:tcW w:w="7897" w:type="dxa"/>
            <w:shd w:val="clear" w:color="auto" w:fill="auto"/>
          </w:tcPr>
          <w:p w14:paraId="3E7935D3" w14:textId="77777777" w:rsidR="005E77D6" w:rsidRPr="000F1D52" w:rsidRDefault="005E77D6" w:rsidP="000F1D52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Activity #2</w:t>
            </w:r>
          </w:p>
        </w:tc>
        <w:tc>
          <w:tcPr>
            <w:tcW w:w="1710" w:type="dxa"/>
            <w:shd w:val="clear" w:color="auto" w:fill="auto"/>
          </w:tcPr>
          <w:p w14:paraId="4B12C69B" w14:textId="77777777" w:rsidR="005E77D6" w:rsidRPr="000F1D52" w:rsidRDefault="005E77D6" w:rsidP="000F1D52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Point Value</w:t>
            </w:r>
          </w:p>
        </w:tc>
        <w:tc>
          <w:tcPr>
            <w:tcW w:w="1890" w:type="dxa"/>
            <w:shd w:val="clear" w:color="auto" w:fill="auto"/>
          </w:tcPr>
          <w:p w14:paraId="2A59FD47" w14:textId="77777777" w:rsidR="005E77D6" w:rsidRPr="000F1D52" w:rsidRDefault="005E77D6" w:rsidP="000F1D52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Cumulative Points</w:t>
            </w:r>
          </w:p>
        </w:tc>
      </w:tr>
      <w:tr w:rsidR="005E77D6" w:rsidRPr="000F1D52" w14:paraId="281EA506" w14:textId="77777777" w:rsidTr="000F1D52">
        <w:tc>
          <w:tcPr>
            <w:tcW w:w="7897" w:type="dxa"/>
            <w:shd w:val="clear" w:color="auto" w:fill="auto"/>
          </w:tcPr>
          <w:p w14:paraId="628F67D1" w14:textId="77777777" w:rsidR="005E77D6" w:rsidRPr="000F1D52" w:rsidRDefault="005E77D6" w:rsidP="00BA7D8D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Participation in a continuing education course</w:t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with specific goals and objectives related to specialty practice.</w:t>
            </w:r>
          </w:p>
          <w:p w14:paraId="328E992A" w14:textId="77777777" w:rsidR="005E77D6" w:rsidRPr="000F1D52" w:rsidRDefault="005E77D6" w:rsidP="00BA7D8D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2396AABD" w14:textId="77777777" w:rsidR="005E77D6" w:rsidRPr="000F1D52" w:rsidRDefault="005E77D6" w:rsidP="00BA7D8D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sz w:val="21"/>
                <w:szCs w:val="21"/>
              </w:rPr>
              <w:t xml:space="preserve">Calculations are based on contact hours (class time) rather than quarter or semester course credit hours. (1 Proficiency Point = 10 contact hours, 0.1 Proficiency Point = 1 contact hour) </w:t>
            </w:r>
          </w:p>
          <w:p w14:paraId="6620DD43" w14:textId="77777777" w:rsidR="005E77D6" w:rsidRPr="000F1D52" w:rsidRDefault="005E77D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710" w:type="dxa"/>
            <w:shd w:val="clear" w:color="auto" w:fill="auto"/>
          </w:tcPr>
          <w:p w14:paraId="15D553EB" w14:textId="77777777" w:rsidR="005E77D6" w:rsidRPr="000F1D52" w:rsidRDefault="005E77D6" w:rsidP="000F1D52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34012C86" w14:textId="77777777" w:rsidR="005E77D6" w:rsidRPr="000F1D52" w:rsidRDefault="005E77D6" w:rsidP="000F1D52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2C15D577" w14:textId="77777777" w:rsidR="005E77D6" w:rsidRPr="000F1D52" w:rsidRDefault="005E77D6" w:rsidP="000F1D52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1 point per 10 contact hours</w:t>
            </w:r>
          </w:p>
        </w:tc>
        <w:tc>
          <w:tcPr>
            <w:tcW w:w="1890" w:type="dxa"/>
            <w:shd w:val="clear" w:color="auto" w:fill="auto"/>
          </w:tcPr>
          <w:p w14:paraId="5CAB0654" w14:textId="77777777" w:rsidR="005E77D6" w:rsidRPr="000F1D52" w:rsidRDefault="005E77D6" w:rsidP="00BA7D8D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5E77D6" w:rsidRPr="000F1D52" w14:paraId="01D513D6" w14:textId="77777777" w:rsidTr="000F1D52">
        <w:tc>
          <w:tcPr>
            <w:tcW w:w="7897" w:type="dxa"/>
            <w:shd w:val="clear" w:color="auto" w:fill="auto"/>
          </w:tcPr>
          <w:p w14:paraId="3AADAF39" w14:textId="77777777" w:rsidR="005E77D6" w:rsidRPr="000F1D52" w:rsidRDefault="005E77D6" w:rsidP="00BA7D8D">
            <w:pPr>
              <w:rPr>
                <w:rFonts w:ascii="Century Gothic" w:hAnsi="Century Gothic"/>
                <w:b/>
                <w:i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Name of course: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Description: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Location: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 xml:space="preserve">Date completed:                      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Number of contact hours: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b/>
                <w:i/>
                <w:sz w:val="21"/>
                <w:szCs w:val="21"/>
              </w:rPr>
              <w:t>Certificate of completion required.</w:t>
            </w:r>
            <w:r w:rsidRPr="000F1D52">
              <w:rPr>
                <w:rFonts w:ascii="Century Gothic" w:hAnsi="Century Gothic"/>
                <w:b/>
                <w:i/>
                <w:sz w:val="21"/>
                <w:szCs w:val="21"/>
              </w:rPr>
              <w:br/>
            </w:r>
          </w:p>
        </w:tc>
        <w:tc>
          <w:tcPr>
            <w:tcW w:w="1710" w:type="dxa"/>
            <w:shd w:val="clear" w:color="auto" w:fill="auto"/>
          </w:tcPr>
          <w:p w14:paraId="3427E198" w14:textId="77777777" w:rsidR="005E77D6" w:rsidRPr="000F1D52" w:rsidRDefault="005E77D6" w:rsidP="00BA7D8D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</w:tcPr>
          <w:p w14:paraId="79064D6C" w14:textId="77777777" w:rsidR="005E77D6" w:rsidRPr="000F1D52" w:rsidRDefault="005E77D6" w:rsidP="00BA7D8D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5E77D6" w:rsidRPr="000F1D52" w14:paraId="0D4A7FF6" w14:textId="77777777" w:rsidTr="000F1D52">
        <w:tc>
          <w:tcPr>
            <w:tcW w:w="7897" w:type="dxa"/>
            <w:shd w:val="clear" w:color="auto" w:fill="auto"/>
          </w:tcPr>
          <w:p w14:paraId="6666A5EC" w14:textId="77777777" w:rsidR="005E77D6" w:rsidRPr="000F1D52" w:rsidRDefault="005E77D6" w:rsidP="00BA7D8D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Name of course: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Description: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Location: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 xml:space="preserve">Date completed:                      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Number of contact hours: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b/>
                <w:i/>
                <w:sz w:val="21"/>
                <w:szCs w:val="21"/>
              </w:rPr>
              <w:t>Certificate of completion required.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</w:p>
        </w:tc>
        <w:tc>
          <w:tcPr>
            <w:tcW w:w="1710" w:type="dxa"/>
            <w:shd w:val="clear" w:color="auto" w:fill="auto"/>
          </w:tcPr>
          <w:p w14:paraId="0AF83CE3" w14:textId="77777777" w:rsidR="005E77D6" w:rsidRPr="000F1D52" w:rsidRDefault="005E77D6" w:rsidP="00BA7D8D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</w:tcPr>
          <w:p w14:paraId="70447507" w14:textId="77777777" w:rsidR="005E77D6" w:rsidRPr="000F1D52" w:rsidRDefault="005E77D6" w:rsidP="00BA7D8D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5E77D6" w:rsidRPr="000F1D52" w14:paraId="385124AE" w14:textId="77777777" w:rsidTr="000F1D52">
        <w:tc>
          <w:tcPr>
            <w:tcW w:w="7897" w:type="dxa"/>
            <w:shd w:val="clear" w:color="auto" w:fill="auto"/>
          </w:tcPr>
          <w:p w14:paraId="7E1BC1ED" w14:textId="77777777" w:rsidR="005E77D6" w:rsidRPr="000F1D52" w:rsidRDefault="005E77D6" w:rsidP="00BA7D8D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Name of course: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Description: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Location: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 xml:space="preserve">Date completed:                      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Number of contact hours: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b/>
                <w:i/>
                <w:sz w:val="21"/>
                <w:szCs w:val="21"/>
              </w:rPr>
              <w:t>Certificate of completion required.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</w:p>
        </w:tc>
        <w:tc>
          <w:tcPr>
            <w:tcW w:w="1710" w:type="dxa"/>
            <w:shd w:val="clear" w:color="auto" w:fill="auto"/>
          </w:tcPr>
          <w:p w14:paraId="09EB9ED5" w14:textId="77777777" w:rsidR="005E77D6" w:rsidRPr="000F1D52" w:rsidRDefault="005E77D6" w:rsidP="00BA7D8D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</w:tcPr>
          <w:p w14:paraId="2F38FD10" w14:textId="77777777" w:rsidR="005E77D6" w:rsidRPr="000F1D52" w:rsidRDefault="005E77D6" w:rsidP="00BA7D8D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5E77D6" w:rsidRPr="000F1D52" w14:paraId="7305197A" w14:textId="77777777" w:rsidTr="000F1D52">
        <w:tc>
          <w:tcPr>
            <w:tcW w:w="7897" w:type="dxa"/>
            <w:shd w:val="clear" w:color="auto" w:fill="auto"/>
          </w:tcPr>
          <w:p w14:paraId="1BF90732" w14:textId="77777777" w:rsidR="005E77D6" w:rsidRPr="000F1D52" w:rsidRDefault="005E77D6" w:rsidP="00BA7D8D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Name of course: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Description: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Location: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 xml:space="preserve">Date completed:                      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Number of contact hours: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b/>
                <w:i/>
                <w:sz w:val="21"/>
                <w:szCs w:val="21"/>
              </w:rPr>
              <w:t>Certificate of completion required.</w:t>
            </w:r>
            <w:r w:rsidRPr="000F1D52">
              <w:rPr>
                <w:rFonts w:ascii="Century Gothic" w:hAnsi="Century Gothic"/>
                <w:b/>
                <w:i/>
                <w:sz w:val="21"/>
                <w:szCs w:val="21"/>
              </w:rPr>
              <w:br/>
            </w:r>
          </w:p>
        </w:tc>
        <w:tc>
          <w:tcPr>
            <w:tcW w:w="1710" w:type="dxa"/>
            <w:shd w:val="clear" w:color="auto" w:fill="auto"/>
          </w:tcPr>
          <w:p w14:paraId="3B95D6CA" w14:textId="77777777" w:rsidR="005E77D6" w:rsidRPr="000F1D52" w:rsidRDefault="005E77D6" w:rsidP="00BA7D8D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</w:tcPr>
          <w:p w14:paraId="7E5DE41D" w14:textId="77777777" w:rsidR="005E77D6" w:rsidRPr="000F1D52" w:rsidRDefault="005E77D6" w:rsidP="00BA7D8D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</w:tbl>
    <w:p w14:paraId="25AF61B8" w14:textId="77777777" w:rsidR="00174A81" w:rsidRDefault="00174A81">
      <w:pPr>
        <w:sectPr w:rsidR="00174A81">
          <w:pgSz w:w="12240" w:h="15840"/>
          <w:pgMar w:top="980" w:right="380" w:bottom="280" w:left="800" w:header="720" w:footer="720" w:gutter="0"/>
          <w:cols w:space="720" w:equalWidth="0">
            <w:col w:w="11060"/>
          </w:cols>
          <w:noEndnote/>
        </w:sectPr>
      </w:pPr>
    </w:p>
    <w:p w14:paraId="5444A82F" w14:textId="77777777" w:rsidR="00174A81" w:rsidRDefault="00174A81">
      <w:pPr>
        <w:pStyle w:val="BodyText"/>
        <w:kinsoku w:val="0"/>
        <w:overflowPunct w:val="0"/>
        <w:spacing w:before="43"/>
        <w:ind w:left="1667" w:right="358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Completion of a College/University Course – Summary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Form</w:t>
      </w:r>
    </w:p>
    <w:p w14:paraId="68F4F2D5" w14:textId="77777777" w:rsidR="00174A81" w:rsidRDefault="00174A81">
      <w:pPr>
        <w:pStyle w:val="BodyText"/>
        <w:kinsoku w:val="0"/>
        <w:overflowPunct w:val="0"/>
        <w:spacing w:before="11"/>
        <w:ind w:left="0"/>
        <w:rPr>
          <w:b/>
          <w:bCs/>
          <w:sz w:val="23"/>
          <w:szCs w:val="23"/>
        </w:rPr>
      </w:pPr>
    </w:p>
    <w:p w14:paraId="1814B477" w14:textId="77777777" w:rsidR="00174A81" w:rsidRDefault="00174A81">
      <w:pPr>
        <w:pStyle w:val="BodyText"/>
        <w:kinsoku w:val="0"/>
        <w:overflowPunct w:val="0"/>
        <w:ind w:left="100" w:right="358"/>
      </w:pPr>
      <w:r>
        <w:rPr>
          <w:b/>
          <w:bCs/>
        </w:rPr>
        <w:t xml:space="preserve">Professional Development Activity Description – </w:t>
      </w:r>
      <w:r>
        <w:t>Describe the professional development activity</w:t>
      </w:r>
      <w:r>
        <w:rPr>
          <w:spacing w:val="-3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enter the point credit according to the ABPTS guidelines</w:t>
      </w:r>
      <w:r>
        <w:rPr>
          <w:b/>
          <w:bCs/>
        </w:rPr>
        <w:t xml:space="preserve">. </w:t>
      </w:r>
      <w:r>
        <w:t>Candidates must document</w:t>
      </w:r>
      <w:r>
        <w:rPr>
          <w:spacing w:val="18"/>
        </w:rPr>
        <w:t xml:space="preserve"> </w:t>
      </w:r>
      <w:r>
        <w:t xml:space="preserve">professional development activities that reflect the content of the </w:t>
      </w:r>
      <w:r>
        <w:rPr>
          <w:i/>
          <w:iCs/>
        </w:rPr>
        <w:t>Description of Specialty Practice</w:t>
      </w:r>
      <w:r>
        <w:rPr>
          <w:i/>
          <w:iCs/>
          <w:spacing w:val="-33"/>
        </w:rPr>
        <w:t xml:space="preserve"> </w:t>
      </w:r>
      <w:r>
        <w:t>(DSP).</w:t>
      </w:r>
    </w:p>
    <w:p w14:paraId="6D5BFFF6" w14:textId="77777777" w:rsidR="00174A81" w:rsidRDefault="00174A81">
      <w:pPr>
        <w:pStyle w:val="BodyText"/>
        <w:kinsoku w:val="0"/>
        <w:overflowPunct w:val="0"/>
        <w:spacing w:before="11"/>
        <w:ind w:left="0"/>
        <w:rPr>
          <w:sz w:val="20"/>
          <w:szCs w:val="20"/>
        </w:rPr>
      </w:pPr>
    </w:p>
    <w:p w14:paraId="7D776C30" w14:textId="77777777" w:rsidR="00174A81" w:rsidRDefault="00174A81">
      <w:pPr>
        <w:pStyle w:val="Heading2"/>
        <w:kinsoku w:val="0"/>
        <w:overflowPunct w:val="0"/>
        <w:ind w:left="100" w:right="902"/>
        <w:rPr>
          <w:b w:val="0"/>
          <w:bCs w:val="0"/>
          <w:color w:val="000000"/>
        </w:rPr>
      </w:pPr>
      <w:r>
        <w:rPr>
          <w:color w:val="FF0000"/>
        </w:rPr>
        <w:t>Note: Please list each college/university course in form below. Also submit transcript/letter</w:t>
      </w:r>
      <w:r>
        <w:rPr>
          <w:color w:val="FF0000"/>
          <w:spacing w:val="-24"/>
        </w:rPr>
        <w:t xml:space="preserve"> </w:t>
      </w:r>
      <w:r>
        <w:rPr>
          <w:color w:val="FF0000"/>
        </w:rPr>
        <w:t>to verify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successful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completion.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(Official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transcripts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are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not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required)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Unofficial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transcripts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accepted.</w:t>
      </w:r>
    </w:p>
    <w:p w14:paraId="697E55F6" w14:textId="77777777" w:rsidR="00174A81" w:rsidRDefault="00174A81">
      <w:pPr>
        <w:pStyle w:val="BodyText"/>
        <w:kinsoku w:val="0"/>
        <w:overflowPunct w:val="0"/>
        <w:spacing w:before="9"/>
        <w:ind w:left="0"/>
        <w:rPr>
          <w:b/>
          <w:bCs/>
          <w:sz w:val="20"/>
          <w:szCs w:val="20"/>
        </w:rPr>
      </w:pPr>
    </w:p>
    <w:p w14:paraId="2EB4A731" w14:textId="77777777" w:rsidR="00174A81" w:rsidRDefault="00174A81"/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5"/>
        <w:gridCol w:w="2790"/>
        <w:gridCol w:w="1890"/>
      </w:tblGrid>
      <w:tr w:rsidR="005E77D6" w:rsidRPr="000F1D52" w14:paraId="31CA26C5" w14:textId="77777777" w:rsidTr="000F1D52">
        <w:tc>
          <w:tcPr>
            <w:tcW w:w="6385" w:type="dxa"/>
            <w:shd w:val="clear" w:color="auto" w:fill="auto"/>
          </w:tcPr>
          <w:p w14:paraId="637EE10F" w14:textId="77777777" w:rsidR="005E77D6" w:rsidRPr="000F1D52" w:rsidRDefault="005E77D6" w:rsidP="000F1D52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Activity #3</w:t>
            </w:r>
          </w:p>
        </w:tc>
        <w:tc>
          <w:tcPr>
            <w:tcW w:w="2790" w:type="dxa"/>
            <w:shd w:val="clear" w:color="auto" w:fill="auto"/>
          </w:tcPr>
          <w:p w14:paraId="158CE99F" w14:textId="77777777" w:rsidR="005E77D6" w:rsidRPr="000F1D52" w:rsidRDefault="005E77D6" w:rsidP="000F1D52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Point Value</w:t>
            </w:r>
          </w:p>
        </w:tc>
        <w:tc>
          <w:tcPr>
            <w:tcW w:w="1890" w:type="dxa"/>
            <w:shd w:val="clear" w:color="auto" w:fill="auto"/>
          </w:tcPr>
          <w:p w14:paraId="59EB4530" w14:textId="77777777" w:rsidR="005E77D6" w:rsidRPr="000F1D52" w:rsidRDefault="005E77D6" w:rsidP="000F1D52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Cumulative Points</w:t>
            </w:r>
          </w:p>
        </w:tc>
      </w:tr>
      <w:tr w:rsidR="005E77D6" w:rsidRPr="000F1D52" w14:paraId="396ADDA3" w14:textId="77777777" w:rsidTr="000F1D52">
        <w:tc>
          <w:tcPr>
            <w:tcW w:w="6385" w:type="dxa"/>
            <w:shd w:val="clear" w:color="auto" w:fill="auto"/>
          </w:tcPr>
          <w:p w14:paraId="333E0F5C" w14:textId="77777777" w:rsidR="005E77D6" w:rsidRPr="000F1D52" w:rsidRDefault="005E77D6" w:rsidP="005E77D6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sz w:val="21"/>
                <w:szCs w:val="21"/>
              </w:rPr>
              <w:t xml:space="preserve">Satisfactory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t>completion of a college/university course</w:t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for credit or audit related to the specialty area</w:t>
            </w:r>
          </w:p>
          <w:p w14:paraId="6EE0144F" w14:textId="77777777" w:rsidR="005E77D6" w:rsidRPr="000F1D52" w:rsidRDefault="005E77D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790" w:type="dxa"/>
            <w:shd w:val="clear" w:color="auto" w:fill="auto"/>
          </w:tcPr>
          <w:p w14:paraId="25781D60" w14:textId="77777777" w:rsidR="005E77D6" w:rsidRPr="000F1D52" w:rsidRDefault="005E77D6" w:rsidP="000F1D52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1 point per course credit hour</w:t>
            </w:r>
          </w:p>
        </w:tc>
        <w:tc>
          <w:tcPr>
            <w:tcW w:w="1890" w:type="dxa"/>
            <w:shd w:val="clear" w:color="auto" w:fill="auto"/>
          </w:tcPr>
          <w:p w14:paraId="0C0BBD53" w14:textId="77777777" w:rsidR="005E77D6" w:rsidRPr="000F1D52" w:rsidRDefault="005E77D6" w:rsidP="005E77D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5E77D6" w:rsidRPr="000F1D52" w14:paraId="56191DE6" w14:textId="77777777" w:rsidTr="000F1D52">
        <w:tc>
          <w:tcPr>
            <w:tcW w:w="6385" w:type="dxa"/>
            <w:shd w:val="clear" w:color="auto" w:fill="auto"/>
          </w:tcPr>
          <w:p w14:paraId="53C590CD" w14:textId="77777777" w:rsidR="005E77D6" w:rsidRPr="000F1D52" w:rsidRDefault="005E77D6" w:rsidP="005E77D6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Name of course: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Description: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Name of institution: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Date completed:                       Number of credits: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</w:p>
        </w:tc>
        <w:tc>
          <w:tcPr>
            <w:tcW w:w="2790" w:type="dxa"/>
            <w:shd w:val="clear" w:color="auto" w:fill="auto"/>
          </w:tcPr>
          <w:p w14:paraId="5D50F977" w14:textId="77777777" w:rsidR="005E77D6" w:rsidRPr="000F1D52" w:rsidRDefault="005E77D6" w:rsidP="005E77D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</w:tcPr>
          <w:p w14:paraId="067F20C7" w14:textId="77777777" w:rsidR="005E77D6" w:rsidRPr="000F1D52" w:rsidRDefault="005E77D6" w:rsidP="005E77D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5E77D6" w:rsidRPr="000F1D52" w14:paraId="643611C9" w14:textId="77777777" w:rsidTr="000F1D52">
        <w:tc>
          <w:tcPr>
            <w:tcW w:w="6385" w:type="dxa"/>
            <w:shd w:val="clear" w:color="auto" w:fill="auto"/>
          </w:tcPr>
          <w:p w14:paraId="1C9CF5D2" w14:textId="77777777" w:rsidR="005E77D6" w:rsidRPr="000F1D52" w:rsidRDefault="005E77D6" w:rsidP="005E77D6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Name of course: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Description: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Name of institution: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Date completed:                       Number of credits: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</w:p>
        </w:tc>
        <w:tc>
          <w:tcPr>
            <w:tcW w:w="2790" w:type="dxa"/>
            <w:shd w:val="clear" w:color="auto" w:fill="auto"/>
          </w:tcPr>
          <w:p w14:paraId="4C8F3708" w14:textId="77777777" w:rsidR="005E77D6" w:rsidRPr="000F1D52" w:rsidRDefault="005E77D6" w:rsidP="005E77D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</w:tcPr>
          <w:p w14:paraId="2D3EFB29" w14:textId="77777777" w:rsidR="005E77D6" w:rsidRPr="000F1D52" w:rsidRDefault="005E77D6" w:rsidP="005E77D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5E77D6" w:rsidRPr="000F1D52" w14:paraId="4A1C7C8C" w14:textId="77777777" w:rsidTr="000F1D52">
        <w:tc>
          <w:tcPr>
            <w:tcW w:w="6385" w:type="dxa"/>
            <w:shd w:val="clear" w:color="auto" w:fill="auto"/>
          </w:tcPr>
          <w:p w14:paraId="09552736" w14:textId="77777777" w:rsidR="005E77D6" w:rsidRPr="000F1D52" w:rsidRDefault="005E77D6" w:rsidP="005E77D6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Name of course: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Description: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Name of institution: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Date completed:                       Number of credits: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</w:p>
        </w:tc>
        <w:tc>
          <w:tcPr>
            <w:tcW w:w="2790" w:type="dxa"/>
            <w:shd w:val="clear" w:color="auto" w:fill="auto"/>
          </w:tcPr>
          <w:p w14:paraId="22CDF845" w14:textId="77777777" w:rsidR="005E77D6" w:rsidRPr="000F1D52" w:rsidRDefault="005E77D6" w:rsidP="005E77D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</w:tcPr>
          <w:p w14:paraId="52BA24A4" w14:textId="77777777" w:rsidR="005E77D6" w:rsidRPr="000F1D52" w:rsidRDefault="005E77D6" w:rsidP="005E77D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5E77D6" w:rsidRPr="000F1D52" w14:paraId="288D5C25" w14:textId="77777777" w:rsidTr="000F1D52">
        <w:tc>
          <w:tcPr>
            <w:tcW w:w="6385" w:type="dxa"/>
            <w:shd w:val="clear" w:color="auto" w:fill="auto"/>
          </w:tcPr>
          <w:p w14:paraId="41E2DFF3" w14:textId="77777777" w:rsidR="005E77D6" w:rsidRPr="000F1D52" w:rsidRDefault="005E77D6" w:rsidP="005E77D6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Name of course: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Description: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Name of institution: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Date completed:                       Number of credits:</w:t>
            </w:r>
          </w:p>
          <w:p w14:paraId="37B645FE" w14:textId="77777777" w:rsidR="005E77D6" w:rsidRPr="000F1D52" w:rsidRDefault="005E77D6" w:rsidP="005E77D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790" w:type="dxa"/>
            <w:shd w:val="clear" w:color="auto" w:fill="auto"/>
          </w:tcPr>
          <w:p w14:paraId="66A7FD82" w14:textId="77777777" w:rsidR="005E77D6" w:rsidRPr="000F1D52" w:rsidRDefault="005E77D6" w:rsidP="005E77D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</w:tcPr>
          <w:p w14:paraId="55B55511" w14:textId="77777777" w:rsidR="005E77D6" w:rsidRPr="000F1D52" w:rsidRDefault="005E77D6" w:rsidP="005E77D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5E77D6" w:rsidRPr="000F1D52" w14:paraId="31AB5753" w14:textId="77777777" w:rsidTr="000F1D52">
        <w:tc>
          <w:tcPr>
            <w:tcW w:w="6385" w:type="dxa"/>
            <w:shd w:val="clear" w:color="auto" w:fill="auto"/>
          </w:tcPr>
          <w:p w14:paraId="5214D1A7" w14:textId="77777777" w:rsidR="005E77D6" w:rsidRPr="000F1D52" w:rsidRDefault="005E77D6" w:rsidP="005E77D6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Name of course: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Description: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Name of institution: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Date completed:                       Number of credits:</w:t>
            </w:r>
          </w:p>
          <w:p w14:paraId="03BBE82F" w14:textId="77777777" w:rsidR="005E77D6" w:rsidRPr="000F1D52" w:rsidRDefault="005E77D6" w:rsidP="005E77D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790" w:type="dxa"/>
            <w:shd w:val="clear" w:color="auto" w:fill="auto"/>
          </w:tcPr>
          <w:p w14:paraId="5AC717DB" w14:textId="77777777" w:rsidR="005E77D6" w:rsidRPr="000F1D52" w:rsidRDefault="005E77D6" w:rsidP="005E77D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</w:tcPr>
          <w:p w14:paraId="22EB2306" w14:textId="77777777" w:rsidR="005E77D6" w:rsidRPr="000F1D52" w:rsidRDefault="005E77D6" w:rsidP="005E77D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</w:tbl>
    <w:p w14:paraId="1541E332" w14:textId="77777777" w:rsidR="005E77D6" w:rsidRDefault="005E77D6">
      <w:pPr>
        <w:sectPr w:rsidR="005E77D6">
          <w:pgSz w:w="12240" w:h="15840"/>
          <w:pgMar w:top="680" w:right="380" w:bottom="280" w:left="980" w:header="720" w:footer="720" w:gutter="0"/>
          <w:cols w:space="720" w:equalWidth="0">
            <w:col w:w="10880"/>
          </w:cols>
          <w:noEndnote/>
        </w:sectPr>
      </w:pPr>
    </w:p>
    <w:p w14:paraId="1BB5B90D" w14:textId="77777777" w:rsidR="00174A81" w:rsidRDefault="00174A81">
      <w:pPr>
        <w:pStyle w:val="BodyText"/>
        <w:kinsoku w:val="0"/>
        <w:overflowPunct w:val="0"/>
        <w:spacing w:before="43"/>
        <w:ind w:right="115" w:firstLine="247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Teaching a Continuing Education or College/University Course – Summary</w:t>
      </w:r>
      <w:r>
        <w:rPr>
          <w:b/>
          <w:bCs/>
          <w:spacing w:val="-1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Form</w:t>
      </w:r>
    </w:p>
    <w:p w14:paraId="2588F0EE" w14:textId="77777777" w:rsidR="00174A81" w:rsidRDefault="00174A81">
      <w:pPr>
        <w:pStyle w:val="BodyText"/>
        <w:kinsoku w:val="0"/>
        <w:overflowPunct w:val="0"/>
        <w:spacing w:before="11"/>
        <w:ind w:left="0"/>
        <w:rPr>
          <w:b/>
          <w:bCs/>
          <w:sz w:val="23"/>
          <w:szCs w:val="23"/>
        </w:rPr>
      </w:pPr>
    </w:p>
    <w:p w14:paraId="118F9FB3" w14:textId="77777777" w:rsidR="00174A81" w:rsidRDefault="00174A81">
      <w:pPr>
        <w:pStyle w:val="BodyText"/>
        <w:kinsoku w:val="0"/>
        <w:overflowPunct w:val="0"/>
        <w:ind w:right="115"/>
      </w:pPr>
      <w:r>
        <w:rPr>
          <w:b/>
          <w:bCs/>
        </w:rPr>
        <w:t xml:space="preserve">Professional Development Activity Description – </w:t>
      </w:r>
      <w:r>
        <w:t>Describe the professional development activity</w:t>
      </w:r>
      <w:r>
        <w:rPr>
          <w:spacing w:val="-3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enter the point credit according to the ABPTS</w:t>
      </w:r>
      <w:r>
        <w:rPr>
          <w:spacing w:val="-23"/>
        </w:rPr>
        <w:t xml:space="preserve"> </w:t>
      </w:r>
      <w:r>
        <w:t>guidelines.</w:t>
      </w:r>
    </w:p>
    <w:p w14:paraId="4DEE4335" w14:textId="77777777" w:rsidR="00174A81" w:rsidRDefault="00174A81">
      <w:pPr>
        <w:pStyle w:val="BodyText"/>
        <w:kinsoku w:val="0"/>
        <w:overflowPunct w:val="0"/>
        <w:spacing w:before="1"/>
        <w:ind w:left="0"/>
      </w:pPr>
    </w:p>
    <w:p w14:paraId="48953666" w14:textId="77777777" w:rsidR="00174A81" w:rsidRDefault="00174A81">
      <w:pPr>
        <w:pStyle w:val="BodyText"/>
        <w:kinsoku w:val="0"/>
        <w:overflowPunct w:val="0"/>
        <w:spacing w:line="257" w:lineRule="exact"/>
        <w:ind w:right="115"/>
      </w:pPr>
      <w:r>
        <w:t>Candidates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reflect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</w:p>
    <w:p w14:paraId="1F54C158" w14:textId="77777777" w:rsidR="00174A81" w:rsidRDefault="00174A81">
      <w:pPr>
        <w:pStyle w:val="BodyText"/>
        <w:kinsoku w:val="0"/>
        <w:overflowPunct w:val="0"/>
        <w:spacing w:line="257" w:lineRule="exact"/>
        <w:ind w:right="115"/>
      </w:pPr>
      <w:r>
        <w:rPr>
          <w:i/>
          <w:iCs/>
        </w:rPr>
        <w:t>Description of Specialty Practice</w:t>
      </w:r>
      <w:r>
        <w:rPr>
          <w:i/>
          <w:iCs/>
          <w:spacing w:val="-12"/>
        </w:rPr>
        <w:t xml:space="preserve"> </w:t>
      </w:r>
      <w:r>
        <w:t>(DSP).</w:t>
      </w:r>
    </w:p>
    <w:p w14:paraId="118A2217" w14:textId="77777777" w:rsidR="00174A81" w:rsidRDefault="00174A81">
      <w:pPr>
        <w:pStyle w:val="BodyText"/>
        <w:kinsoku w:val="0"/>
        <w:overflowPunct w:val="0"/>
        <w:spacing w:before="11"/>
        <w:ind w:left="0"/>
        <w:rPr>
          <w:sz w:val="20"/>
          <w:szCs w:val="20"/>
        </w:rPr>
      </w:pPr>
    </w:p>
    <w:p w14:paraId="7B4A8D04" w14:textId="77777777" w:rsidR="00174A81" w:rsidRDefault="00174A81">
      <w:pPr>
        <w:pStyle w:val="Heading2"/>
        <w:kinsoku w:val="0"/>
        <w:overflowPunct w:val="0"/>
        <w:ind w:left="360" w:right="115" w:hanging="181"/>
        <w:rPr>
          <w:b w:val="0"/>
          <w:bCs w:val="0"/>
          <w:color w:val="000000"/>
        </w:rPr>
      </w:pPr>
      <w:r>
        <w:rPr>
          <w:i/>
          <w:iCs/>
          <w:color w:val="FF0000"/>
        </w:rPr>
        <w:t>NOTE:</w:t>
      </w:r>
      <w:r>
        <w:rPr>
          <w:i/>
          <w:iCs/>
          <w:color w:val="FF0000"/>
          <w:spacing w:val="-3"/>
        </w:rPr>
        <w:t xml:space="preserve"> </w:t>
      </w:r>
      <w:r>
        <w:rPr>
          <w:color w:val="FF0000"/>
        </w:rPr>
        <w:t>Please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provide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specific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course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description,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condensed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course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syllabi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including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contact hours,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content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description,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goals,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outline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schedule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each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course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taught.</w:t>
      </w:r>
    </w:p>
    <w:p w14:paraId="7610C949" w14:textId="77777777" w:rsidR="00174A81" w:rsidRDefault="00174A81">
      <w:pPr>
        <w:pStyle w:val="BodyText"/>
        <w:kinsoku w:val="0"/>
        <w:overflowPunct w:val="0"/>
        <w:spacing w:before="11"/>
        <w:ind w:left="0"/>
        <w:rPr>
          <w:b/>
          <w:bCs/>
          <w:sz w:val="20"/>
          <w:szCs w:val="20"/>
        </w:rPr>
      </w:pPr>
    </w:p>
    <w:p w14:paraId="7D06F904" w14:textId="77777777" w:rsidR="00174A81" w:rsidRDefault="00174A81"/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5"/>
        <w:gridCol w:w="2520"/>
        <w:gridCol w:w="1980"/>
      </w:tblGrid>
      <w:tr w:rsidR="005E77D6" w:rsidRPr="000F1D52" w14:paraId="00B81811" w14:textId="77777777" w:rsidTr="000F1D52">
        <w:tc>
          <w:tcPr>
            <w:tcW w:w="6565" w:type="dxa"/>
            <w:shd w:val="clear" w:color="auto" w:fill="auto"/>
          </w:tcPr>
          <w:p w14:paraId="0F8C0644" w14:textId="77777777" w:rsidR="005E77D6" w:rsidRPr="000F1D52" w:rsidRDefault="005E77D6" w:rsidP="000F1D52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Activity #4</w:t>
            </w:r>
          </w:p>
        </w:tc>
        <w:tc>
          <w:tcPr>
            <w:tcW w:w="2520" w:type="dxa"/>
            <w:shd w:val="clear" w:color="auto" w:fill="auto"/>
          </w:tcPr>
          <w:p w14:paraId="09D92344" w14:textId="77777777" w:rsidR="005E77D6" w:rsidRPr="000F1D52" w:rsidRDefault="005E77D6" w:rsidP="000F1D52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Point Value</w:t>
            </w:r>
          </w:p>
        </w:tc>
        <w:tc>
          <w:tcPr>
            <w:tcW w:w="1980" w:type="dxa"/>
            <w:shd w:val="clear" w:color="auto" w:fill="auto"/>
          </w:tcPr>
          <w:p w14:paraId="6A2AA2E5" w14:textId="77777777" w:rsidR="005E77D6" w:rsidRPr="000F1D52" w:rsidRDefault="005E77D6" w:rsidP="000F1D52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Cumulative Points</w:t>
            </w:r>
          </w:p>
        </w:tc>
      </w:tr>
      <w:tr w:rsidR="005E77D6" w:rsidRPr="000F1D52" w14:paraId="13895DE7" w14:textId="77777777" w:rsidTr="000F1D52">
        <w:tc>
          <w:tcPr>
            <w:tcW w:w="6565" w:type="dxa"/>
            <w:shd w:val="clear" w:color="auto" w:fill="auto"/>
          </w:tcPr>
          <w:p w14:paraId="317FF4BB" w14:textId="77777777" w:rsidR="005E77D6" w:rsidRPr="000F1D52" w:rsidRDefault="005E77D6" w:rsidP="005E77D6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Teaching a continuing education course or college/university course related to specialty area.</w:t>
            </w:r>
          </w:p>
          <w:p w14:paraId="14DC7863" w14:textId="77777777" w:rsidR="005E77D6" w:rsidRPr="000F1D52" w:rsidRDefault="005E77D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sz w:val="21"/>
                <w:szCs w:val="21"/>
              </w:rPr>
              <w:t xml:space="preserve">(Point value decreases for the second time a course is taught. Credit is given only for the first </w:t>
            </w:r>
            <w:r w:rsidRPr="000F1D52">
              <w:rPr>
                <w:rFonts w:ascii="Century Gothic" w:hAnsi="Century Gothic"/>
                <w:sz w:val="21"/>
                <w:szCs w:val="21"/>
                <w:u w:val="single"/>
              </w:rPr>
              <w:t>two</w:t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times a course is taught.)</w:t>
            </w:r>
            <w:r w:rsidRPr="000F1D52">
              <w:rPr>
                <w:rFonts w:ascii="Century Gothic" w:hAnsi="Century Gothic"/>
                <w:sz w:val="21"/>
                <w:szCs w:val="21"/>
              </w:rPr>
              <w:br/>
            </w:r>
          </w:p>
        </w:tc>
        <w:tc>
          <w:tcPr>
            <w:tcW w:w="2520" w:type="dxa"/>
            <w:shd w:val="clear" w:color="auto" w:fill="auto"/>
          </w:tcPr>
          <w:p w14:paraId="690333C2" w14:textId="77777777" w:rsidR="005E77D6" w:rsidRPr="000F1D52" w:rsidRDefault="005E77D6" w:rsidP="005E77D6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sz w:val="21"/>
                <w:szCs w:val="21"/>
              </w:rPr>
              <w:t xml:space="preserve">a. First Time =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0.2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(per contact hour)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b. Second Time = </w:t>
            </w:r>
            <w:r w:rsidR="00550111">
              <w:rPr>
                <w:rFonts w:ascii="Century Gothic" w:hAnsi="Century Gothic"/>
                <w:b/>
                <w:sz w:val="21"/>
                <w:szCs w:val="21"/>
              </w:rPr>
              <w:t>0.1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 (per contact hour)</w:t>
            </w:r>
          </w:p>
        </w:tc>
        <w:tc>
          <w:tcPr>
            <w:tcW w:w="1980" w:type="dxa"/>
            <w:shd w:val="clear" w:color="auto" w:fill="auto"/>
          </w:tcPr>
          <w:p w14:paraId="3AE58E1A" w14:textId="77777777" w:rsidR="005E77D6" w:rsidRPr="000F1D52" w:rsidRDefault="005E77D6" w:rsidP="005E77D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5E77D6" w:rsidRPr="000F1D52" w14:paraId="6EC6FE36" w14:textId="77777777" w:rsidTr="000F1D52">
        <w:tc>
          <w:tcPr>
            <w:tcW w:w="6565" w:type="dxa"/>
            <w:shd w:val="clear" w:color="auto" w:fill="auto"/>
          </w:tcPr>
          <w:p w14:paraId="17E43452" w14:textId="77777777" w:rsidR="005E77D6" w:rsidRPr="000F1D52" w:rsidRDefault="005E77D6" w:rsidP="005E77D6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Name of course: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Name of Institution:</w:t>
            </w:r>
          </w:p>
          <w:p w14:paraId="28B7F99E" w14:textId="77777777" w:rsidR="005E77D6" w:rsidRPr="000F1D52" w:rsidRDefault="005E77D6" w:rsidP="005E77D6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Dates (semester):</w:t>
            </w:r>
          </w:p>
          <w:p w14:paraId="51888221" w14:textId="77777777" w:rsidR="005E77D6" w:rsidRDefault="005E77D6" w:rsidP="005E77D6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Number of contact hours: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b/>
                <w:i/>
                <w:sz w:val="21"/>
                <w:szCs w:val="21"/>
              </w:rPr>
              <w:t>Syllabus required.</w:t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  <w:p w14:paraId="34EFF558" w14:textId="5995591D" w:rsidR="00A8186A" w:rsidRPr="000F1D52" w:rsidRDefault="00A8186A" w:rsidP="005E77D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14:paraId="74A40DBA" w14:textId="77777777" w:rsidR="005E77D6" w:rsidRPr="000F1D52" w:rsidRDefault="005E77D6" w:rsidP="005E77D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54AF93D4" w14:textId="77777777" w:rsidR="005E77D6" w:rsidRPr="000F1D52" w:rsidRDefault="005E77D6" w:rsidP="005E77D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5E77D6" w:rsidRPr="000F1D52" w14:paraId="1313CEA9" w14:textId="77777777" w:rsidTr="000F1D52">
        <w:tc>
          <w:tcPr>
            <w:tcW w:w="6565" w:type="dxa"/>
            <w:shd w:val="clear" w:color="auto" w:fill="auto"/>
          </w:tcPr>
          <w:p w14:paraId="6313416B" w14:textId="77777777" w:rsidR="005E77D6" w:rsidRPr="000F1D52" w:rsidRDefault="005E77D6" w:rsidP="005E77D6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Name of course: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Name of Institution:</w:t>
            </w:r>
          </w:p>
          <w:p w14:paraId="74C1A3F9" w14:textId="77777777" w:rsidR="005E77D6" w:rsidRPr="000F1D52" w:rsidRDefault="005E77D6" w:rsidP="005E77D6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Dates (semester):</w:t>
            </w:r>
          </w:p>
          <w:p w14:paraId="5F57C2E7" w14:textId="77777777" w:rsidR="005E77D6" w:rsidRDefault="005E77D6" w:rsidP="005E77D6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Number of contact hours: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b/>
                <w:i/>
                <w:sz w:val="21"/>
                <w:szCs w:val="21"/>
              </w:rPr>
              <w:t>Syllabus required.</w:t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  <w:p w14:paraId="43BC7C32" w14:textId="7CF50899" w:rsidR="00A8186A" w:rsidRPr="000F1D52" w:rsidRDefault="00A8186A" w:rsidP="005E77D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14:paraId="30F56401" w14:textId="77777777" w:rsidR="005E77D6" w:rsidRPr="000F1D52" w:rsidRDefault="005E77D6" w:rsidP="005E77D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510A4C09" w14:textId="77777777" w:rsidR="005E77D6" w:rsidRPr="000F1D52" w:rsidRDefault="005E77D6" w:rsidP="005E77D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5E77D6" w:rsidRPr="000F1D52" w14:paraId="19AB3B26" w14:textId="77777777" w:rsidTr="000F1D52">
        <w:tc>
          <w:tcPr>
            <w:tcW w:w="6565" w:type="dxa"/>
            <w:shd w:val="clear" w:color="auto" w:fill="auto"/>
          </w:tcPr>
          <w:p w14:paraId="79EBF79E" w14:textId="77777777" w:rsidR="005E77D6" w:rsidRPr="000F1D52" w:rsidRDefault="005E77D6" w:rsidP="005E77D6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Name of course: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Name of Institution:</w:t>
            </w:r>
          </w:p>
          <w:p w14:paraId="6C875A83" w14:textId="77777777" w:rsidR="005E77D6" w:rsidRPr="000F1D52" w:rsidRDefault="005E77D6" w:rsidP="005E77D6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Dates (semester):</w:t>
            </w:r>
          </w:p>
          <w:p w14:paraId="6B4A701D" w14:textId="77777777" w:rsidR="005E77D6" w:rsidRDefault="005E77D6" w:rsidP="005E77D6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Number of contact hours: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b/>
                <w:i/>
                <w:sz w:val="21"/>
                <w:szCs w:val="21"/>
              </w:rPr>
              <w:t>Syllabus required.</w:t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  <w:p w14:paraId="1FA84602" w14:textId="44DCF25B" w:rsidR="00A8186A" w:rsidRPr="000F1D52" w:rsidRDefault="00A8186A" w:rsidP="005E77D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14:paraId="15927C4B" w14:textId="77777777" w:rsidR="005E77D6" w:rsidRPr="000F1D52" w:rsidRDefault="005E77D6" w:rsidP="005E77D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2FB6FA40" w14:textId="77777777" w:rsidR="005E77D6" w:rsidRPr="000F1D52" w:rsidRDefault="005E77D6" w:rsidP="005E77D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5E77D6" w:rsidRPr="000F1D52" w14:paraId="0C6AB51F" w14:textId="77777777" w:rsidTr="000F1D52">
        <w:tc>
          <w:tcPr>
            <w:tcW w:w="6565" w:type="dxa"/>
            <w:shd w:val="clear" w:color="auto" w:fill="auto"/>
          </w:tcPr>
          <w:p w14:paraId="5908E8BC" w14:textId="77777777" w:rsidR="005E77D6" w:rsidRPr="000F1D52" w:rsidRDefault="005E77D6" w:rsidP="005E77D6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Name of course: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Name of Institution:</w:t>
            </w:r>
          </w:p>
          <w:p w14:paraId="45D55C86" w14:textId="77777777" w:rsidR="005E77D6" w:rsidRPr="000F1D52" w:rsidRDefault="005E77D6" w:rsidP="005E77D6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Dates (semester):</w:t>
            </w:r>
          </w:p>
          <w:p w14:paraId="40A60616" w14:textId="77777777" w:rsidR="005E77D6" w:rsidRDefault="005E77D6" w:rsidP="005E77D6">
            <w:pPr>
              <w:rPr>
                <w:rFonts w:ascii="Century Gothic" w:hAnsi="Century Gothic"/>
                <w:b/>
                <w:i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Number of contact hours: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b/>
                <w:i/>
                <w:sz w:val="21"/>
                <w:szCs w:val="21"/>
              </w:rPr>
              <w:t>Syllabus required.</w:t>
            </w:r>
          </w:p>
          <w:p w14:paraId="254B4D8F" w14:textId="21BBE752" w:rsidR="00A8186A" w:rsidRPr="000F1D52" w:rsidRDefault="00A8186A" w:rsidP="005E77D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14:paraId="54EB285C" w14:textId="77777777" w:rsidR="005E77D6" w:rsidRPr="000F1D52" w:rsidRDefault="005E77D6" w:rsidP="005E77D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5C784137" w14:textId="77777777" w:rsidR="005E77D6" w:rsidRPr="000F1D52" w:rsidRDefault="005E77D6" w:rsidP="005E77D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5E77D6" w:rsidRPr="000F1D52" w14:paraId="4DE2A1A6" w14:textId="77777777" w:rsidTr="000F1D52">
        <w:tc>
          <w:tcPr>
            <w:tcW w:w="6565" w:type="dxa"/>
            <w:shd w:val="clear" w:color="auto" w:fill="auto"/>
          </w:tcPr>
          <w:p w14:paraId="74B32D71" w14:textId="77777777" w:rsidR="005E77D6" w:rsidRPr="000F1D52" w:rsidRDefault="005E77D6" w:rsidP="005E77D6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Name of course: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Name of Institution:</w:t>
            </w:r>
          </w:p>
          <w:p w14:paraId="18E33752" w14:textId="77777777" w:rsidR="005E77D6" w:rsidRPr="000F1D52" w:rsidRDefault="005E77D6" w:rsidP="005E77D6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Dates (semester):</w:t>
            </w:r>
          </w:p>
          <w:p w14:paraId="24C6BEC0" w14:textId="77777777" w:rsidR="005E77D6" w:rsidRDefault="005E77D6" w:rsidP="005E77D6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Number of contact hours: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b/>
                <w:i/>
                <w:sz w:val="21"/>
                <w:szCs w:val="21"/>
              </w:rPr>
              <w:t>Syllabus required.</w:t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  <w:p w14:paraId="5FCE1496" w14:textId="3C4456E7" w:rsidR="00A8186A" w:rsidRPr="000F1D52" w:rsidRDefault="00A8186A" w:rsidP="005E77D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14:paraId="7FF8A97C" w14:textId="77777777" w:rsidR="005E77D6" w:rsidRPr="000F1D52" w:rsidRDefault="005E77D6" w:rsidP="005E77D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018B08F0" w14:textId="77777777" w:rsidR="005E77D6" w:rsidRPr="000F1D52" w:rsidRDefault="005E77D6" w:rsidP="005E77D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</w:tbl>
    <w:p w14:paraId="0A603B92" w14:textId="77777777" w:rsidR="005E77D6" w:rsidRDefault="005E77D6">
      <w:pPr>
        <w:sectPr w:rsidR="005E77D6">
          <w:pgSz w:w="12240" w:h="15840"/>
          <w:pgMar w:top="680" w:right="300" w:bottom="280" w:left="1080" w:header="720" w:footer="720" w:gutter="0"/>
          <w:cols w:space="720" w:equalWidth="0">
            <w:col w:w="10860"/>
          </w:cols>
          <w:noEndnote/>
        </w:sectPr>
      </w:pPr>
    </w:p>
    <w:p w14:paraId="28D9FBF3" w14:textId="77777777" w:rsidR="00174A81" w:rsidRDefault="00174A81">
      <w:pPr>
        <w:pStyle w:val="BodyText"/>
        <w:kinsoku w:val="0"/>
        <w:overflowPunct w:val="0"/>
        <w:spacing w:before="43"/>
        <w:ind w:right="115" w:firstLine="739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Platform or Poster Presentation at Professional Meeting – Summary</w:t>
      </w:r>
      <w:r>
        <w:rPr>
          <w:b/>
          <w:bCs/>
          <w:spacing w:val="-3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Form</w:t>
      </w:r>
    </w:p>
    <w:p w14:paraId="4DA35DB0" w14:textId="77777777" w:rsidR="00174A81" w:rsidRDefault="00174A81">
      <w:pPr>
        <w:pStyle w:val="BodyText"/>
        <w:kinsoku w:val="0"/>
        <w:overflowPunct w:val="0"/>
        <w:spacing w:before="11"/>
        <w:ind w:left="0"/>
        <w:rPr>
          <w:b/>
          <w:bCs/>
          <w:sz w:val="23"/>
          <w:szCs w:val="23"/>
        </w:rPr>
      </w:pPr>
    </w:p>
    <w:p w14:paraId="0F4DFC90" w14:textId="77777777" w:rsidR="00174A81" w:rsidRDefault="00174A81">
      <w:pPr>
        <w:pStyle w:val="BodyText"/>
        <w:kinsoku w:val="0"/>
        <w:overflowPunct w:val="0"/>
        <w:ind w:right="115"/>
      </w:pPr>
      <w:r>
        <w:rPr>
          <w:b/>
          <w:bCs/>
        </w:rPr>
        <w:t xml:space="preserve">Professional Development Activity Description – </w:t>
      </w:r>
      <w:r>
        <w:t>Describe the professional development activity</w:t>
      </w:r>
      <w:r>
        <w:rPr>
          <w:spacing w:val="-3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enter the point credit according to the ABPTS</w:t>
      </w:r>
      <w:r>
        <w:rPr>
          <w:spacing w:val="-23"/>
        </w:rPr>
        <w:t xml:space="preserve"> </w:t>
      </w:r>
      <w:r>
        <w:t>guidelines.</w:t>
      </w:r>
    </w:p>
    <w:p w14:paraId="3DDEC8B3" w14:textId="77777777" w:rsidR="00174A81" w:rsidRDefault="00174A81">
      <w:pPr>
        <w:pStyle w:val="BodyText"/>
        <w:kinsoku w:val="0"/>
        <w:overflowPunct w:val="0"/>
        <w:spacing w:before="1"/>
        <w:ind w:left="0"/>
      </w:pPr>
    </w:p>
    <w:p w14:paraId="26C65132" w14:textId="77777777" w:rsidR="00174A81" w:rsidRDefault="00174A81">
      <w:pPr>
        <w:pStyle w:val="BodyText"/>
        <w:kinsoku w:val="0"/>
        <w:overflowPunct w:val="0"/>
        <w:spacing w:line="257" w:lineRule="exact"/>
        <w:ind w:right="115"/>
      </w:pPr>
      <w:r>
        <w:t>Candidates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reflect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</w:p>
    <w:p w14:paraId="2125C0A9" w14:textId="77777777" w:rsidR="00174A81" w:rsidRDefault="00174A81">
      <w:pPr>
        <w:pStyle w:val="BodyText"/>
        <w:kinsoku w:val="0"/>
        <w:overflowPunct w:val="0"/>
        <w:spacing w:line="257" w:lineRule="exact"/>
        <w:ind w:right="115"/>
      </w:pPr>
      <w:r>
        <w:rPr>
          <w:i/>
          <w:iCs/>
        </w:rPr>
        <w:t>Description of Specialty Practice</w:t>
      </w:r>
      <w:r>
        <w:rPr>
          <w:i/>
          <w:iCs/>
          <w:spacing w:val="-12"/>
        </w:rPr>
        <w:t xml:space="preserve"> </w:t>
      </w:r>
      <w:r>
        <w:t>(DSP).</w:t>
      </w:r>
    </w:p>
    <w:p w14:paraId="405CD089" w14:textId="77777777" w:rsidR="00174A81" w:rsidRDefault="00174A81">
      <w:pPr>
        <w:pStyle w:val="BodyText"/>
        <w:kinsoku w:val="0"/>
        <w:overflowPunct w:val="0"/>
        <w:spacing w:before="1"/>
        <w:ind w:left="0"/>
      </w:pPr>
    </w:p>
    <w:p w14:paraId="43B8FA00" w14:textId="77777777" w:rsidR="00174A81" w:rsidRDefault="00174A81">
      <w:pPr>
        <w:pStyle w:val="Heading2"/>
        <w:kinsoku w:val="0"/>
        <w:overflowPunct w:val="0"/>
        <w:ind w:right="1187"/>
        <w:rPr>
          <w:b w:val="0"/>
          <w:bCs w:val="0"/>
          <w:color w:val="000000"/>
        </w:rPr>
      </w:pPr>
      <w:r>
        <w:rPr>
          <w:color w:val="FF0000"/>
        </w:rPr>
        <w:t>Note: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Please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include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supporting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documentation,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including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platform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poster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title,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description,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date/year of presentation, location.</w:t>
      </w:r>
      <w:r>
        <w:rPr>
          <w:color w:val="FF0000"/>
          <w:spacing w:val="58"/>
        </w:rPr>
        <w:t xml:space="preserve"> </w:t>
      </w:r>
      <w:r>
        <w:rPr>
          <w:color w:val="FF0000"/>
        </w:rPr>
        <w:t>Submit a copy of the presentation, email of</w:t>
      </w:r>
      <w:r>
        <w:rPr>
          <w:color w:val="FF0000"/>
          <w:spacing w:val="-40"/>
        </w:rPr>
        <w:t xml:space="preserve"> </w:t>
      </w:r>
      <w:r>
        <w:rPr>
          <w:color w:val="FF0000"/>
        </w:rPr>
        <w:t>completion or program where presentation is listed as supporting</w:t>
      </w:r>
      <w:r>
        <w:rPr>
          <w:color w:val="FF0000"/>
          <w:spacing w:val="-33"/>
        </w:rPr>
        <w:t xml:space="preserve"> </w:t>
      </w:r>
      <w:r>
        <w:rPr>
          <w:color w:val="FF0000"/>
        </w:rPr>
        <w:t>documentation.</w:t>
      </w:r>
    </w:p>
    <w:p w14:paraId="2A5BB0DC" w14:textId="77777777" w:rsidR="00174A81" w:rsidRDefault="00174A81">
      <w:pPr>
        <w:pStyle w:val="BodyText"/>
        <w:kinsoku w:val="0"/>
        <w:overflowPunct w:val="0"/>
        <w:spacing w:before="11"/>
        <w:ind w:left="0"/>
        <w:rPr>
          <w:b/>
          <w:bCs/>
          <w:sz w:val="20"/>
          <w:szCs w:val="20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2"/>
        <w:gridCol w:w="2881"/>
        <w:gridCol w:w="1673"/>
      </w:tblGrid>
      <w:tr w:rsidR="00174A81" w:rsidRPr="000F1D52" w14:paraId="61C777F2" w14:textId="77777777">
        <w:trPr>
          <w:trHeight w:hRule="exact" w:val="545"/>
        </w:trPr>
        <w:tc>
          <w:tcPr>
            <w:tcW w:w="60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A9CC01D" w14:textId="77777777" w:rsidR="00174A81" w:rsidRPr="000F1D52" w:rsidRDefault="00174A81">
            <w:pPr>
              <w:pStyle w:val="TableParagraph"/>
              <w:kinsoku w:val="0"/>
              <w:overflowPunct w:val="0"/>
              <w:spacing w:before="4"/>
              <w:ind w:left="1"/>
              <w:jc w:val="center"/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Activity</w:t>
            </w:r>
            <w:r w:rsidRPr="000F1D52">
              <w:rPr>
                <w:rFonts w:ascii="Century Gothic" w:hAnsi="Century Gothic" w:cs="Century Gothic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#5a</w:t>
            </w:r>
          </w:p>
        </w:tc>
        <w:tc>
          <w:tcPr>
            <w:tcW w:w="288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A82EA5C" w14:textId="77777777" w:rsidR="00174A81" w:rsidRPr="000F1D52" w:rsidRDefault="00174A81">
            <w:pPr>
              <w:pStyle w:val="TableParagraph"/>
              <w:kinsoku w:val="0"/>
              <w:overflowPunct w:val="0"/>
              <w:spacing w:before="4"/>
              <w:ind w:left="842"/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Point</w:t>
            </w:r>
            <w:r w:rsidRPr="000F1D52">
              <w:rPr>
                <w:rFonts w:ascii="Century Gothic" w:hAnsi="Century Gothic" w:cs="Century Gothic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Value</w:t>
            </w:r>
          </w:p>
        </w:tc>
        <w:tc>
          <w:tcPr>
            <w:tcW w:w="16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B658C62" w14:textId="77777777" w:rsidR="00174A81" w:rsidRPr="000F1D52" w:rsidRDefault="00174A81">
            <w:pPr>
              <w:pStyle w:val="TableParagraph"/>
              <w:kinsoku w:val="0"/>
              <w:overflowPunct w:val="0"/>
              <w:spacing w:before="4"/>
              <w:ind w:left="520" w:right="230" w:hanging="293"/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Cumulative Points</w:t>
            </w:r>
          </w:p>
        </w:tc>
      </w:tr>
      <w:tr w:rsidR="00174A81" w:rsidRPr="000F1D52" w14:paraId="03633E48" w14:textId="77777777">
        <w:trPr>
          <w:trHeight w:hRule="exact" w:val="1335"/>
        </w:trPr>
        <w:tc>
          <w:tcPr>
            <w:tcW w:w="6032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14:paraId="3C5171C8" w14:textId="77777777" w:rsidR="00174A81" w:rsidRPr="000F1D52" w:rsidRDefault="00174A81">
            <w:pPr>
              <w:pStyle w:val="TableParagraph"/>
              <w:kinsoku w:val="0"/>
              <w:overflowPunct w:val="0"/>
              <w:spacing w:before="19" w:line="257" w:lineRule="exact"/>
              <w:ind w:left="94"/>
              <w:rPr>
                <w:rFonts w:ascii="Century Gothic" w:hAnsi="Century Gothic" w:cs="Century Gothic"/>
                <w:sz w:val="21"/>
                <w:szCs w:val="21"/>
              </w:rPr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Professional Presentations in specialty</w:t>
            </w:r>
            <w:r w:rsidRPr="000F1D52">
              <w:rPr>
                <w:rFonts w:ascii="Century Gothic" w:hAnsi="Century Gothic" w:cs="Century Gothic"/>
                <w:b/>
                <w:bCs/>
                <w:spacing w:val="-20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area.</w:t>
            </w:r>
          </w:p>
          <w:p w14:paraId="1B86CA98" w14:textId="77777777" w:rsidR="00174A81" w:rsidRPr="000F1D52" w:rsidRDefault="00174A81">
            <w:pPr>
              <w:pStyle w:val="TableParagraph"/>
              <w:kinsoku w:val="0"/>
              <w:overflowPunct w:val="0"/>
              <w:spacing w:line="257" w:lineRule="exact"/>
              <w:ind w:left="94"/>
              <w:rPr>
                <w:rFonts w:ascii="Century Gothic" w:hAnsi="Century Gothic" w:cs="Century Gothic"/>
                <w:sz w:val="21"/>
                <w:szCs w:val="21"/>
              </w:rPr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(Credit is given only for first time a presentation is</w:t>
            </w:r>
            <w:r w:rsidRPr="000F1D52">
              <w:rPr>
                <w:rFonts w:ascii="Century Gothic" w:hAnsi="Century Gothic" w:cs="Century Gothic"/>
                <w:b/>
                <w:bCs/>
                <w:spacing w:val="-30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made.)</w:t>
            </w:r>
          </w:p>
          <w:p w14:paraId="1D16E0E5" w14:textId="77777777" w:rsidR="00174A81" w:rsidRPr="000F1D52" w:rsidRDefault="00174A81">
            <w:pPr>
              <w:pStyle w:val="TableParagraph"/>
              <w:kinsoku w:val="0"/>
              <w:overflowPunct w:val="0"/>
              <w:spacing w:before="2"/>
              <w:rPr>
                <w:rFonts w:ascii="Century Gothic" w:hAnsi="Century Gothic" w:cs="Century Gothic"/>
                <w:b/>
                <w:bCs/>
                <w:sz w:val="21"/>
                <w:szCs w:val="21"/>
              </w:rPr>
            </w:pPr>
          </w:p>
          <w:p w14:paraId="11BE6319" w14:textId="77777777" w:rsidR="00174A81" w:rsidRPr="000F1D52" w:rsidRDefault="00174A81">
            <w:pPr>
              <w:pStyle w:val="TableParagraph"/>
              <w:kinsoku w:val="0"/>
              <w:overflowPunct w:val="0"/>
              <w:ind w:left="94" w:right="816"/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a. Platform or poster presentation at a</w:t>
            </w:r>
            <w:r w:rsidRPr="000F1D52">
              <w:rPr>
                <w:rFonts w:ascii="Century Gothic" w:hAnsi="Century Gothic" w:cs="Century Gothic"/>
                <w:b/>
                <w:bCs/>
                <w:spacing w:val="-24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professional</w:t>
            </w:r>
            <w:r w:rsidRPr="000F1D52">
              <w:rPr>
                <w:rFonts w:ascii="Century Gothic" w:hAnsi="Century Gothic" w:cs="Century Gothic"/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meeting</w:t>
            </w:r>
          </w:p>
        </w:tc>
        <w:tc>
          <w:tcPr>
            <w:tcW w:w="2881" w:type="dxa"/>
            <w:tcBorders>
              <w:top w:val="single" w:sz="16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14:paraId="4FEC6882" w14:textId="77777777" w:rsidR="00174A81" w:rsidRPr="000F1D52" w:rsidRDefault="00174A81">
            <w:pPr>
              <w:pStyle w:val="TableParagraph"/>
              <w:kinsoku w:val="0"/>
              <w:overflowPunct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14:paraId="3B72266F" w14:textId="77777777" w:rsidR="00174A81" w:rsidRPr="000F1D52" w:rsidRDefault="00174A81">
            <w:pPr>
              <w:pStyle w:val="TableParagraph"/>
              <w:kinsoku w:val="0"/>
              <w:overflowPunct w:val="0"/>
              <w:spacing w:before="9"/>
              <w:rPr>
                <w:rFonts w:ascii="Century Gothic" w:hAnsi="Century Gothic" w:cs="Century Gothic"/>
                <w:b/>
                <w:bCs/>
                <w:sz w:val="23"/>
                <w:szCs w:val="23"/>
              </w:rPr>
            </w:pPr>
          </w:p>
          <w:p w14:paraId="253936AF" w14:textId="77777777" w:rsidR="00174A81" w:rsidRPr="000F1D52" w:rsidRDefault="00174A81">
            <w:pPr>
              <w:pStyle w:val="TableParagraph"/>
              <w:kinsoku w:val="0"/>
              <w:overflowPunct w:val="0"/>
              <w:ind w:left="487"/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 xml:space="preserve">1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per</w:t>
            </w:r>
            <w:r w:rsidRPr="000F1D52">
              <w:rPr>
                <w:rFonts w:ascii="Century Gothic" w:hAnsi="Century Gothic" w:cs="Century Gothic"/>
                <w:spacing w:val="-8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presentation</w:t>
            </w:r>
          </w:p>
        </w:tc>
        <w:tc>
          <w:tcPr>
            <w:tcW w:w="1673" w:type="dxa"/>
            <w:tcBorders>
              <w:top w:val="single" w:sz="16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14:paraId="1EF3A08F" w14:textId="77777777" w:rsidR="00174A81" w:rsidRPr="000F1D52" w:rsidRDefault="00174A81"/>
        </w:tc>
      </w:tr>
      <w:tr w:rsidR="00174A81" w:rsidRPr="000F1D52" w14:paraId="289A98EC" w14:textId="77777777">
        <w:trPr>
          <w:trHeight w:hRule="exact" w:val="1198"/>
        </w:trPr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909B4" w14:textId="77777777" w:rsidR="00174A81" w:rsidRPr="000F1D52" w:rsidRDefault="00174A81">
            <w:pPr>
              <w:pStyle w:val="TableParagraph"/>
              <w:kinsoku w:val="0"/>
              <w:overflowPunct w:val="0"/>
              <w:spacing w:before="2"/>
              <w:ind w:left="94"/>
              <w:rPr>
                <w:rFonts w:ascii="Century Gothic" w:hAnsi="Century Gothic" w:cs="Century Gothic"/>
                <w:sz w:val="21"/>
                <w:szCs w:val="21"/>
              </w:rPr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Poster</w:t>
            </w:r>
            <w:r w:rsidRPr="000F1D52">
              <w:rPr>
                <w:rFonts w:ascii="Century Gothic" w:hAnsi="Century Gothic" w:cs="Century Gothic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title:</w:t>
            </w:r>
          </w:p>
          <w:p w14:paraId="1FD6050D" w14:textId="77777777" w:rsidR="00174A81" w:rsidRPr="000F1D52" w:rsidRDefault="00174A81">
            <w:pPr>
              <w:pStyle w:val="TableParagraph"/>
              <w:kinsoku w:val="0"/>
              <w:overflowPunct w:val="0"/>
              <w:spacing w:before="37" w:line="276" w:lineRule="auto"/>
              <w:ind w:left="94" w:right="4051"/>
            </w:pPr>
            <w:r w:rsidRPr="000F1D52">
              <w:rPr>
                <w:rFonts w:ascii="Century Gothic" w:hAnsi="Century Gothic" w:cs="Century Gothic"/>
                <w:b/>
                <w:bCs/>
                <w:spacing w:val="-1"/>
                <w:sz w:val="21"/>
                <w:szCs w:val="21"/>
              </w:rPr>
              <w:t>Co-investigator(s):</w:t>
            </w:r>
            <w:r w:rsidRPr="000F1D52">
              <w:rPr>
                <w:rFonts w:ascii="Century Gothic" w:hAnsi="Century Gothic" w:cs="Century Gothic"/>
                <w:b/>
                <w:bCs/>
                <w:spacing w:val="-48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Meeting</w:t>
            </w:r>
            <w:r w:rsidRPr="000F1D52">
              <w:rPr>
                <w:rFonts w:ascii="Century Gothic" w:hAnsi="Century Gothic" w:cs="Century Gothic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name: Date: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C8236" w14:textId="77777777" w:rsidR="00174A81" w:rsidRPr="000F1D52" w:rsidRDefault="00174A81"/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3E30" w14:textId="77777777" w:rsidR="00174A81" w:rsidRPr="000F1D52" w:rsidRDefault="00174A81"/>
        </w:tc>
      </w:tr>
      <w:tr w:rsidR="00174A81" w:rsidRPr="000F1D52" w14:paraId="15254032" w14:textId="77777777">
        <w:trPr>
          <w:trHeight w:hRule="exact" w:val="1200"/>
        </w:trPr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95546" w14:textId="77777777" w:rsidR="00174A81" w:rsidRPr="000F1D52" w:rsidRDefault="00174A81">
            <w:pPr>
              <w:pStyle w:val="TableParagraph"/>
              <w:kinsoku w:val="0"/>
              <w:overflowPunct w:val="0"/>
              <w:spacing w:before="2"/>
              <w:ind w:left="94"/>
              <w:rPr>
                <w:rFonts w:ascii="Century Gothic" w:hAnsi="Century Gothic" w:cs="Century Gothic"/>
                <w:sz w:val="21"/>
                <w:szCs w:val="21"/>
              </w:rPr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Poster</w:t>
            </w:r>
            <w:r w:rsidRPr="000F1D52">
              <w:rPr>
                <w:rFonts w:ascii="Century Gothic" w:hAnsi="Century Gothic" w:cs="Century Gothic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title:</w:t>
            </w:r>
          </w:p>
          <w:p w14:paraId="0B793979" w14:textId="77777777" w:rsidR="00174A81" w:rsidRPr="000F1D52" w:rsidRDefault="00174A81">
            <w:pPr>
              <w:pStyle w:val="TableParagraph"/>
              <w:kinsoku w:val="0"/>
              <w:overflowPunct w:val="0"/>
              <w:spacing w:before="40" w:line="276" w:lineRule="auto"/>
              <w:ind w:left="94" w:right="4051"/>
            </w:pPr>
            <w:r w:rsidRPr="000F1D52">
              <w:rPr>
                <w:rFonts w:ascii="Century Gothic" w:hAnsi="Century Gothic" w:cs="Century Gothic"/>
                <w:b/>
                <w:bCs/>
                <w:spacing w:val="-1"/>
                <w:sz w:val="21"/>
                <w:szCs w:val="21"/>
              </w:rPr>
              <w:t>Co-investigator(s):</w:t>
            </w:r>
            <w:r w:rsidRPr="000F1D52">
              <w:rPr>
                <w:rFonts w:ascii="Century Gothic" w:hAnsi="Century Gothic" w:cs="Century Gothic"/>
                <w:b/>
                <w:bCs/>
                <w:spacing w:val="-48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Meeting</w:t>
            </w:r>
            <w:r w:rsidRPr="000F1D52">
              <w:rPr>
                <w:rFonts w:ascii="Century Gothic" w:hAnsi="Century Gothic" w:cs="Century Gothic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name: Date: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E7EAB" w14:textId="77777777" w:rsidR="00174A81" w:rsidRPr="000F1D52" w:rsidRDefault="00174A81"/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E4A4E" w14:textId="77777777" w:rsidR="00174A81" w:rsidRPr="000F1D52" w:rsidRDefault="00174A81"/>
        </w:tc>
      </w:tr>
      <w:tr w:rsidR="00174A81" w:rsidRPr="000F1D52" w14:paraId="5D8CBC95" w14:textId="77777777">
        <w:trPr>
          <w:trHeight w:hRule="exact" w:val="1200"/>
        </w:trPr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C77EF" w14:textId="77777777" w:rsidR="00174A81" w:rsidRPr="000F1D52" w:rsidRDefault="00174A81">
            <w:pPr>
              <w:pStyle w:val="TableParagraph"/>
              <w:kinsoku w:val="0"/>
              <w:overflowPunct w:val="0"/>
              <w:spacing w:before="2"/>
              <w:ind w:left="94"/>
              <w:rPr>
                <w:rFonts w:ascii="Century Gothic" w:hAnsi="Century Gothic" w:cs="Century Gothic"/>
                <w:sz w:val="21"/>
                <w:szCs w:val="21"/>
              </w:rPr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Poster</w:t>
            </w:r>
            <w:r w:rsidRPr="000F1D52">
              <w:rPr>
                <w:rFonts w:ascii="Century Gothic" w:hAnsi="Century Gothic" w:cs="Century Gothic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title:</w:t>
            </w:r>
          </w:p>
          <w:p w14:paraId="4C31E763" w14:textId="77777777" w:rsidR="00174A81" w:rsidRPr="000F1D52" w:rsidRDefault="00174A81">
            <w:pPr>
              <w:pStyle w:val="TableParagraph"/>
              <w:kinsoku w:val="0"/>
              <w:overflowPunct w:val="0"/>
              <w:spacing w:before="40" w:line="276" w:lineRule="auto"/>
              <w:ind w:left="94" w:right="4051"/>
            </w:pPr>
            <w:r w:rsidRPr="000F1D52">
              <w:rPr>
                <w:rFonts w:ascii="Century Gothic" w:hAnsi="Century Gothic" w:cs="Century Gothic"/>
                <w:b/>
                <w:bCs/>
                <w:spacing w:val="-1"/>
                <w:sz w:val="21"/>
                <w:szCs w:val="21"/>
              </w:rPr>
              <w:t>Co-investigator(s):</w:t>
            </w:r>
            <w:r w:rsidRPr="000F1D52">
              <w:rPr>
                <w:rFonts w:ascii="Century Gothic" w:hAnsi="Century Gothic" w:cs="Century Gothic"/>
                <w:b/>
                <w:bCs/>
                <w:spacing w:val="-48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Meeting</w:t>
            </w:r>
            <w:r w:rsidRPr="000F1D52">
              <w:rPr>
                <w:rFonts w:ascii="Century Gothic" w:hAnsi="Century Gothic" w:cs="Century Gothic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name: Date: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9975" w14:textId="77777777" w:rsidR="00174A81" w:rsidRPr="000F1D52" w:rsidRDefault="00174A81"/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9E4D7" w14:textId="77777777" w:rsidR="00174A81" w:rsidRPr="000F1D52" w:rsidRDefault="00174A81"/>
        </w:tc>
      </w:tr>
      <w:tr w:rsidR="00174A81" w:rsidRPr="000F1D52" w14:paraId="7FECB393" w14:textId="77777777">
        <w:trPr>
          <w:trHeight w:hRule="exact" w:val="1198"/>
        </w:trPr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B8DF8" w14:textId="77777777" w:rsidR="00174A81" w:rsidRPr="000F1D52" w:rsidRDefault="00174A81">
            <w:pPr>
              <w:pStyle w:val="TableParagraph"/>
              <w:kinsoku w:val="0"/>
              <w:overflowPunct w:val="0"/>
              <w:spacing w:before="2"/>
              <w:ind w:left="94"/>
              <w:rPr>
                <w:rFonts w:ascii="Century Gothic" w:hAnsi="Century Gothic" w:cs="Century Gothic"/>
                <w:sz w:val="21"/>
                <w:szCs w:val="21"/>
              </w:rPr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Poster</w:t>
            </w:r>
            <w:r w:rsidRPr="000F1D52">
              <w:rPr>
                <w:rFonts w:ascii="Century Gothic" w:hAnsi="Century Gothic" w:cs="Century Gothic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title:</w:t>
            </w:r>
          </w:p>
          <w:p w14:paraId="50F26E3C" w14:textId="77777777" w:rsidR="00174A81" w:rsidRPr="000F1D52" w:rsidRDefault="00174A81">
            <w:pPr>
              <w:pStyle w:val="TableParagraph"/>
              <w:kinsoku w:val="0"/>
              <w:overflowPunct w:val="0"/>
              <w:spacing w:before="37" w:line="276" w:lineRule="auto"/>
              <w:ind w:left="94" w:right="4051"/>
            </w:pPr>
            <w:r w:rsidRPr="000F1D52">
              <w:rPr>
                <w:rFonts w:ascii="Century Gothic" w:hAnsi="Century Gothic" w:cs="Century Gothic"/>
                <w:b/>
                <w:bCs/>
                <w:spacing w:val="-1"/>
                <w:sz w:val="21"/>
                <w:szCs w:val="21"/>
              </w:rPr>
              <w:t>Co-investigator(s):</w:t>
            </w:r>
            <w:r w:rsidRPr="000F1D52">
              <w:rPr>
                <w:rFonts w:ascii="Century Gothic" w:hAnsi="Century Gothic" w:cs="Century Gothic"/>
                <w:b/>
                <w:bCs/>
                <w:spacing w:val="-48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Meeting</w:t>
            </w:r>
            <w:r w:rsidRPr="000F1D52">
              <w:rPr>
                <w:rFonts w:ascii="Century Gothic" w:hAnsi="Century Gothic" w:cs="Century Gothic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name: Date: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BD979" w14:textId="77777777" w:rsidR="00174A81" w:rsidRPr="000F1D52" w:rsidRDefault="00174A81"/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2E374" w14:textId="77777777" w:rsidR="00174A81" w:rsidRPr="000F1D52" w:rsidRDefault="00174A81"/>
        </w:tc>
      </w:tr>
      <w:tr w:rsidR="00174A81" w:rsidRPr="000F1D52" w14:paraId="4A52B308" w14:textId="77777777">
        <w:trPr>
          <w:trHeight w:hRule="exact" w:val="1200"/>
        </w:trPr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217D2" w14:textId="77777777" w:rsidR="00174A81" w:rsidRPr="000F1D52" w:rsidRDefault="00174A81">
            <w:pPr>
              <w:pStyle w:val="TableParagraph"/>
              <w:kinsoku w:val="0"/>
              <w:overflowPunct w:val="0"/>
              <w:spacing w:before="4"/>
              <w:ind w:left="94"/>
              <w:rPr>
                <w:rFonts w:ascii="Century Gothic" w:hAnsi="Century Gothic" w:cs="Century Gothic"/>
                <w:sz w:val="21"/>
                <w:szCs w:val="21"/>
              </w:rPr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Poster</w:t>
            </w:r>
            <w:r w:rsidRPr="000F1D52">
              <w:rPr>
                <w:rFonts w:ascii="Century Gothic" w:hAnsi="Century Gothic" w:cs="Century Gothic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title:</w:t>
            </w:r>
          </w:p>
          <w:p w14:paraId="6948B239" w14:textId="77777777" w:rsidR="00174A81" w:rsidRPr="000F1D52" w:rsidRDefault="00174A81">
            <w:pPr>
              <w:pStyle w:val="TableParagraph"/>
              <w:kinsoku w:val="0"/>
              <w:overflowPunct w:val="0"/>
              <w:spacing w:before="37" w:line="276" w:lineRule="auto"/>
              <w:ind w:left="94" w:right="4051"/>
            </w:pPr>
            <w:r w:rsidRPr="000F1D52">
              <w:rPr>
                <w:rFonts w:ascii="Century Gothic" w:hAnsi="Century Gothic" w:cs="Century Gothic"/>
                <w:b/>
                <w:bCs/>
                <w:spacing w:val="-1"/>
                <w:sz w:val="21"/>
                <w:szCs w:val="21"/>
              </w:rPr>
              <w:t>Co-investigator(s):</w:t>
            </w:r>
            <w:r w:rsidRPr="000F1D52">
              <w:rPr>
                <w:rFonts w:ascii="Century Gothic" w:hAnsi="Century Gothic" w:cs="Century Gothic"/>
                <w:b/>
                <w:bCs/>
                <w:spacing w:val="-48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Meeting</w:t>
            </w:r>
            <w:r w:rsidRPr="000F1D52">
              <w:rPr>
                <w:rFonts w:ascii="Century Gothic" w:hAnsi="Century Gothic" w:cs="Century Gothic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name: Date: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A13DE" w14:textId="77777777" w:rsidR="00174A81" w:rsidRPr="000F1D52" w:rsidRDefault="00174A81"/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8F959" w14:textId="77777777" w:rsidR="00174A81" w:rsidRPr="000F1D52" w:rsidRDefault="00174A81"/>
        </w:tc>
      </w:tr>
      <w:tr w:rsidR="00174A81" w:rsidRPr="000F1D52" w14:paraId="1EFC6861" w14:textId="77777777">
        <w:trPr>
          <w:trHeight w:hRule="exact" w:val="1201"/>
        </w:trPr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B22BB" w14:textId="77777777" w:rsidR="00174A81" w:rsidRPr="000F1D52" w:rsidRDefault="00174A81">
            <w:pPr>
              <w:pStyle w:val="TableParagraph"/>
              <w:kinsoku w:val="0"/>
              <w:overflowPunct w:val="0"/>
              <w:spacing w:before="2"/>
              <w:ind w:left="94"/>
              <w:rPr>
                <w:rFonts w:ascii="Century Gothic" w:hAnsi="Century Gothic" w:cs="Century Gothic"/>
                <w:sz w:val="21"/>
                <w:szCs w:val="21"/>
              </w:rPr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Poster</w:t>
            </w:r>
            <w:r w:rsidRPr="000F1D52">
              <w:rPr>
                <w:rFonts w:ascii="Century Gothic" w:hAnsi="Century Gothic" w:cs="Century Gothic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title:</w:t>
            </w:r>
          </w:p>
          <w:p w14:paraId="7D603E31" w14:textId="77777777" w:rsidR="00174A81" w:rsidRPr="000F1D52" w:rsidRDefault="00174A81">
            <w:pPr>
              <w:pStyle w:val="TableParagraph"/>
              <w:kinsoku w:val="0"/>
              <w:overflowPunct w:val="0"/>
              <w:spacing w:before="40" w:line="276" w:lineRule="auto"/>
              <w:ind w:left="94" w:right="4051"/>
            </w:pPr>
            <w:r w:rsidRPr="000F1D52">
              <w:rPr>
                <w:rFonts w:ascii="Century Gothic" w:hAnsi="Century Gothic" w:cs="Century Gothic"/>
                <w:b/>
                <w:bCs/>
                <w:spacing w:val="-1"/>
                <w:sz w:val="21"/>
                <w:szCs w:val="21"/>
              </w:rPr>
              <w:t>Co-investigator(s):</w:t>
            </w:r>
            <w:r w:rsidRPr="000F1D52">
              <w:rPr>
                <w:rFonts w:ascii="Century Gothic" w:hAnsi="Century Gothic" w:cs="Century Gothic"/>
                <w:b/>
                <w:bCs/>
                <w:spacing w:val="-48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Meeting</w:t>
            </w:r>
            <w:r w:rsidRPr="000F1D52">
              <w:rPr>
                <w:rFonts w:ascii="Century Gothic" w:hAnsi="Century Gothic" w:cs="Century Gothic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name: Date: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ECAF8" w14:textId="77777777" w:rsidR="00174A81" w:rsidRPr="000F1D52" w:rsidRDefault="00174A81"/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D7EF6" w14:textId="77777777" w:rsidR="00174A81" w:rsidRPr="000F1D52" w:rsidRDefault="00174A81"/>
        </w:tc>
      </w:tr>
    </w:tbl>
    <w:p w14:paraId="543D0FE1" w14:textId="77777777" w:rsidR="00174A81" w:rsidRDefault="00174A81">
      <w:pPr>
        <w:sectPr w:rsidR="00174A81">
          <w:pgSz w:w="12240" w:h="15840"/>
          <w:pgMar w:top="680" w:right="300" w:bottom="280" w:left="1080" w:header="720" w:footer="720" w:gutter="0"/>
          <w:cols w:space="720"/>
          <w:noEndnote/>
        </w:sectPr>
      </w:pPr>
    </w:p>
    <w:p w14:paraId="4596FEE2" w14:textId="77777777" w:rsidR="00174A81" w:rsidRDefault="00174A81">
      <w:pPr>
        <w:pStyle w:val="BodyText"/>
        <w:kinsoku w:val="0"/>
        <w:overflowPunct w:val="0"/>
        <w:spacing w:before="43"/>
        <w:ind w:left="280" w:right="358" w:firstLine="34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Invited Speaker to a Group, Classes or Portions of Courses – Summary</w:t>
      </w:r>
      <w:r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Form</w:t>
      </w:r>
    </w:p>
    <w:p w14:paraId="4CBCFD44" w14:textId="77777777" w:rsidR="00174A81" w:rsidRDefault="00174A81">
      <w:pPr>
        <w:pStyle w:val="BodyText"/>
        <w:kinsoku w:val="0"/>
        <w:overflowPunct w:val="0"/>
        <w:spacing w:before="11"/>
        <w:ind w:left="0"/>
        <w:rPr>
          <w:b/>
          <w:bCs/>
          <w:sz w:val="23"/>
          <w:szCs w:val="23"/>
        </w:rPr>
      </w:pPr>
    </w:p>
    <w:p w14:paraId="094CF964" w14:textId="77777777" w:rsidR="00174A81" w:rsidRDefault="00174A81">
      <w:pPr>
        <w:pStyle w:val="BodyText"/>
        <w:kinsoku w:val="0"/>
        <w:overflowPunct w:val="0"/>
        <w:ind w:left="280" w:right="902"/>
      </w:pPr>
      <w:r>
        <w:rPr>
          <w:b/>
          <w:bCs/>
        </w:rPr>
        <w:t xml:space="preserve">Professional Development Activity Description – </w:t>
      </w:r>
      <w:r>
        <w:t>Describe the professional development</w:t>
      </w:r>
      <w:r>
        <w:rPr>
          <w:spacing w:val="-37"/>
        </w:rPr>
        <w:t xml:space="preserve"> </w:t>
      </w:r>
      <w:r>
        <w:t>activity and enter the point credit according to the ABPTS</w:t>
      </w:r>
      <w:r>
        <w:rPr>
          <w:spacing w:val="-27"/>
        </w:rPr>
        <w:t xml:space="preserve"> </w:t>
      </w:r>
      <w:r>
        <w:t>guidelines.</w:t>
      </w:r>
    </w:p>
    <w:p w14:paraId="69082314" w14:textId="77777777" w:rsidR="00174A81" w:rsidRDefault="00174A81">
      <w:pPr>
        <w:pStyle w:val="BodyText"/>
        <w:kinsoku w:val="0"/>
        <w:overflowPunct w:val="0"/>
        <w:spacing w:before="1"/>
        <w:ind w:left="0"/>
      </w:pPr>
    </w:p>
    <w:p w14:paraId="7836A77B" w14:textId="77777777" w:rsidR="00174A81" w:rsidRDefault="00174A81">
      <w:pPr>
        <w:pStyle w:val="BodyText"/>
        <w:kinsoku w:val="0"/>
        <w:overflowPunct w:val="0"/>
        <w:spacing w:line="257" w:lineRule="exact"/>
        <w:ind w:left="280" w:right="358"/>
      </w:pPr>
      <w:r>
        <w:t>Candidates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reflect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</w:p>
    <w:p w14:paraId="63C40521" w14:textId="77777777" w:rsidR="00174A81" w:rsidRDefault="00174A81">
      <w:pPr>
        <w:pStyle w:val="BodyText"/>
        <w:kinsoku w:val="0"/>
        <w:overflowPunct w:val="0"/>
        <w:spacing w:line="257" w:lineRule="exact"/>
        <w:ind w:left="280" w:right="358"/>
      </w:pPr>
      <w:r>
        <w:rPr>
          <w:i/>
          <w:iCs/>
        </w:rPr>
        <w:t>Description of Specialty Practice</w:t>
      </w:r>
      <w:r>
        <w:rPr>
          <w:i/>
          <w:iCs/>
          <w:spacing w:val="-13"/>
        </w:rPr>
        <w:t xml:space="preserve"> </w:t>
      </w:r>
      <w:r>
        <w:t>(DSP).</w:t>
      </w:r>
    </w:p>
    <w:p w14:paraId="7205AF1B" w14:textId="77777777" w:rsidR="00174A81" w:rsidRDefault="00174A81">
      <w:pPr>
        <w:pStyle w:val="BodyText"/>
        <w:kinsoku w:val="0"/>
        <w:overflowPunct w:val="0"/>
        <w:spacing w:before="1"/>
        <w:ind w:left="0"/>
      </w:pPr>
    </w:p>
    <w:p w14:paraId="5F1BA321" w14:textId="77777777" w:rsidR="00174A81" w:rsidRDefault="00174A81">
      <w:pPr>
        <w:pStyle w:val="Heading2"/>
        <w:kinsoku w:val="0"/>
        <w:overflowPunct w:val="0"/>
        <w:ind w:left="280" w:right="1139"/>
        <w:rPr>
          <w:b w:val="0"/>
          <w:bCs w:val="0"/>
          <w:color w:val="000000"/>
        </w:rPr>
      </w:pPr>
      <w:r>
        <w:rPr>
          <w:color w:val="FF0000"/>
        </w:rPr>
        <w:t>Note: Please provide evidence of presentation completed, including title, date,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group, location and length of talk. Submit a copy of the flyer, sign in sheet, handouts,</w:t>
      </w:r>
      <w:r>
        <w:rPr>
          <w:color w:val="FF0000"/>
          <w:spacing w:val="14"/>
        </w:rPr>
        <w:t xml:space="preserve"> </w:t>
      </w:r>
      <w:r>
        <w:rPr>
          <w:color w:val="FF0000"/>
        </w:rPr>
        <w:t>presentation, or letter from host organization as supporting</w:t>
      </w:r>
      <w:r>
        <w:rPr>
          <w:color w:val="FF0000"/>
          <w:spacing w:val="-27"/>
        </w:rPr>
        <w:t xml:space="preserve"> </w:t>
      </w:r>
      <w:r>
        <w:rPr>
          <w:color w:val="FF0000"/>
        </w:rPr>
        <w:t>documentation.</w:t>
      </w:r>
    </w:p>
    <w:p w14:paraId="424E20CC" w14:textId="77777777" w:rsidR="00174A81" w:rsidRDefault="00174A81">
      <w:pPr>
        <w:pStyle w:val="BodyText"/>
        <w:kinsoku w:val="0"/>
        <w:overflowPunct w:val="0"/>
        <w:spacing w:before="11"/>
        <w:ind w:left="0"/>
        <w:rPr>
          <w:b/>
          <w:bCs/>
          <w:sz w:val="20"/>
          <w:szCs w:val="20"/>
        </w:rPr>
      </w:pPr>
    </w:p>
    <w:p w14:paraId="4A4D1CF5" w14:textId="77777777" w:rsidR="00174A81" w:rsidRDefault="00174A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5"/>
        <w:gridCol w:w="2970"/>
        <w:gridCol w:w="1800"/>
      </w:tblGrid>
      <w:tr w:rsidR="005E77D6" w:rsidRPr="000F1D52" w14:paraId="6988CDEB" w14:textId="77777777" w:rsidTr="000F1D52">
        <w:tc>
          <w:tcPr>
            <w:tcW w:w="5845" w:type="dxa"/>
            <w:shd w:val="clear" w:color="auto" w:fill="auto"/>
          </w:tcPr>
          <w:p w14:paraId="0B5CBD99" w14:textId="77777777" w:rsidR="005E77D6" w:rsidRPr="000F1D52" w:rsidRDefault="005E77D6" w:rsidP="000F1D52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Activity </w:t>
            </w:r>
            <w:r w:rsidR="00374206" w:rsidRPr="000F1D52">
              <w:rPr>
                <w:rFonts w:ascii="Century Gothic" w:hAnsi="Century Gothic"/>
                <w:b/>
                <w:sz w:val="21"/>
                <w:szCs w:val="21"/>
              </w:rPr>
              <w:t>#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t>5b</w:t>
            </w:r>
          </w:p>
        </w:tc>
        <w:tc>
          <w:tcPr>
            <w:tcW w:w="2970" w:type="dxa"/>
            <w:shd w:val="clear" w:color="auto" w:fill="auto"/>
          </w:tcPr>
          <w:p w14:paraId="7FE23AD8" w14:textId="77777777" w:rsidR="005E77D6" w:rsidRPr="000F1D52" w:rsidRDefault="005E77D6" w:rsidP="000F1D52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Point Value</w:t>
            </w:r>
          </w:p>
        </w:tc>
        <w:tc>
          <w:tcPr>
            <w:tcW w:w="1800" w:type="dxa"/>
            <w:shd w:val="clear" w:color="auto" w:fill="auto"/>
          </w:tcPr>
          <w:p w14:paraId="24F86D60" w14:textId="77777777" w:rsidR="005E77D6" w:rsidRPr="000F1D52" w:rsidRDefault="005E77D6" w:rsidP="000F1D52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Cumulative Points</w:t>
            </w:r>
          </w:p>
        </w:tc>
      </w:tr>
      <w:tr w:rsidR="005E77D6" w:rsidRPr="000F1D52" w14:paraId="516B7F41" w14:textId="77777777" w:rsidTr="000F1D52">
        <w:tc>
          <w:tcPr>
            <w:tcW w:w="5845" w:type="dxa"/>
            <w:shd w:val="clear" w:color="auto" w:fill="auto"/>
          </w:tcPr>
          <w:p w14:paraId="4050AC9A" w14:textId="77777777" w:rsidR="005E77D6" w:rsidRPr="000F1D52" w:rsidRDefault="005E77D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Professional Presentations in specialty area. </w:t>
            </w:r>
          </w:p>
          <w:p w14:paraId="71FA6FED" w14:textId="77777777" w:rsidR="005E77D6" w:rsidRPr="000F1D52" w:rsidRDefault="005E77D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(Credit is given only for first time a presentation is made.)</w:t>
            </w:r>
          </w:p>
          <w:p w14:paraId="2FA4CB17" w14:textId="77777777" w:rsidR="005E77D6" w:rsidRPr="000F1D52" w:rsidRDefault="005E77D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b. Invited speaker to a group, glasses, or portion of courses (including in-services)</w:t>
            </w:r>
          </w:p>
          <w:p w14:paraId="600FEBB9" w14:textId="77777777" w:rsidR="005E77D6" w:rsidRPr="000F1D52" w:rsidRDefault="005E77D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970" w:type="dxa"/>
            <w:shd w:val="clear" w:color="auto" w:fill="auto"/>
          </w:tcPr>
          <w:p w14:paraId="5DD30527" w14:textId="77777777" w:rsidR="005E77D6" w:rsidRPr="000F1D52" w:rsidRDefault="005E77D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0379870F" w14:textId="77777777" w:rsidR="005E77D6" w:rsidRPr="000F1D52" w:rsidRDefault="005E77D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683EEE6A" w14:textId="77777777" w:rsidR="005E77D6" w:rsidRPr="000F1D52" w:rsidRDefault="005E77D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514D398A" w14:textId="77777777" w:rsidR="005E77D6" w:rsidRPr="000F1D52" w:rsidRDefault="005E77D6" w:rsidP="000F1D52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0.1 per hour</w:t>
            </w:r>
          </w:p>
        </w:tc>
        <w:tc>
          <w:tcPr>
            <w:tcW w:w="1800" w:type="dxa"/>
            <w:shd w:val="clear" w:color="auto" w:fill="auto"/>
          </w:tcPr>
          <w:p w14:paraId="1AA54597" w14:textId="77777777" w:rsidR="005E77D6" w:rsidRPr="000F1D52" w:rsidRDefault="005E77D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5E77D6" w:rsidRPr="000F1D52" w14:paraId="3333ACCD" w14:textId="77777777" w:rsidTr="000F1D52">
        <w:tc>
          <w:tcPr>
            <w:tcW w:w="5845" w:type="dxa"/>
            <w:shd w:val="clear" w:color="auto" w:fill="auto"/>
          </w:tcPr>
          <w:p w14:paraId="23FDD2CE" w14:textId="77777777" w:rsidR="005E77D6" w:rsidRPr="000F1D52" w:rsidRDefault="005E77D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Presentation title: </w:t>
            </w:r>
          </w:p>
          <w:p w14:paraId="5B8CFBC8" w14:textId="77777777" w:rsidR="005E77D6" w:rsidRPr="000F1D52" w:rsidRDefault="005E77D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Description:</w:t>
            </w:r>
          </w:p>
          <w:p w14:paraId="4AA4046B" w14:textId="77777777" w:rsidR="005E77D6" w:rsidRPr="000F1D52" w:rsidRDefault="005E77D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Sponsoring institution:</w:t>
            </w:r>
          </w:p>
          <w:p w14:paraId="114A51C5" w14:textId="77777777" w:rsidR="005E77D6" w:rsidRPr="000F1D52" w:rsidRDefault="005E77D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Location:</w:t>
            </w:r>
          </w:p>
          <w:p w14:paraId="6B2F9E52" w14:textId="77777777" w:rsidR="005E77D6" w:rsidRPr="000F1D52" w:rsidRDefault="005E77D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Date:</w:t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                                  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t>Length:</w:t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                                   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</w:p>
        </w:tc>
        <w:tc>
          <w:tcPr>
            <w:tcW w:w="2970" w:type="dxa"/>
            <w:shd w:val="clear" w:color="auto" w:fill="auto"/>
          </w:tcPr>
          <w:p w14:paraId="1CD9B2FE" w14:textId="77777777" w:rsidR="005E77D6" w:rsidRPr="000F1D52" w:rsidRDefault="005E77D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14:paraId="66B46FD8" w14:textId="77777777" w:rsidR="005E77D6" w:rsidRPr="000F1D52" w:rsidRDefault="005E77D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5E77D6" w:rsidRPr="000F1D52" w14:paraId="28AC48BD" w14:textId="77777777" w:rsidTr="000F1D52">
        <w:tc>
          <w:tcPr>
            <w:tcW w:w="5845" w:type="dxa"/>
            <w:shd w:val="clear" w:color="auto" w:fill="auto"/>
          </w:tcPr>
          <w:p w14:paraId="60790D90" w14:textId="77777777" w:rsidR="005E77D6" w:rsidRPr="000F1D52" w:rsidRDefault="005E77D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Presentation title:</w:t>
            </w:r>
          </w:p>
          <w:p w14:paraId="1F0A2608" w14:textId="77777777" w:rsidR="005E77D6" w:rsidRPr="000F1D52" w:rsidRDefault="005E77D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Description:</w:t>
            </w:r>
          </w:p>
          <w:p w14:paraId="6361B6C7" w14:textId="77777777" w:rsidR="005E77D6" w:rsidRPr="000F1D52" w:rsidRDefault="005E77D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Sponsoring institution:</w:t>
            </w:r>
          </w:p>
          <w:p w14:paraId="36ADE123" w14:textId="77777777" w:rsidR="005E77D6" w:rsidRPr="000F1D52" w:rsidRDefault="005E77D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Location:</w:t>
            </w:r>
          </w:p>
          <w:p w14:paraId="47A2C452" w14:textId="77777777" w:rsidR="005E77D6" w:rsidRPr="000F1D52" w:rsidRDefault="005E77D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Date:</w:t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                                  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t>Length:</w:t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                                   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</w:p>
        </w:tc>
        <w:tc>
          <w:tcPr>
            <w:tcW w:w="2970" w:type="dxa"/>
            <w:shd w:val="clear" w:color="auto" w:fill="auto"/>
          </w:tcPr>
          <w:p w14:paraId="4A525801" w14:textId="77777777" w:rsidR="005E77D6" w:rsidRPr="000F1D52" w:rsidRDefault="005E77D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14:paraId="5406EC83" w14:textId="77777777" w:rsidR="005E77D6" w:rsidRPr="000F1D52" w:rsidRDefault="005E77D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5E77D6" w:rsidRPr="000F1D52" w14:paraId="6E22B337" w14:textId="77777777" w:rsidTr="000F1D52">
        <w:tc>
          <w:tcPr>
            <w:tcW w:w="5845" w:type="dxa"/>
            <w:shd w:val="clear" w:color="auto" w:fill="auto"/>
          </w:tcPr>
          <w:p w14:paraId="746F4AC1" w14:textId="77777777" w:rsidR="005E77D6" w:rsidRPr="000F1D52" w:rsidRDefault="005E77D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Presentation title:</w:t>
            </w:r>
          </w:p>
          <w:p w14:paraId="6C93D4FB" w14:textId="77777777" w:rsidR="005E77D6" w:rsidRPr="000F1D52" w:rsidRDefault="005E77D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Description:</w:t>
            </w:r>
          </w:p>
          <w:p w14:paraId="7E5E9F96" w14:textId="77777777" w:rsidR="005E77D6" w:rsidRPr="000F1D52" w:rsidRDefault="005E77D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Sponsoring institution:</w:t>
            </w:r>
          </w:p>
          <w:p w14:paraId="0F1D27D2" w14:textId="77777777" w:rsidR="005E77D6" w:rsidRPr="000F1D52" w:rsidRDefault="005E77D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Location:</w:t>
            </w:r>
          </w:p>
          <w:p w14:paraId="6C8D4D2C" w14:textId="77777777" w:rsidR="005E77D6" w:rsidRPr="000F1D52" w:rsidRDefault="005E77D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Date:</w:t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                                  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t>Length:</w:t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                                   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</w:p>
        </w:tc>
        <w:tc>
          <w:tcPr>
            <w:tcW w:w="2970" w:type="dxa"/>
            <w:shd w:val="clear" w:color="auto" w:fill="auto"/>
          </w:tcPr>
          <w:p w14:paraId="03D67F6F" w14:textId="77777777" w:rsidR="005E77D6" w:rsidRPr="000F1D52" w:rsidRDefault="005E77D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14:paraId="56E36EE9" w14:textId="77777777" w:rsidR="005E77D6" w:rsidRPr="000F1D52" w:rsidRDefault="005E77D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5E77D6" w:rsidRPr="000F1D52" w14:paraId="18385A2D" w14:textId="77777777" w:rsidTr="000F1D52">
        <w:tc>
          <w:tcPr>
            <w:tcW w:w="5845" w:type="dxa"/>
            <w:shd w:val="clear" w:color="auto" w:fill="auto"/>
          </w:tcPr>
          <w:p w14:paraId="44422543" w14:textId="77777777" w:rsidR="005E77D6" w:rsidRPr="000F1D52" w:rsidRDefault="005E77D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Presentation title:</w:t>
            </w:r>
          </w:p>
          <w:p w14:paraId="389C64EA" w14:textId="77777777" w:rsidR="005E77D6" w:rsidRPr="000F1D52" w:rsidRDefault="005E77D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Description:</w:t>
            </w:r>
          </w:p>
          <w:p w14:paraId="62D83C39" w14:textId="77777777" w:rsidR="005E77D6" w:rsidRPr="000F1D52" w:rsidRDefault="005E77D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Sponsoring institution:</w:t>
            </w:r>
          </w:p>
          <w:p w14:paraId="1C8B4108" w14:textId="77777777" w:rsidR="005E77D6" w:rsidRPr="000F1D52" w:rsidRDefault="005E77D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Location:</w:t>
            </w:r>
          </w:p>
          <w:p w14:paraId="254AA015" w14:textId="77777777" w:rsidR="005E77D6" w:rsidRPr="000F1D52" w:rsidRDefault="005E77D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Date:</w:t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                                  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t>Length:</w:t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                                   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</w:p>
        </w:tc>
        <w:tc>
          <w:tcPr>
            <w:tcW w:w="2970" w:type="dxa"/>
            <w:shd w:val="clear" w:color="auto" w:fill="auto"/>
          </w:tcPr>
          <w:p w14:paraId="3AEC06BE" w14:textId="77777777" w:rsidR="005E77D6" w:rsidRPr="000F1D52" w:rsidRDefault="005E77D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14:paraId="0BCB7AF2" w14:textId="77777777" w:rsidR="005E77D6" w:rsidRPr="000F1D52" w:rsidRDefault="005E77D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5E77D6" w:rsidRPr="000F1D52" w14:paraId="186A5F08" w14:textId="77777777" w:rsidTr="000F1D52">
        <w:tc>
          <w:tcPr>
            <w:tcW w:w="5845" w:type="dxa"/>
            <w:shd w:val="clear" w:color="auto" w:fill="auto"/>
          </w:tcPr>
          <w:p w14:paraId="44E83608" w14:textId="77777777" w:rsidR="005E77D6" w:rsidRPr="000F1D52" w:rsidRDefault="005E77D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Presentation title:</w:t>
            </w:r>
          </w:p>
          <w:p w14:paraId="1B6DA7E7" w14:textId="77777777" w:rsidR="005E77D6" w:rsidRPr="000F1D52" w:rsidRDefault="005E77D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Description:</w:t>
            </w:r>
          </w:p>
          <w:p w14:paraId="58CEF7F9" w14:textId="77777777" w:rsidR="005E77D6" w:rsidRPr="000F1D52" w:rsidRDefault="005E77D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Sponsoring institution:</w:t>
            </w:r>
          </w:p>
          <w:p w14:paraId="170BE7FF" w14:textId="77777777" w:rsidR="005E77D6" w:rsidRPr="000F1D52" w:rsidRDefault="005E77D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Location:</w:t>
            </w:r>
          </w:p>
          <w:p w14:paraId="3ECFE1A0" w14:textId="77777777" w:rsidR="005E77D6" w:rsidRPr="000F1D52" w:rsidRDefault="005E77D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Date:</w:t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                                  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t>Length:</w:t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                                   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</w:p>
        </w:tc>
        <w:tc>
          <w:tcPr>
            <w:tcW w:w="2970" w:type="dxa"/>
            <w:shd w:val="clear" w:color="auto" w:fill="auto"/>
          </w:tcPr>
          <w:p w14:paraId="480F959C" w14:textId="77777777" w:rsidR="005E77D6" w:rsidRPr="000F1D52" w:rsidRDefault="005E77D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14:paraId="18EB5D63" w14:textId="77777777" w:rsidR="005E77D6" w:rsidRPr="000F1D52" w:rsidRDefault="005E77D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</w:tbl>
    <w:p w14:paraId="43CC74FF" w14:textId="77777777" w:rsidR="005E77D6" w:rsidRDefault="005E77D6">
      <w:pPr>
        <w:sectPr w:rsidR="005E77D6">
          <w:pgSz w:w="12240" w:h="15840"/>
          <w:pgMar w:top="680" w:right="200" w:bottom="280" w:left="1160" w:header="720" w:footer="720" w:gutter="0"/>
          <w:cols w:space="720" w:equalWidth="0">
            <w:col w:w="10880"/>
          </w:cols>
          <w:noEndnote/>
        </w:sectPr>
      </w:pPr>
    </w:p>
    <w:p w14:paraId="15B1323B" w14:textId="77777777" w:rsidR="00174A81" w:rsidRDefault="00174A81">
      <w:pPr>
        <w:pStyle w:val="BodyText"/>
        <w:kinsoku w:val="0"/>
        <w:overflowPunct w:val="0"/>
        <w:spacing w:before="43"/>
        <w:ind w:left="111" w:right="358" w:firstLine="52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Presentations to non-professional community or client-based group – Summary</w:t>
      </w:r>
      <w:r>
        <w:rPr>
          <w:b/>
          <w:bCs/>
          <w:spacing w:val="-4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Form</w:t>
      </w:r>
    </w:p>
    <w:p w14:paraId="49E0C1DF" w14:textId="77777777" w:rsidR="00174A81" w:rsidRDefault="00174A81">
      <w:pPr>
        <w:pStyle w:val="BodyText"/>
        <w:kinsoku w:val="0"/>
        <w:overflowPunct w:val="0"/>
        <w:spacing w:before="11"/>
        <w:ind w:left="0"/>
        <w:rPr>
          <w:b/>
          <w:bCs/>
          <w:sz w:val="23"/>
          <w:szCs w:val="23"/>
        </w:rPr>
      </w:pPr>
    </w:p>
    <w:p w14:paraId="4E7A69F1" w14:textId="77777777" w:rsidR="00174A81" w:rsidRDefault="00174A81">
      <w:pPr>
        <w:pStyle w:val="BodyText"/>
        <w:kinsoku w:val="0"/>
        <w:overflowPunct w:val="0"/>
        <w:ind w:left="111" w:right="358"/>
      </w:pPr>
      <w:r>
        <w:rPr>
          <w:b/>
          <w:bCs/>
        </w:rPr>
        <w:t xml:space="preserve">Professional Development Activity Description – </w:t>
      </w:r>
      <w:r>
        <w:t>Describe the professional development activity</w:t>
      </w:r>
      <w:r>
        <w:rPr>
          <w:spacing w:val="-3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enter the point credit according to the ABPTS</w:t>
      </w:r>
      <w:r>
        <w:rPr>
          <w:spacing w:val="-23"/>
        </w:rPr>
        <w:t xml:space="preserve"> </w:t>
      </w:r>
      <w:r>
        <w:t>guidelines.</w:t>
      </w:r>
    </w:p>
    <w:p w14:paraId="493F2BE6" w14:textId="77777777" w:rsidR="00174A81" w:rsidRDefault="00174A81">
      <w:pPr>
        <w:pStyle w:val="BodyText"/>
        <w:kinsoku w:val="0"/>
        <w:overflowPunct w:val="0"/>
        <w:spacing w:before="1"/>
        <w:ind w:left="0"/>
      </w:pPr>
    </w:p>
    <w:p w14:paraId="1783FF3B" w14:textId="77777777" w:rsidR="00174A81" w:rsidRDefault="00174A81">
      <w:pPr>
        <w:pStyle w:val="BodyText"/>
        <w:kinsoku w:val="0"/>
        <w:overflowPunct w:val="0"/>
        <w:spacing w:line="257" w:lineRule="exact"/>
        <w:ind w:left="111" w:right="358"/>
      </w:pPr>
      <w:r>
        <w:t>Candidates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reflect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</w:p>
    <w:p w14:paraId="3DE34AC2" w14:textId="77777777" w:rsidR="00174A81" w:rsidRDefault="00174A81">
      <w:pPr>
        <w:pStyle w:val="BodyText"/>
        <w:kinsoku w:val="0"/>
        <w:overflowPunct w:val="0"/>
        <w:spacing w:line="257" w:lineRule="exact"/>
        <w:ind w:left="111" w:right="358"/>
      </w:pPr>
      <w:r>
        <w:rPr>
          <w:i/>
          <w:iCs/>
        </w:rPr>
        <w:t>Description of Specialty Practice</w:t>
      </w:r>
      <w:r>
        <w:rPr>
          <w:i/>
          <w:iCs/>
          <w:spacing w:val="-12"/>
        </w:rPr>
        <w:t xml:space="preserve"> </w:t>
      </w:r>
      <w:r>
        <w:t>(DSP).</w:t>
      </w:r>
    </w:p>
    <w:p w14:paraId="53B7C386" w14:textId="77777777" w:rsidR="00174A81" w:rsidRDefault="00174A81">
      <w:pPr>
        <w:pStyle w:val="BodyText"/>
        <w:kinsoku w:val="0"/>
        <w:overflowPunct w:val="0"/>
        <w:spacing w:before="1"/>
        <w:ind w:left="0"/>
      </w:pPr>
    </w:p>
    <w:p w14:paraId="4BD4DDB8" w14:textId="77777777" w:rsidR="00174A81" w:rsidRDefault="00174A81">
      <w:pPr>
        <w:pStyle w:val="Heading2"/>
        <w:kinsoku w:val="0"/>
        <w:overflowPunct w:val="0"/>
        <w:ind w:left="111" w:right="1139"/>
        <w:rPr>
          <w:b w:val="0"/>
          <w:bCs w:val="0"/>
          <w:color w:val="000000"/>
        </w:rPr>
      </w:pPr>
      <w:r>
        <w:rPr>
          <w:color w:val="FF0000"/>
        </w:rPr>
        <w:t xml:space="preserve">Note: Please provide evidence of presentation completed, including </w:t>
      </w:r>
      <w:r>
        <w:rPr>
          <w:color w:val="FF0000"/>
          <w:spacing w:val="-2"/>
        </w:rPr>
        <w:t xml:space="preserve">the </w:t>
      </w:r>
      <w:r>
        <w:rPr>
          <w:color w:val="FF0000"/>
        </w:rPr>
        <w:t>title, date,</w:t>
      </w:r>
      <w:r>
        <w:rPr>
          <w:color w:val="FF0000"/>
          <w:spacing w:val="-17"/>
        </w:rPr>
        <w:t xml:space="preserve"> </w:t>
      </w:r>
      <w:r>
        <w:rPr>
          <w:color w:val="FF0000"/>
        </w:rPr>
        <w:t>group, location and length of presentation. Submit a copy of a flyer, letter from host organization,</w:t>
      </w:r>
      <w:r>
        <w:rPr>
          <w:color w:val="FF0000"/>
          <w:spacing w:val="-37"/>
        </w:rPr>
        <w:t xml:space="preserve"> </w:t>
      </w:r>
      <w:r>
        <w:rPr>
          <w:color w:val="FF0000"/>
        </w:rPr>
        <w:t>sign in sheet, handouts, or presentation as supporting</w:t>
      </w:r>
      <w:r>
        <w:rPr>
          <w:color w:val="FF0000"/>
          <w:spacing w:val="-34"/>
        </w:rPr>
        <w:t xml:space="preserve"> </w:t>
      </w:r>
      <w:r>
        <w:rPr>
          <w:color w:val="FF0000"/>
        </w:rPr>
        <w:t>documentation.</w:t>
      </w:r>
    </w:p>
    <w:p w14:paraId="404AC737" w14:textId="77777777" w:rsidR="00174A81" w:rsidRDefault="00174A81">
      <w:pPr>
        <w:pStyle w:val="BodyText"/>
        <w:kinsoku w:val="0"/>
        <w:overflowPunct w:val="0"/>
        <w:spacing w:before="10"/>
        <w:ind w:left="0"/>
        <w:rPr>
          <w:b/>
          <w:bCs/>
          <w:sz w:val="23"/>
          <w:szCs w:val="23"/>
        </w:rPr>
      </w:pPr>
    </w:p>
    <w:p w14:paraId="0FC96DFD" w14:textId="77777777" w:rsidR="00174A81" w:rsidRDefault="00174A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5"/>
        <w:gridCol w:w="2970"/>
        <w:gridCol w:w="1800"/>
      </w:tblGrid>
      <w:tr w:rsidR="005E77D6" w:rsidRPr="000F1D52" w14:paraId="595DD432" w14:textId="77777777" w:rsidTr="000F1D52">
        <w:tc>
          <w:tcPr>
            <w:tcW w:w="5845" w:type="dxa"/>
            <w:shd w:val="clear" w:color="auto" w:fill="auto"/>
          </w:tcPr>
          <w:p w14:paraId="3D8D30B1" w14:textId="77777777" w:rsidR="005E77D6" w:rsidRPr="000F1D52" w:rsidRDefault="005E77D6" w:rsidP="000F1D5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Activity </w:t>
            </w:r>
            <w:r w:rsidR="00374206" w:rsidRPr="000F1D52">
              <w:rPr>
                <w:rFonts w:ascii="Century Gothic" w:hAnsi="Century Gothic"/>
                <w:b/>
                <w:sz w:val="21"/>
                <w:szCs w:val="21"/>
              </w:rPr>
              <w:t>#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t>5c</w:t>
            </w:r>
          </w:p>
        </w:tc>
        <w:tc>
          <w:tcPr>
            <w:tcW w:w="2970" w:type="dxa"/>
            <w:shd w:val="clear" w:color="auto" w:fill="auto"/>
          </w:tcPr>
          <w:p w14:paraId="6C91CF77" w14:textId="77777777" w:rsidR="005E77D6" w:rsidRPr="000F1D52" w:rsidRDefault="005E77D6" w:rsidP="000F1D5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Point Value</w:t>
            </w:r>
          </w:p>
        </w:tc>
        <w:tc>
          <w:tcPr>
            <w:tcW w:w="1800" w:type="dxa"/>
            <w:shd w:val="clear" w:color="auto" w:fill="auto"/>
          </w:tcPr>
          <w:p w14:paraId="30D0E7EA" w14:textId="77777777" w:rsidR="005E77D6" w:rsidRPr="000F1D52" w:rsidRDefault="005E77D6" w:rsidP="000F1D5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Cumulative Points</w:t>
            </w:r>
          </w:p>
        </w:tc>
      </w:tr>
      <w:tr w:rsidR="005E77D6" w:rsidRPr="000F1D52" w14:paraId="1A9B02A2" w14:textId="77777777" w:rsidTr="000F1D52">
        <w:tc>
          <w:tcPr>
            <w:tcW w:w="5845" w:type="dxa"/>
            <w:shd w:val="clear" w:color="auto" w:fill="auto"/>
          </w:tcPr>
          <w:p w14:paraId="7FA27A58" w14:textId="77777777" w:rsidR="005E77D6" w:rsidRPr="000F1D52" w:rsidRDefault="005E77D6" w:rsidP="000F1D5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Professional Presentations in specialty area. </w:t>
            </w:r>
          </w:p>
          <w:p w14:paraId="173C8FA9" w14:textId="77777777" w:rsidR="005E77D6" w:rsidRPr="000F1D52" w:rsidRDefault="005E77D6" w:rsidP="000F1D5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(Credit is given only for first time a presentation is made.)</w:t>
            </w:r>
          </w:p>
          <w:p w14:paraId="09600C75" w14:textId="77777777" w:rsidR="005E77D6" w:rsidRPr="000F1D52" w:rsidRDefault="005E77D6" w:rsidP="000F1D5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b. Invited speaker to a group, glasses, or portion of courses (including in-services)</w:t>
            </w:r>
          </w:p>
          <w:p w14:paraId="44CA919C" w14:textId="77777777" w:rsidR="005E77D6" w:rsidRPr="000F1D52" w:rsidRDefault="005E77D6" w:rsidP="000F1D5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970" w:type="dxa"/>
            <w:shd w:val="clear" w:color="auto" w:fill="auto"/>
          </w:tcPr>
          <w:p w14:paraId="2A40F4DA" w14:textId="77777777" w:rsidR="005E77D6" w:rsidRPr="000F1D52" w:rsidRDefault="005E77D6" w:rsidP="000F1D5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18FE073F" w14:textId="77777777" w:rsidR="005E77D6" w:rsidRPr="000F1D52" w:rsidRDefault="005E77D6" w:rsidP="000F1D5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6468AA44" w14:textId="77777777" w:rsidR="005E77D6" w:rsidRPr="000F1D52" w:rsidRDefault="005E77D6" w:rsidP="000F1D5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1E58DD41" w14:textId="77777777" w:rsidR="005E77D6" w:rsidRPr="000F1D52" w:rsidRDefault="005E77D6" w:rsidP="000F1D52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0.1 per hour</w:t>
            </w:r>
          </w:p>
        </w:tc>
        <w:tc>
          <w:tcPr>
            <w:tcW w:w="1800" w:type="dxa"/>
            <w:shd w:val="clear" w:color="auto" w:fill="auto"/>
          </w:tcPr>
          <w:p w14:paraId="522CC554" w14:textId="77777777" w:rsidR="005E77D6" w:rsidRPr="000F1D52" w:rsidRDefault="005E77D6" w:rsidP="000F1D5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5E77D6" w:rsidRPr="000F1D52" w14:paraId="0E79A939" w14:textId="77777777" w:rsidTr="000F1D52">
        <w:tc>
          <w:tcPr>
            <w:tcW w:w="5845" w:type="dxa"/>
            <w:shd w:val="clear" w:color="auto" w:fill="auto"/>
          </w:tcPr>
          <w:p w14:paraId="47C0AF88" w14:textId="77777777" w:rsidR="005E77D6" w:rsidRPr="000F1D52" w:rsidRDefault="005E77D6" w:rsidP="000F1D5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Presentation title: </w:t>
            </w:r>
          </w:p>
          <w:p w14:paraId="461AD477" w14:textId="77777777" w:rsidR="005E77D6" w:rsidRPr="000F1D52" w:rsidRDefault="005E77D6" w:rsidP="000F1D5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Description:</w:t>
            </w:r>
          </w:p>
          <w:p w14:paraId="0E55ADD4" w14:textId="77777777" w:rsidR="005E77D6" w:rsidRPr="000F1D52" w:rsidRDefault="005E77D6" w:rsidP="000F1D5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Sponsoring institution:</w:t>
            </w:r>
          </w:p>
          <w:p w14:paraId="07FA5444" w14:textId="77777777" w:rsidR="005E77D6" w:rsidRPr="000F1D52" w:rsidRDefault="005E77D6" w:rsidP="000F1D5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Location:</w:t>
            </w:r>
          </w:p>
          <w:p w14:paraId="297F7BA9" w14:textId="77777777" w:rsidR="005E77D6" w:rsidRPr="000F1D52" w:rsidRDefault="005E77D6" w:rsidP="000F1D5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Date:</w:t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                                  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t>Length:</w:t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                                   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</w:p>
        </w:tc>
        <w:tc>
          <w:tcPr>
            <w:tcW w:w="2970" w:type="dxa"/>
            <w:shd w:val="clear" w:color="auto" w:fill="auto"/>
          </w:tcPr>
          <w:p w14:paraId="1AB7DCC3" w14:textId="77777777" w:rsidR="005E77D6" w:rsidRPr="000F1D52" w:rsidRDefault="005E77D6" w:rsidP="000F1D5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14:paraId="1A9CDA91" w14:textId="77777777" w:rsidR="005E77D6" w:rsidRPr="000F1D52" w:rsidRDefault="005E77D6" w:rsidP="000F1D5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5E77D6" w:rsidRPr="000F1D52" w14:paraId="22ED884E" w14:textId="77777777" w:rsidTr="000F1D52">
        <w:tc>
          <w:tcPr>
            <w:tcW w:w="5845" w:type="dxa"/>
            <w:shd w:val="clear" w:color="auto" w:fill="auto"/>
          </w:tcPr>
          <w:p w14:paraId="6C5D9A30" w14:textId="77777777" w:rsidR="005E77D6" w:rsidRPr="000F1D52" w:rsidRDefault="005E77D6" w:rsidP="000F1D5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Presentation title:</w:t>
            </w:r>
          </w:p>
          <w:p w14:paraId="5DF12344" w14:textId="77777777" w:rsidR="005E77D6" w:rsidRPr="000F1D52" w:rsidRDefault="005E77D6" w:rsidP="000F1D5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Description:</w:t>
            </w:r>
          </w:p>
          <w:p w14:paraId="06E2BD0D" w14:textId="77777777" w:rsidR="005E77D6" w:rsidRPr="000F1D52" w:rsidRDefault="005E77D6" w:rsidP="000F1D5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Sponsoring institution:</w:t>
            </w:r>
          </w:p>
          <w:p w14:paraId="437B4AED" w14:textId="77777777" w:rsidR="005E77D6" w:rsidRPr="000F1D52" w:rsidRDefault="005E77D6" w:rsidP="000F1D5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Location:</w:t>
            </w:r>
          </w:p>
          <w:p w14:paraId="6BF65092" w14:textId="77777777" w:rsidR="005E77D6" w:rsidRPr="000F1D52" w:rsidRDefault="005E77D6" w:rsidP="000F1D5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Date:</w:t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                                  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t>Length:</w:t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                                   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</w:p>
        </w:tc>
        <w:tc>
          <w:tcPr>
            <w:tcW w:w="2970" w:type="dxa"/>
            <w:shd w:val="clear" w:color="auto" w:fill="auto"/>
          </w:tcPr>
          <w:p w14:paraId="637DCF26" w14:textId="77777777" w:rsidR="005E77D6" w:rsidRPr="000F1D52" w:rsidRDefault="005E77D6" w:rsidP="000F1D5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14:paraId="6C80C409" w14:textId="77777777" w:rsidR="005E77D6" w:rsidRPr="000F1D52" w:rsidRDefault="005E77D6" w:rsidP="000F1D5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5E77D6" w:rsidRPr="000F1D52" w14:paraId="2FF53F52" w14:textId="77777777" w:rsidTr="000F1D52">
        <w:tc>
          <w:tcPr>
            <w:tcW w:w="5845" w:type="dxa"/>
            <w:shd w:val="clear" w:color="auto" w:fill="auto"/>
          </w:tcPr>
          <w:p w14:paraId="0D92D5B5" w14:textId="77777777" w:rsidR="005E77D6" w:rsidRPr="000F1D52" w:rsidRDefault="005E77D6" w:rsidP="000F1D5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Presentation title:</w:t>
            </w:r>
          </w:p>
          <w:p w14:paraId="551D2B2A" w14:textId="77777777" w:rsidR="005E77D6" w:rsidRPr="000F1D52" w:rsidRDefault="005E77D6" w:rsidP="000F1D5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Description:</w:t>
            </w:r>
          </w:p>
          <w:p w14:paraId="5B0DBCC1" w14:textId="77777777" w:rsidR="005E77D6" w:rsidRPr="000F1D52" w:rsidRDefault="005E77D6" w:rsidP="000F1D5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Sponsoring institution:</w:t>
            </w:r>
          </w:p>
          <w:p w14:paraId="390F116E" w14:textId="77777777" w:rsidR="005E77D6" w:rsidRPr="000F1D52" w:rsidRDefault="005E77D6" w:rsidP="000F1D5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Location:</w:t>
            </w:r>
          </w:p>
          <w:p w14:paraId="121C7039" w14:textId="77777777" w:rsidR="005E77D6" w:rsidRPr="000F1D52" w:rsidRDefault="005E77D6" w:rsidP="000F1D5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Date:</w:t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                                  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t>Length:</w:t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                                   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</w:p>
        </w:tc>
        <w:tc>
          <w:tcPr>
            <w:tcW w:w="2970" w:type="dxa"/>
            <w:shd w:val="clear" w:color="auto" w:fill="auto"/>
          </w:tcPr>
          <w:p w14:paraId="6809E437" w14:textId="77777777" w:rsidR="005E77D6" w:rsidRPr="000F1D52" w:rsidRDefault="005E77D6" w:rsidP="000F1D5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14:paraId="5E8503F2" w14:textId="77777777" w:rsidR="005E77D6" w:rsidRPr="000F1D52" w:rsidRDefault="005E77D6" w:rsidP="000F1D52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</w:tbl>
    <w:p w14:paraId="6E8AEF8C" w14:textId="77777777" w:rsidR="005E77D6" w:rsidRDefault="005E77D6">
      <w:pPr>
        <w:sectPr w:rsidR="005E77D6">
          <w:pgSz w:w="12240" w:h="15840"/>
          <w:pgMar w:top="680" w:right="300" w:bottom="280" w:left="1060" w:header="720" w:footer="720" w:gutter="0"/>
          <w:cols w:space="720"/>
          <w:noEndnote/>
        </w:sectPr>
      </w:pPr>
    </w:p>
    <w:p w14:paraId="6314C7FE" w14:textId="77777777" w:rsidR="00174A81" w:rsidRDefault="00174A81">
      <w:pPr>
        <w:pStyle w:val="BodyText"/>
        <w:kinsoku w:val="0"/>
        <w:overflowPunct w:val="0"/>
        <w:spacing w:before="43"/>
        <w:ind w:left="1304" w:right="208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Authorship – Book Chapters – Summary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Form</w:t>
      </w:r>
    </w:p>
    <w:p w14:paraId="2F49381C" w14:textId="77777777" w:rsidR="00174A81" w:rsidRDefault="00174A81">
      <w:pPr>
        <w:pStyle w:val="BodyText"/>
        <w:kinsoku w:val="0"/>
        <w:overflowPunct w:val="0"/>
        <w:spacing w:before="11"/>
        <w:ind w:left="0"/>
        <w:rPr>
          <w:b/>
          <w:bCs/>
          <w:sz w:val="23"/>
          <w:szCs w:val="23"/>
        </w:rPr>
      </w:pPr>
    </w:p>
    <w:p w14:paraId="26FA6609" w14:textId="77777777" w:rsidR="00174A81" w:rsidRDefault="00174A81">
      <w:pPr>
        <w:pStyle w:val="BodyText"/>
        <w:kinsoku w:val="0"/>
        <w:overflowPunct w:val="0"/>
        <w:ind w:right="115"/>
      </w:pPr>
      <w:r>
        <w:rPr>
          <w:b/>
          <w:bCs/>
        </w:rPr>
        <w:t xml:space="preserve">Professional Development Activity Description – </w:t>
      </w:r>
      <w:r>
        <w:t>Describe the professional development activity</w:t>
      </w:r>
      <w:r>
        <w:rPr>
          <w:spacing w:val="-3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enter the point credit according to the ABPTS</w:t>
      </w:r>
      <w:r>
        <w:rPr>
          <w:spacing w:val="-23"/>
        </w:rPr>
        <w:t xml:space="preserve"> </w:t>
      </w:r>
      <w:r>
        <w:t>guidelines.</w:t>
      </w:r>
    </w:p>
    <w:p w14:paraId="6F293544" w14:textId="77777777" w:rsidR="00174A81" w:rsidRDefault="00174A81">
      <w:pPr>
        <w:pStyle w:val="BodyText"/>
        <w:kinsoku w:val="0"/>
        <w:overflowPunct w:val="0"/>
        <w:spacing w:before="1"/>
        <w:ind w:left="0"/>
      </w:pPr>
    </w:p>
    <w:p w14:paraId="1AED7548" w14:textId="77777777" w:rsidR="00174A81" w:rsidRDefault="00174A81">
      <w:pPr>
        <w:pStyle w:val="BodyText"/>
        <w:kinsoku w:val="0"/>
        <w:overflowPunct w:val="0"/>
        <w:spacing w:line="257" w:lineRule="exact"/>
        <w:ind w:right="115"/>
      </w:pPr>
      <w:r>
        <w:t>Candidates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reflect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</w:p>
    <w:p w14:paraId="22B8FD23" w14:textId="77777777" w:rsidR="00174A81" w:rsidRDefault="00174A81">
      <w:pPr>
        <w:pStyle w:val="BodyText"/>
        <w:kinsoku w:val="0"/>
        <w:overflowPunct w:val="0"/>
        <w:spacing w:line="257" w:lineRule="exact"/>
        <w:ind w:right="115"/>
      </w:pPr>
      <w:r>
        <w:rPr>
          <w:i/>
          <w:iCs/>
        </w:rPr>
        <w:t>Description of Specialty Practice</w:t>
      </w:r>
      <w:r>
        <w:rPr>
          <w:i/>
          <w:iCs/>
          <w:spacing w:val="-12"/>
        </w:rPr>
        <w:t xml:space="preserve"> </w:t>
      </w:r>
      <w:r>
        <w:t>(DSP).</w:t>
      </w:r>
    </w:p>
    <w:p w14:paraId="2DD3E11D" w14:textId="77777777" w:rsidR="00174A81" w:rsidRDefault="00174A81">
      <w:pPr>
        <w:pStyle w:val="BodyText"/>
        <w:kinsoku w:val="0"/>
        <w:overflowPunct w:val="0"/>
        <w:spacing w:before="1"/>
        <w:ind w:left="0"/>
      </w:pPr>
    </w:p>
    <w:p w14:paraId="346FCE42" w14:textId="77777777" w:rsidR="00174A81" w:rsidRDefault="00174A81">
      <w:pPr>
        <w:pStyle w:val="Heading2"/>
        <w:kinsoku w:val="0"/>
        <w:overflowPunct w:val="0"/>
        <w:spacing w:line="257" w:lineRule="exact"/>
        <w:ind w:right="115"/>
        <w:rPr>
          <w:b w:val="0"/>
          <w:bCs w:val="0"/>
          <w:color w:val="000000"/>
        </w:rPr>
      </w:pPr>
      <w:r>
        <w:rPr>
          <w:color w:val="FF0000"/>
        </w:rPr>
        <w:t>Note: Please provide supporting documentation, including title, name of book, and</w:t>
      </w:r>
      <w:r>
        <w:rPr>
          <w:color w:val="FF0000"/>
          <w:spacing w:val="-38"/>
        </w:rPr>
        <w:t xml:space="preserve"> </w:t>
      </w:r>
      <w:r>
        <w:rPr>
          <w:color w:val="FF0000"/>
        </w:rPr>
        <w:t>date</w:t>
      </w:r>
    </w:p>
    <w:p w14:paraId="404880B6" w14:textId="77777777" w:rsidR="00174A81" w:rsidRDefault="00174A81">
      <w:pPr>
        <w:pStyle w:val="BodyText"/>
        <w:kinsoku w:val="0"/>
        <w:overflowPunct w:val="0"/>
        <w:ind w:right="115"/>
        <w:rPr>
          <w:color w:val="000000"/>
        </w:rPr>
      </w:pPr>
      <w:r>
        <w:rPr>
          <w:b/>
          <w:bCs/>
          <w:color w:val="FF0000"/>
        </w:rPr>
        <w:t>Can include editor, author, or co-author of publications. Submit a copy first page of each</w:t>
      </w:r>
      <w:r>
        <w:rPr>
          <w:b/>
          <w:bCs/>
          <w:color w:val="FF0000"/>
          <w:spacing w:val="9"/>
        </w:rPr>
        <w:t xml:space="preserve"> </w:t>
      </w:r>
      <w:r>
        <w:rPr>
          <w:b/>
          <w:bCs/>
          <w:color w:val="FF0000"/>
        </w:rPr>
        <w:t>chapter written and/or table of contents as supporting</w:t>
      </w:r>
      <w:r>
        <w:rPr>
          <w:b/>
          <w:bCs/>
          <w:color w:val="FF0000"/>
          <w:spacing w:val="-30"/>
        </w:rPr>
        <w:t xml:space="preserve"> </w:t>
      </w:r>
      <w:r>
        <w:rPr>
          <w:b/>
          <w:bCs/>
          <w:color w:val="FF0000"/>
        </w:rPr>
        <w:t>documentation.</w:t>
      </w:r>
    </w:p>
    <w:p w14:paraId="387E8B94" w14:textId="77777777" w:rsidR="00174A81" w:rsidRDefault="00174A81">
      <w:pPr>
        <w:pStyle w:val="BodyText"/>
        <w:kinsoku w:val="0"/>
        <w:overflowPunct w:val="0"/>
        <w:spacing w:before="11"/>
        <w:ind w:left="0"/>
        <w:rPr>
          <w:b/>
          <w:bCs/>
          <w:sz w:val="20"/>
          <w:szCs w:val="20"/>
        </w:rPr>
      </w:pP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5"/>
        <w:gridCol w:w="2160"/>
        <w:gridCol w:w="1980"/>
      </w:tblGrid>
      <w:tr w:rsidR="00374206" w:rsidRPr="000F1D52" w14:paraId="184BA45A" w14:textId="77777777" w:rsidTr="000F1D52">
        <w:tc>
          <w:tcPr>
            <w:tcW w:w="6925" w:type="dxa"/>
            <w:shd w:val="clear" w:color="auto" w:fill="auto"/>
          </w:tcPr>
          <w:p w14:paraId="69BD6EDA" w14:textId="77777777" w:rsidR="00374206" w:rsidRPr="000F1D52" w:rsidRDefault="00374206" w:rsidP="000F1D52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Activity #6a</w:t>
            </w:r>
          </w:p>
        </w:tc>
        <w:tc>
          <w:tcPr>
            <w:tcW w:w="2160" w:type="dxa"/>
            <w:shd w:val="clear" w:color="auto" w:fill="auto"/>
          </w:tcPr>
          <w:p w14:paraId="235282FB" w14:textId="77777777" w:rsidR="00374206" w:rsidRPr="000F1D52" w:rsidRDefault="00374206" w:rsidP="000F1D52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Point Value</w:t>
            </w:r>
          </w:p>
        </w:tc>
        <w:tc>
          <w:tcPr>
            <w:tcW w:w="1980" w:type="dxa"/>
            <w:shd w:val="clear" w:color="auto" w:fill="auto"/>
          </w:tcPr>
          <w:p w14:paraId="2F778C3C" w14:textId="77777777" w:rsidR="00374206" w:rsidRPr="000F1D52" w:rsidRDefault="00374206" w:rsidP="000F1D52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Cumulative Points</w:t>
            </w:r>
          </w:p>
        </w:tc>
      </w:tr>
      <w:tr w:rsidR="00374206" w:rsidRPr="000F1D52" w14:paraId="50976A77" w14:textId="77777777" w:rsidTr="000F1D52">
        <w:tc>
          <w:tcPr>
            <w:tcW w:w="6925" w:type="dxa"/>
            <w:shd w:val="clear" w:color="auto" w:fill="auto"/>
          </w:tcPr>
          <w:p w14:paraId="28ECE045" w14:textId="77777777" w:rsidR="00374206" w:rsidRPr="000F1D52" w:rsidRDefault="00374206" w:rsidP="00374206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Professional Writing </w:t>
            </w:r>
            <w:r w:rsidRPr="000F1D52">
              <w:rPr>
                <w:rFonts w:ascii="Century Gothic" w:hAnsi="Century Gothic"/>
                <w:sz w:val="21"/>
                <w:szCs w:val="21"/>
              </w:rPr>
              <w:t>- Author or co-author of publications using, “Uniform Requirements for Manuscripts Submitted to Biomedical Journals.”</w:t>
            </w:r>
          </w:p>
          <w:p w14:paraId="22648D29" w14:textId="77777777" w:rsidR="00374206" w:rsidRPr="000F1D52" w:rsidRDefault="00374206" w:rsidP="000F1D52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sz w:val="21"/>
                <w:szCs w:val="21"/>
              </w:rPr>
              <w:t>Book chapter – multiple number of chapters by 2 points if you wrote more than one chapter or an entire book</w:t>
            </w:r>
          </w:p>
        </w:tc>
        <w:tc>
          <w:tcPr>
            <w:tcW w:w="2160" w:type="dxa"/>
            <w:shd w:val="clear" w:color="auto" w:fill="auto"/>
          </w:tcPr>
          <w:p w14:paraId="06882C6C" w14:textId="77777777" w:rsidR="00374206" w:rsidRPr="000F1D52" w:rsidRDefault="00374206" w:rsidP="0037420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311CEC80" w14:textId="77777777" w:rsidR="00374206" w:rsidRPr="000F1D52" w:rsidRDefault="00374206" w:rsidP="0037420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3DA9A5FE" w14:textId="77777777" w:rsidR="00374206" w:rsidRPr="000F1D52" w:rsidRDefault="00374206" w:rsidP="000F1D52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2 per chapter</w:t>
            </w:r>
          </w:p>
        </w:tc>
        <w:tc>
          <w:tcPr>
            <w:tcW w:w="1980" w:type="dxa"/>
            <w:shd w:val="clear" w:color="auto" w:fill="auto"/>
          </w:tcPr>
          <w:p w14:paraId="3051E3A8" w14:textId="77777777" w:rsidR="00374206" w:rsidRPr="000F1D52" w:rsidRDefault="00374206" w:rsidP="0037420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374206" w:rsidRPr="000F1D52" w14:paraId="33C01B05" w14:textId="77777777" w:rsidTr="000F1D52">
        <w:tc>
          <w:tcPr>
            <w:tcW w:w="6925" w:type="dxa"/>
            <w:shd w:val="clear" w:color="auto" w:fill="auto"/>
          </w:tcPr>
          <w:p w14:paraId="5BDC272D" w14:textId="77777777" w:rsidR="00374206" w:rsidRPr="000F1D52" w:rsidRDefault="00374206" w:rsidP="00374206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Chapter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Name of book:</w:t>
            </w:r>
          </w:p>
          <w:p w14:paraId="27D7E249" w14:textId="77777777" w:rsidR="00374206" w:rsidRPr="000F1D52" w:rsidRDefault="00374206" w:rsidP="00374206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</w:p>
          <w:p w14:paraId="2010C471" w14:textId="77777777" w:rsidR="00374206" w:rsidRPr="000F1D52" w:rsidRDefault="00374206" w:rsidP="00374206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3E4CE630" w14:textId="77777777" w:rsidR="00374206" w:rsidRPr="000F1D52" w:rsidRDefault="00374206" w:rsidP="0037420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27278FB0" w14:textId="77777777" w:rsidR="00374206" w:rsidRPr="000F1D52" w:rsidRDefault="00374206" w:rsidP="0037420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374206" w:rsidRPr="000F1D52" w14:paraId="43263313" w14:textId="77777777" w:rsidTr="000F1D52">
        <w:tc>
          <w:tcPr>
            <w:tcW w:w="6925" w:type="dxa"/>
            <w:shd w:val="clear" w:color="auto" w:fill="auto"/>
          </w:tcPr>
          <w:p w14:paraId="6BD95E9D" w14:textId="77777777" w:rsidR="00374206" w:rsidRPr="000F1D52" w:rsidRDefault="00374206" w:rsidP="00374206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Chapter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Name of book:</w:t>
            </w:r>
          </w:p>
          <w:p w14:paraId="0D0F9809" w14:textId="77777777" w:rsidR="00374206" w:rsidRPr="000F1D52" w:rsidRDefault="00374206" w:rsidP="00374206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</w:p>
          <w:p w14:paraId="2A48536F" w14:textId="77777777" w:rsidR="00374206" w:rsidRPr="000F1D52" w:rsidRDefault="00374206" w:rsidP="0037420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14:paraId="33B58BB6" w14:textId="77777777" w:rsidR="00374206" w:rsidRPr="000F1D52" w:rsidRDefault="00374206" w:rsidP="0037420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56BD9C68" w14:textId="77777777" w:rsidR="00374206" w:rsidRPr="000F1D52" w:rsidRDefault="00374206" w:rsidP="0037420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374206" w:rsidRPr="000F1D52" w14:paraId="3AF6DB1E" w14:textId="77777777" w:rsidTr="000F1D52">
        <w:tc>
          <w:tcPr>
            <w:tcW w:w="6925" w:type="dxa"/>
            <w:shd w:val="clear" w:color="auto" w:fill="auto"/>
          </w:tcPr>
          <w:p w14:paraId="2B822BF5" w14:textId="77777777" w:rsidR="00374206" w:rsidRPr="000F1D52" w:rsidRDefault="00374206" w:rsidP="00374206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Chapter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Name of book:</w:t>
            </w:r>
          </w:p>
          <w:p w14:paraId="3BDD177E" w14:textId="77777777" w:rsidR="00374206" w:rsidRPr="000F1D52" w:rsidRDefault="00374206" w:rsidP="00374206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</w:p>
          <w:p w14:paraId="2BDB0D2C" w14:textId="77777777" w:rsidR="00374206" w:rsidRPr="000F1D52" w:rsidRDefault="00374206" w:rsidP="0037420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14:paraId="0D952701" w14:textId="77777777" w:rsidR="00374206" w:rsidRPr="000F1D52" w:rsidRDefault="00374206" w:rsidP="0037420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2E0618EC" w14:textId="77777777" w:rsidR="00374206" w:rsidRPr="000F1D52" w:rsidRDefault="00374206" w:rsidP="0037420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374206" w:rsidRPr="000F1D52" w14:paraId="591C5D53" w14:textId="77777777" w:rsidTr="000F1D52">
        <w:tc>
          <w:tcPr>
            <w:tcW w:w="6925" w:type="dxa"/>
            <w:shd w:val="clear" w:color="auto" w:fill="auto"/>
          </w:tcPr>
          <w:p w14:paraId="2B40EF62" w14:textId="77777777" w:rsidR="00374206" w:rsidRPr="000F1D52" w:rsidRDefault="00374206" w:rsidP="00374206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Chapter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Name of book:</w:t>
            </w:r>
          </w:p>
          <w:p w14:paraId="752C4223" w14:textId="77777777" w:rsidR="00374206" w:rsidRPr="000F1D52" w:rsidRDefault="00374206" w:rsidP="00374206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</w:p>
          <w:p w14:paraId="3DF23A1E" w14:textId="77777777" w:rsidR="00374206" w:rsidRPr="000F1D52" w:rsidRDefault="00374206" w:rsidP="00374206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10AC5F0D" w14:textId="77777777" w:rsidR="00374206" w:rsidRPr="000F1D52" w:rsidRDefault="00374206" w:rsidP="0037420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3FC73A82" w14:textId="77777777" w:rsidR="00374206" w:rsidRPr="000F1D52" w:rsidRDefault="00374206" w:rsidP="0037420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374206" w:rsidRPr="000F1D52" w14:paraId="0CCA3C00" w14:textId="77777777" w:rsidTr="000F1D52">
        <w:tc>
          <w:tcPr>
            <w:tcW w:w="6925" w:type="dxa"/>
            <w:shd w:val="clear" w:color="auto" w:fill="auto"/>
          </w:tcPr>
          <w:p w14:paraId="303519A9" w14:textId="77777777" w:rsidR="00374206" w:rsidRPr="000F1D52" w:rsidRDefault="00374206" w:rsidP="00374206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Chapter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Name of book:</w:t>
            </w:r>
          </w:p>
          <w:p w14:paraId="00264071" w14:textId="77777777" w:rsidR="00374206" w:rsidRPr="000F1D52" w:rsidRDefault="00374206" w:rsidP="00374206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</w:p>
          <w:p w14:paraId="5682CC92" w14:textId="77777777" w:rsidR="00374206" w:rsidRPr="000F1D52" w:rsidRDefault="00374206" w:rsidP="0037420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14:paraId="72EEEC9B" w14:textId="77777777" w:rsidR="00374206" w:rsidRPr="000F1D52" w:rsidRDefault="00374206" w:rsidP="0037420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52F7F04B" w14:textId="77777777" w:rsidR="00374206" w:rsidRPr="000F1D52" w:rsidRDefault="00374206" w:rsidP="0037420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374206" w:rsidRPr="000F1D52" w14:paraId="13C4C28A" w14:textId="77777777" w:rsidTr="000F1D52">
        <w:tc>
          <w:tcPr>
            <w:tcW w:w="6925" w:type="dxa"/>
            <w:shd w:val="clear" w:color="auto" w:fill="auto"/>
          </w:tcPr>
          <w:p w14:paraId="456C7BCE" w14:textId="77777777" w:rsidR="00374206" w:rsidRPr="000F1D52" w:rsidRDefault="00374206" w:rsidP="00374206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Chapter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Name of book:</w:t>
            </w:r>
          </w:p>
          <w:p w14:paraId="6DD66354" w14:textId="77777777" w:rsidR="00374206" w:rsidRPr="000F1D52" w:rsidRDefault="00374206" w:rsidP="00374206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</w:p>
          <w:p w14:paraId="54AD7105" w14:textId="77777777" w:rsidR="00374206" w:rsidRPr="000F1D52" w:rsidRDefault="00374206" w:rsidP="0037420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14:paraId="1CD5AF0D" w14:textId="77777777" w:rsidR="00374206" w:rsidRPr="000F1D52" w:rsidRDefault="00374206" w:rsidP="0037420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4CA93E38" w14:textId="77777777" w:rsidR="00374206" w:rsidRPr="000F1D52" w:rsidRDefault="00374206" w:rsidP="0037420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374206" w:rsidRPr="000F1D52" w14:paraId="37A59788" w14:textId="77777777" w:rsidTr="000F1D52">
        <w:tc>
          <w:tcPr>
            <w:tcW w:w="6925" w:type="dxa"/>
            <w:shd w:val="clear" w:color="auto" w:fill="auto"/>
          </w:tcPr>
          <w:p w14:paraId="7E67D396" w14:textId="77777777" w:rsidR="00374206" w:rsidRPr="000F1D52" w:rsidRDefault="00374206" w:rsidP="00374206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Chapter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Name of book:</w:t>
            </w:r>
          </w:p>
          <w:p w14:paraId="702D2F2E" w14:textId="77777777" w:rsidR="00374206" w:rsidRPr="000F1D52" w:rsidRDefault="00374206" w:rsidP="00374206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</w:p>
          <w:p w14:paraId="1077E423" w14:textId="77777777" w:rsidR="00374206" w:rsidRPr="000F1D52" w:rsidRDefault="00374206" w:rsidP="00374206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6277BFE5" w14:textId="77777777" w:rsidR="00374206" w:rsidRPr="000F1D52" w:rsidRDefault="00374206" w:rsidP="0037420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2709A256" w14:textId="77777777" w:rsidR="00374206" w:rsidRPr="000F1D52" w:rsidRDefault="00374206" w:rsidP="00374206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</w:tbl>
    <w:p w14:paraId="66B31186" w14:textId="77777777" w:rsidR="00174A81" w:rsidRDefault="00174A81">
      <w:pPr>
        <w:sectPr w:rsidR="00174A81">
          <w:pgSz w:w="12240" w:h="15840"/>
          <w:pgMar w:top="680" w:right="300" w:bottom="280" w:left="1080" w:header="720" w:footer="720" w:gutter="0"/>
          <w:cols w:space="720" w:equalWidth="0">
            <w:col w:w="10860"/>
          </w:cols>
          <w:noEndnote/>
        </w:sectPr>
      </w:pPr>
    </w:p>
    <w:p w14:paraId="7EB428B4" w14:textId="77777777" w:rsidR="00174A81" w:rsidRDefault="00174A81">
      <w:pPr>
        <w:pStyle w:val="BodyText"/>
        <w:kinsoku w:val="0"/>
        <w:overflowPunct w:val="0"/>
        <w:spacing w:before="43"/>
        <w:ind w:left="1304" w:right="208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Authorship – Peer Reviewed Journal Article – Summary</w:t>
      </w:r>
      <w:r>
        <w:rPr>
          <w:b/>
          <w:bCs/>
          <w:spacing w:val="-1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Form</w:t>
      </w:r>
    </w:p>
    <w:p w14:paraId="608A783A" w14:textId="77777777" w:rsidR="00174A81" w:rsidRDefault="00174A81">
      <w:pPr>
        <w:pStyle w:val="BodyText"/>
        <w:kinsoku w:val="0"/>
        <w:overflowPunct w:val="0"/>
        <w:spacing w:before="11"/>
        <w:ind w:left="0"/>
        <w:rPr>
          <w:b/>
          <w:bCs/>
          <w:sz w:val="23"/>
          <w:szCs w:val="23"/>
        </w:rPr>
      </w:pPr>
    </w:p>
    <w:p w14:paraId="3B332635" w14:textId="77777777" w:rsidR="00174A81" w:rsidRDefault="00174A81">
      <w:pPr>
        <w:pStyle w:val="BodyText"/>
        <w:kinsoku w:val="0"/>
        <w:overflowPunct w:val="0"/>
        <w:ind w:right="115"/>
      </w:pPr>
      <w:r>
        <w:rPr>
          <w:b/>
          <w:bCs/>
        </w:rPr>
        <w:t xml:space="preserve">Professional Development Activity Description – </w:t>
      </w:r>
      <w:r>
        <w:t>Describe the professional development activity</w:t>
      </w:r>
      <w:r>
        <w:rPr>
          <w:spacing w:val="-3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enter the point credit according to the ABPTS</w:t>
      </w:r>
      <w:r>
        <w:rPr>
          <w:spacing w:val="-23"/>
        </w:rPr>
        <w:t xml:space="preserve"> </w:t>
      </w:r>
      <w:r>
        <w:t>guidelines.</w:t>
      </w:r>
    </w:p>
    <w:p w14:paraId="344D90A1" w14:textId="77777777" w:rsidR="00174A81" w:rsidRDefault="00174A81">
      <w:pPr>
        <w:pStyle w:val="BodyText"/>
        <w:kinsoku w:val="0"/>
        <w:overflowPunct w:val="0"/>
        <w:spacing w:before="1"/>
        <w:ind w:left="0"/>
      </w:pPr>
    </w:p>
    <w:p w14:paraId="1EB22E02" w14:textId="77777777" w:rsidR="00174A81" w:rsidRDefault="00174A81">
      <w:pPr>
        <w:pStyle w:val="BodyText"/>
        <w:kinsoku w:val="0"/>
        <w:overflowPunct w:val="0"/>
        <w:spacing w:line="257" w:lineRule="exact"/>
        <w:ind w:right="115"/>
      </w:pPr>
      <w:r>
        <w:t>Candidates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reflect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</w:p>
    <w:p w14:paraId="349BBB13" w14:textId="77777777" w:rsidR="00174A81" w:rsidRDefault="00174A81">
      <w:pPr>
        <w:pStyle w:val="BodyText"/>
        <w:kinsoku w:val="0"/>
        <w:overflowPunct w:val="0"/>
        <w:spacing w:line="257" w:lineRule="exact"/>
        <w:ind w:right="115"/>
      </w:pPr>
      <w:r>
        <w:rPr>
          <w:i/>
          <w:iCs/>
        </w:rPr>
        <w:t>Description of Specialty Practice</w:t>
      </w:r>
      <w:r>
        <w:rPr>
          <w:i/>
          <w:iCs/>
          <w:spacing w:val="-12"/>
        </w:rPr>
        <w:t xml:space="preserve"> </w:t>
      </w:r>
      <w:r>
        <w:t>(DSP).</w:t>
      </w:r>
    </w:p>
    <w:p w14:paraId="55649228" w14:textId="77777777" w:rsidR="00174A81" w:rsidRDefault="00174A81">
      <w:pPr>
        <w:pStyle w:val="BodyText"/>
        <w:kinsoku w:val="0"/>
        <w:overflowPunct w:val="0"/>
        <w:spacing w:before="1"/>
        <w:ind w:left="0"/>
      </w:pPr>
    </w:p>
    <w:p w14:paraId="0E47E299" w14:textId="77777777" w:rsidR="00174A81" w:rsidRDefault="00174A81">
      <w:pPr>
        <w:pStyle w:val="Heading2"/>
        <w:kinsoku w:val="0"/>
        <w:overflowPunct w:val="0"/>
        <w:ind w:right="1187"/>
        <w:rPr>
          <w:b w:val="0"/>
          <w:bCs w:val="0"/>
          <w:color w:val="000000"/>
        </w:rPr>
      </w:pPr>
      <w:r>
        <w:rPr>
          <w:color w:val="FF0000"/>
        </w:rPr>
        <w:t>Note: Please provide supporting documentation, including the title, name of publication,</w:t>
      </w:r>
      <w:r>
        <w:rPr>
          <w:color w:val="FF0000"/>
          <w:spacing w:val="-37"/>
        </w:rPr>
        <w:t xml:space="preserve"> </w:t>
      </w:r>
      <w:r>
        <w:rPr>
          <w:color w:val="FF0000"/>
        </w:rPr>
        <w:t>and date.  Submit a copy of the article as supporting</w:t>
      </w:r>
      <w:r>
        <w:rPr>
          <w:color w:val="FF0000"/>
          <w:spacing w:val="-28"/>
        </w:rPr>
        <w:t xml:space="preserve"> </w:t>
      </w:r>
      <w:r>
        <w:rPr>
          <w:color w:val="FF0000"/>
        </w:rPr>
        <w:t>documentation.</w:t>
      </w:r>
    </w:p>
    <w:p w14:paraId="76CCC7CB" w14:textId="77777777" w:rsidR="00174A81" w:rsidRDefault="00174A81">
      <w:pPr>
        <w:pStyle w:val="BodyText"/>
        <w:kinsoku w:val="0"/>
        <w:overflowPunct w:val="0"/>
        <w:spacing w:before="11"/>
        <w:ind w:left="0"/>
        <w:rPr>
          <w:b/>
          <w:bCs/>
          <w:sz w:val="20"/>
          <w:szCs w:val="20"/>
        </w:rPr>
      </w:pPr>
    </w:p>
    <w:tbl>
      <w:tblPr>
        <w:tblW w:w="11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3"/>
        <w:gridCol w:w="2165"/>
        <w:gridCol w:w="1985"/>
      </w:tblGrid>
      <w:tr w:rsidR="00374206" w:rsidRPr="000F1D52" w14:paraId="34EB13AD" w14:textId="77777777" w:rsidTr="000F1D52">
        <w:trPr>
          <w:trHeight w:val="505"/>
        </w:trPr>
        <w:tc>
          <w:tcPr>
            <w:tcW w:w="6943" w:type="dxa"/>
            <w:shd w:val="clear" w:color="auto" w:fill="auto"/>
          </w:tcPr>
          <w:p w14:paraId="2919AA23" w14:textId="77777777" w:rsidR="00374206" w:rsidRPr="000F1D52" w:rsidRDefault="00374206" w:rsidP="000F1D52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Activity #6b</w:t>
            </w:r>
          </w:p>
        </w:tc>
        <w:tc>
          <w:tcPr>
            <w:tcW w:w="2165" w:type="dxa"/>
            <w:shd w:val="clear" w:color="auto" w:fill="auto"/>
          </w:tcPr>
          <w:p w14:paraId="58A0D010" w14:textId="77777777" w:rsidR="00374206" w:rsidRPr="000F1D52" w:rsidRDefault="00374206" w:rsidP="000F1D52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Point Value</w:t>
            </w:r>
          </w:p>
        </w:tc>
        <w:tc>
          <w:tcPr>
            <w:tcW w:w="1985" w:type="dxa"/>
            <w:shd w:val="clear" w:color="auto" w:fill="auto"/>
          </w:tcPr>
          <w:p w14:paraId="2C5ADD5D" w14:textId="77777777" w:rsidR="00374206" w:rsidRPr="000F1D52" w:rsidRDefault="00374206" w:rsidP="000F1D52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Cumulative Points</w:t>
            </w:r>
          </w:p>
        </w:tc>
      </w:tr>
      <w:tr w:rsidR="00374206" w:rsidRPr="000F1D52" w14:paraId="4D6C29DC" w14:textId="77777777" w:rsidTr="000F1D52">
        <w:trPr>
          <w:trHeight w:val="1263"/>
        </w:trPr>
        <w:tc>
          <w:tcPr>
            <w:tcW w:w="6943" w:type="dxa"/>
            <w:shd w:val="clear" w:color="auto" w:fill="auto"/>
          </w:tcPr>
          <w:p w14:paraId="395E93FD" w14:textId="77777777"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Professional Writing </w:t>
            </w:r>
            <w:r w:rsidRPr="000F1D52">
              <w:rPr>
                <w:rFonts w:ascii="Century Gothic" w:hAnsi="Century Gothic"/>
                <w:sz w:val="21"/>
                <w:szCs w:val="21"/>
              </w:rPr>
              <w:t>- Author or co-author of publications using, “Uniform Requirements for Manuscripts Submitted to Biomedical Journals.”</w:t>
            </w:r>
          </w:p>
          <w:p w14:paraId="7C6016F7" w14:textId="77777777" w:rsidR="00374206" w:rsidRPr="000F1D52" w:rsidRDefault="00374206" w:rsidP="000F1D52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sz w:val="21"/>
                <w:szCs w:val="21"/>
              </w:rPr>
              <w:t>Peer reviewed journal article</w:t>
            </w:r>
            <w:r w:rsidRPr="000F1D52">
              <w:rPr>
                <w:rFonts w:ascii="Century Gothic" w:hAnsi="Century Gothic"/>
                <w:sz w:val="21"/>
                <w:szCs w:val="21"/>
              </w:rPr>
              <w:br/>
            </w:r>
          </w:p>
        </w:tc>
        <w:tc>
          <w:tcPr>
            <w:tcW w:w="2165" w:type="dxa"/>
            <w:shd w:val="clear" w:color="auto" w:fill="auto"/>
          </w:tcPr>
          <w:p w14:paraId="0D5DFB91" w14:textId="77777777"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6988AAA3" w14:textId="77777777"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3B071B90" w14:textId="77777777" w:rsidR="00374206" w:rsidRPr="000F1D52" w:rsidRDefault="00374206" w:rsidP="000F1D52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3 per chapter</w:t>
            </w:r>
          </w:p>
        </w:tc>
        <w:tc>
          <w:tcPr>
            <w:tcW w:w="1985" w:type="dxa"/>
            <w:shd w:val="clear" w:color="auto" w:fill="auto"/>
          </w:tcPr>
          <w:p w14:paraId="1AB92FD1" w14:textId="77777777"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374206" w:rsidRPr="000F1D52" w14:paraId="569AFE4B" w14:textId="77777777" w:rsidTr="000F1D52">
        <w:trPr>
          <w:trHeight w:val="1278"/>
        </w:trPr>
        <w:tc>
          <w:tcPr>
            <w:tcW w:w="6943" w:type="dxa"/>
            <w:shd w:val="clear" w:color="auto" w:fill="auto"/>
          </w:tcPr>
          <w:p w14:paraId="498EBAF5" w14:textId="77777777"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Article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Co-author(s):</w:t>
            </w:r>
          </w:p>
          <w:p w14:paraId="03A72146" w14:textId="77777777"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Name of Publication:</w:t>
            </w:r>
          </w:p>
          <w:p w14:paraId="3DB42CDB" w14:textId="77777777"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5" w:type="dxa"/>
            <w:shd w:val="clear" w:color="auto" w:fill="auto"/>
          </w:tcPr>
          <w:p w14:paraId="4429B0C4" w14:textId="77777777"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14:paraId="0E6F1590" w14:textId="77777777"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374206" w:rsidRPr="000F1D52" w14:paraId="5193BA31" w14:textId="77777777" w:rsidTr="000F1D52">
        <w:trPr>
          <w:trHeight w:val="1263"/>
        </w:trPr>
        <w:tc>
          <w:tcPr>
            <w:tcW w:w="6943" w:type="dxa"/>
            <w:shd w:val="clear" w:color="auto" w:fill="auto"/>
          </w:tcPr>
          <w:p w14:paraId="131A59F1" w14:textId="77777777"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Article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Co-author(s):</w:t>
            </w:r>
          </w:p>
          <w:p w14:paraId="74F92C18" w14:textId="77777777"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Name of Publication:</w:t>
            </w:r>
          </w:p>
          <w:p w14:paraId="161D81BE" w14:textId="77777777"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5" w:type="dxa"/>
            <w:shd w:val="clear" w:color="auto" w:fill="auto"/>
          </w:tcPr>
          <w:p w14:paraId="05071498" w14:textId="77777777"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14:paraId="7BADB207" w14:textId="77777777"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374206" w:rsidRPr="000F1D52" w14:paraId="331C9ABA" w14:textId="77777777" w:rsidTr="000F1D52">
        <w:trPr>
          <w:trHeight w:val="1278"/>
        </w:trPr>
        <w:tc>
          <w:tcPr>
            <w:tcW w:w="6943" w:type="dxa"/>
            <w:shd w:val="clear" w:color="auto" w:fill="auto"/>
          </w:tcPr>
          <w:p w14:paraId="2B5AC930" w14:textId="77777777"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Article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Co-author(s):</w:t>
            </w:r>
          </w:p>
          <w:p w14:paraId="54E4F2AE" w14:textId="77777777"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Name of Publication:</w:t>
            </w:r>
          </w:p>
          <w:p w14:paraId="6E3ED88C" w14:textId="77777777"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5" w:type="dxa"/>
            <w:shd w:val="clear" w:color="auto" w:fill="auto"/>
          </w:tcPr>
          <w:p w14:paraId="7C065CCE" w14:textId="77777777"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14:paraId="1B23450C" w14:textId="77777777"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374206" w:rsidRPr="000F1D52" w14:paraId="207871BD" w14:textId="77777777" w:rsidTr="000F1D52">
        <w:trPr>
          <w:trHeight w:val="1263"/>
        </w:trPr>
        <w:tc>
          <w:tcPr>
            <w:tcW w:w="6943" w:type="dxa"/>
            <w:shd w:val="clear" w:color="auto" w:fill="auto"/>
          </w:tcPr>
          <w:p w14:paraId="6B68A257" w14:textId="77777777"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Article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Co-author(s):</w:t>
            </w:r>
          </w:p>
          <w:p w14:paraId="2828DC77" w14:textId="77777777"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Name of Publication:</w:t>
            </w:r>
          </w:p>
          <w:p w14:paraId="429E9A9F" w14:textId="77777777"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5" w:type="dxa"/>
            <w:shd w:val="clear" w:color="auto" w:fill="auto"/>
          </w:tcPr>
          <w:p w14:paraId="599E93FC" w14:textId="77777777"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14:paraId="33A01CAA" w14:textId="77777777"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374206" w:rsidRPr="000F1D52" w14:paraId="03C1F1B1" w14:textId="77777777" w:rsidTr="000F1D52">
        <w:trPr>
          <w:trHeight w:val="1278"/>
        </w:trPr>
        <w:tc>
          <w:tcPr>
            <w:tcW w:w="6943" w:type="dxa"/>
            <w:shd w:val="clear" w:color="auto" w:fill="auto"/>
          </w:tcPr>
          <w:p w14:paraId="47B01A2E" w14:textId="77777777"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Article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Co-author(s):</w:t>
            </w:r>
          </w:p>
          <w:p w14:paraId="49E92B3B" w14:textId="77777777"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Name of Publication:</w:t>
            </w:r>
          </w:p>
          <w:p w14:paraId="112C4C14" w14:textId="77777777"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5" w:type="dxa"/>
            <w:shd w:val="clear" w:color="auto" w:fill="auto"/>
          </w:tcPr>
          <w:p w14:paraId="6B6F6657" w14:textId="77777777"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14:paraId="2BB617F6" w14:textId="77777777"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</w:tbl>
    <w:p w14:paraId="4261C50E" w14:textId="77777777" w:rsidR="00174A81" w:rsidRDefault="00174A81">
      <w:pPr>
        <w:sectPr w:rsidR="00174A81">
          <w:pgSz w:w="12240" w:h="15840"/>
          <w:pgMar w:top="680" w:right="300" w:bottom="280" w:left="1080" w:header="720" w:footer="720" w:gutter="0"/>
          <w:cols w:space="720"/>
          <w:noEndnote/>
        </w:sectPr>
      </w:pPr>
    </w:p>
    <w:p w14:paraId="3BD174F1" w14:textId="77777777" w:rsidR="00174A81" w:rsidRDefault="00174A81">
      <w:pPr>
        <w:pStyle w:val="BodyText"/>
        <w:kinsoku w:val="0"/>
        <w:overflowPunct w:val="0"/>
        <w:spacing w:before="38"/>
        <w:ind w:left="1971" w:right="251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Authorship – Non-Peer Reviewed Publication – Summary</w:t>
      </w:r>
      <w:r>
        <w:rPr>
          <w:b/>
          <w:bCs/>
          <w:spacing w:val="-1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Form</w:t>
      </w:r>
    </w:p>
    <w:p w14:paraId="6D8006A2" w14:textId="77777777" w:rsidR="00174A81" w:rsidRDefault="00174A81">
      <w:pPr>
        <w:pStyle w:val="BodyText"/>
        <w:kinsoku w:val="0"/>
        <w:overflowPunct w:val="0"/>
        <w:spacing w:before="11"/>
        <w:ind w:left="0"/>
        <w:rPr>
          <w:b/>
          <w:bCs/>
          <w:sz w:val="23"/>
          <w:szCs w:val="23"/>
        </w:rPr>
      </w:pPr>
    </w:p>
    <w:p w14:paraId="638B60D2" w14:textId="77777777" w:rsidR="00174A81" w:rsidRDefault="00174A81">
      <w:pPr>
        <w:pStyle w:val="BodyText"/>
        <w:kinsoku w:val="0"/>
        <w:overflowPunct w:val="0"/>
        <w:ind w:left="680" w:right="251"/>
      </w:pPr>
      <w:r>
        <w:rPr>
          <w:b/>
          <w:bCs/>
        </w:rPr>
        <w:t xml:space="preserve">Professional Development Activity Description – </w:t>
      </w:r>
      <w:r>
        <w:t>Describe the professional development activity</w:t>
      </w:r>
      <w:r>
        <w:rPr>
          <w:spacing w:val="-3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enter the point credit according to the ABPTS guidelines. Candidates must document</w:t>
      </w:r>
      <w:r>
        <w:rPr>
          <w:spacing w:val="-39"/>
        </w:rPr>
        <w:t xml:space="preserve"> </w:t>
      </w:r>
      <w:r>
        <w:t xml:space="preserve">professional development activities that reflect the content of the </w:t>
      </w:r>
      <w:r>
        <w:rPr>
          <w:i/>
          <w:iCs/>
        </w:rPr>
        <w:t>Description of Specialty Practice</w:t>
      </w:r>
      <w:r>
        <w:rPr>
          <w:i/>
          <w:iCs/>
          <w:spacing w:val="-34"/>
        </w:rPr>
        <w:t xml:space="preserve"> </w:t>
      </w:r>
      <w:r>
        <w:t>(DSP).</w:t>
      </w:r>
    </w:p>
    <w:p w14:paraId="750E4EBF" w14:textId="77777777" w:rsidR="00174A81" w:rsidRDefault="00174A81">
      <w:pPr>
        <w:pStyle w:val="BodyText"/>
        <w:kinsoku w:val="0"/>
        <w:overflowPunct w:val="0"/>
        <w:spacing w:before="1"/>
        <w:ind w:left="0"/>
      </w:pPr>
    </w:p>
    <w:p w14:paraId="40EFFC42" w14:textId="77777777" w:rsidR="00174A81" w:rsidRDefault="00174A81">
      <w:pPr>
        <w:pStyle w:val="Heading2"/>
        <w:kinsoku w:val="0"/>
        <w:overflowPunct w:val="0"/>
        <w:ind w:left="680" w:right="956"/>
        <w:rPr>
          <w:b w:val="0"/>
          <w:bCs w:val="0"/>
          <w:color w:val="000000"/>
        </w:rPr>
      </w:pPr>
      <w:r>
        <w:rPr>
          <w:color w:val="FF0000"/>
        </w:rPr>
        <w:t>Note: Please provide supporting documentation, including the title, name of publication,</w:t>
      </w:r>
      <w:r>
        <w:rPr>
          <w:color w:val="FF0000"/>
          <w:spacing w:val="-39"/>
        </w:rPr>
        <w:t xml:space="preserve"> </w:t>
      </w:r>
      <w:r>
        <w:rPr>
          <w:color w:val="FF0000"/>
        </w:rPr>
        <w:t>and date.  Submit a copy of the article as supporting</w:t>
      </w:r>
      <w:r>
        <w:rPr>
          <w:color w:val="FF0000"/>
          <w:spacing w:val="-28"/>
        </w:rPr>
        <w:t xml:space="preserve"> </w:t>
      </w:r>
      <w:r>
        <w:rPr>
          <w:color w:val="FF0000"/>
        </w:rPr>
        <w:t>documentation.</w:t>
      </w:r>
    </w:p>
    <w:p w14:paraId="51AD4804" w14:textId="77777777" w:rsidR="00174A81" w:rsidRDefault="00174A81">
      <w:pPr>
        <w:pStyle w:val="BodyText"/>
        <w:kinsoku w:val="0"/>
        <w:overflowPunct w:val="0"/>
        <w:spacing w:before="11"/>
        <w:ind w:left="0"/>
        <w:rPr>
          <w:b/>
          <w:bCs/>
          <w:sz w:val="20"/>
          <w:szCs w:val="20"/>
        </w:rPr>
      </w:pP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5"/>
        <w:gridCol w:w="2160"/>
        <w:gridCol w:w="1980"/>
      </w:tblGrid>
      <w:tr w:rsidR="00374206" w:rsidRPr="000F1D52" w14:paraId="230F5858" w14:textId="77777777" w:rsidTr="000F1D52">
        <w:tc>
          <w:tcPr>
            <w:tcW w:w="6925" w:type="dxa"/>
            <w:shd w:val="clear" w:color="auto" w:fill="auto"/>
          </w:tcPr>
          <w:p w14:paraId="7FB0ABB3" w14:textId="77777777" w:rsidR="00374206" w:rsidRPr="000F1D52" w:rsidRDefault="00374206" w:rsidP="000F1D52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Activity #6c</w:t>
            </w:r>
          </w:p>
        </w:tc>
        <w:tc>
          <w:tcPr>
            <w:tcW w:w="2160" w:type="dxa"/>
            <w:shd w:val="clear" w:color="auto" w:fill="auto"/>
          </w:tcPr>
          <w:p w14:paraId="37B7E199" w14:textId="77777777" w:rsidR="00374206" w:rsidRPr="000F1D52" w:rsidRDefault="00374206" w:rsidP="000F1D52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Point Value</w:t>
            </w:r>
          </w:p>
        </w:tc>
        <w:tc>
          <w:tcPr>
            <w:tcW w:w="1980" w:type="dxa"/>
            <w:shd w:val="clear" w:color="auto" w:fill="auto"/>
          </w:tcPr>
          <w:p w14:paraId="24566FE5" w14:textId="77777777" w:rsidR="00374206" w:rsidRPr="000F1D52" w:rsidRDefault="00374206" w:rsidP="000F1D52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Cumulative Points</w:t>
            </w:r>
          </w:p>
        </w:tc>
      </w:tr>
      <w:tr w:rsidR="00374206" w:rsidRPr="000F1D52" w14:paraId="5250179C" w14:textId="77777777" w:rsidTr="000F1D52">
        <w:tc>
          <w:tcPr>
            <w:tcW w:w="6925" w:type="dxa"/>
            <w:shd w:val="clear" w:color="auto" w:fill="auto"/>
          </w:tcPr>
          <w:p w14:paraId="1EBCEBA2" w14:textId="77777777"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Professional Writing </w:t>
            </w:r>
          </w:p>
          <w:p w14:paraId="50A85A27" w14:textId="77777777" w:rsidR="00374206" w:rsidRPr="000F1D52" w:rsidRDefault="00374206" w:rsidP="000F1D52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contextualSpacing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sz w:val="21"/>
                <w:szCs w:val="21"/>
              </w:rPr>
              <w:t>Non-peer reviewed publication</w:t>
            </w:r>
            <w:r w:rsidRPr="000F1D52">
              <w:rPr>
                <w:rFonts w:ascii="Century Gothic" w:hAnsi="Century Gothic"/>
                <w:sz w:val="21"/>
                <w:szCs w:val="21"/>
              </w:rPr>
              <w:br/>
            </w:r>
          </w:p>
        </w:tc>
        <w:tc>
          <w:tcPr>
            <w:tcW w:w="2160" w:type="dxa"/>
            <w:shd w:val="clear" w:color="auto" w:fill="auto"/>
          </w:tcPr>
          <w:p w14:paraId="65975BC3" w14:textId="77777777"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7AA8409F" w14:textId="77777777" w:rsidR="00374206" w:rsidRPr="000F1D52" w:rsidRDefault="00374206" w:rsidP="000F1D52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.5 per article</w:t>
            </w:r>
          </w:p>
          <w:p w14:paraId="23C40C79" w14:textId="77777777" w:rsidR="00374206" w:rsidRPr="000F1D52" w:rsidRDefault="00374206" w:rsidP="000F1D52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331F4969" w14:textId="77777777"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374206" w:rsidRPr="000F1D52" w14:paraId="7DD8B24A" w14:textId="77777777" w:rsidTr="000F1D52">
        <w:tc>
          <w:tcPr>
            <w:tcW w:w="6925" w:type="dxa"/>
            <w:shd w:val="clear" w:color="auto" w:fill="auto"/>
          </w:tcPr>
          <w:p w14:paraId="65A6AD09" w14:textId="77777777" w:rsidR="00374206" w:rsidRPr="000F1D52" w:rsidRDefault="00374206" w:rsidP="000F1D52">
            <w:pPr>
              <w:widowControl/>
              <w:tabs>
                <w:tab w:val="left" w:pos="2550"/>
              </w:tabs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Article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Co-author(s):</w:t>
            </w:r>
          </w:p>
          <w:p w14:paraId="46492BA7" w14:textId="77777777"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Name of Publication:</w:t>
            </w:r>
          </w:p>
          <w:p w14:paraId="001C8967" w14:textId="77777777"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61CFDED3" w14:textId="77777777"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7EA43D82" w14:textId="77777777"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374206" w:rsidRPr="000F1D52" w14:paraId="0CA67B23" w14:textId="77777777" w:rsidTr="000F1D52">
        <w:tc>
          <w:tcPr>
            <w:tcW w:w="6925" w:type="dxa"/>
            <w:shd w:val="clear" w:color="auto" w:fill="auto"/>
          </w:tcPr>
          <w:p w14:paraId="7D3CA9B4" w14:textId="77777777"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Article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Co-author(s):</w:t>
            </w:r>
          </w:p>
          <w:p w14:paraId="1B476317" w14:textId="77777777"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Name of Publication:</w:t>
            </w:r>
          </w:p>
          <w:p w14:paraId="1CB13735" w14:textId="77777777"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559FBB87" w14:textId="77777777"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6BEA0AA0" w14:textId="77777777"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374206" w:rsidRPr="000F1D52" w14:paraId="71D80805" w14:textId="77777777" w:rsidTr="000F1D52">
        <w:tc>
          <w:tcPr>
            <w:tcW w:w="6925" w:type="dxa"/>
            <w:shd w:val="clear" w:color="auto" w:fill="auto"/>
          </w:tcPr>
          <w:p w14:paraId="69CEAD7A" w14:textId="77777777"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Article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Co-author(s):</w:t>
            </w:r>
          </w:p>
          <w:p w14:paraId="38E21144" w14:textId="77777777"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Name of Publication:</w:t>
            </w:r>
          </w:p>
          <w:p w14:paraId="53BD1F6A" w14:textId="77777777"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196B0AD0" w14:textId="77777777"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3A8A9738" w14:textId="77777777"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374206" w:rsidRPr="000F1D52" w14:paraId="54DFA1D5" w14:textId="77777777" w:rsidTr="000F1D52">
        <w:tc>
          <w:tcPr>
            <w:tcW w:w="6925" w:type="dxa"/>
            <w:shd w:val="clear" w:color="auto" w:fill="auto"/>
          </w:tcPr>
          <w:p w14:paraId="07B8AF5E" w14:textId="77777777"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Article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Co-author(s):</w:t>
            </w:r>
          </w:p>
          <w:p w14:paraId="532C4CE3" w14:textId="77777777"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Name of Publication:</w:t>
            </w:r>
          </w:p>
          <w:p w14:paraId="658E92F4" w14:textId="77777777"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29A88976" w14:textId="77777777"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41AE4025" w14:textId="77777777"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374206" w:rsidRPr="000F1D52" w14:paraId="292EF8F4" w14:textId="77777777" w:rsidTr="000F1D52">
        <w:tc>
          <w:tcPr>
            <w:tcW w:w="6925" w:type="dxa"/>
            <w:shd w:val="clear" w:color="auto" w:fill="auto"/>
          </w:tcPr>
          <w:p w14:paraId="225052C7" w14:textId="77777777"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Article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Co-author(s):</w:t>
            </w:r>
          </w:p>
          <w:p w14:paraId="7E84736E" w14:textId="77777777"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Name of Publication:</w:t>
            </w:r>
          </w:p>
          <w:p w14:paraId="3A4D4CAE" w14:textId="77777777"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428383A8" w14:textId="77777777"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4A5E92B5" w14:textId="77777777"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</w:tbl>
    <w:p w14:paraId="0A118242" w14:textId="77777777" w:rsidR="00174A81" w:rsidRDefault="00174A81">
      <w:pPr>
        <w:sectPr w:rsidR="00174A81">
          <w:pgSz w:w="12240" w:h="15840"/>
          <w:pgMar w:top="980" w:right="120" w:bottom="280" w:left="580" w:header="720" w:footer="720" w:gutter="0"/>
          <w:cols w:space="720" w:equalWidth="0">
            <w:col w:w="11540"/>
          </w:cols>
          <w:noEndnote/>
        </w:sectPr>
      </w:pPr>
    </w:p>
    <w:p w14:paraId="5CBEDABE" w14:textId="77777777" w:rsidR="00174A81" w:rsidRDefault="00174A81">
      <w:pPr>
        <w:pStyle w:val="BodyText"/>
        <w:kinsoku w:val="0"/>
        <w:overflowPunct w:val="0"/>
        <w:spacing w:before="43"/>
        <w:ind w:left="1702" w:right="265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Authorship – Reviews or Commentaries – Summary</w:t>
      </w:r>
      <w:r>
        <w:rPr>
          <w:b/>
          <w:bCs/>
          <w:spacing w:val="-1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Form</w:t>
      </w:r>
    </w:p>
    <w:p w14:paraId="20DA90C7" w14:textId="77777777" w:rsidR="00174A81" w:rsidRDefault="00174A81">
      <w:pPr>
        <w:pStyle w:val="BodyText"/>
        <w:kinsoku w:val="0"/>
        <w:overflowPunct w:val="0"/>
        <w:spacing w:before="11"/>
        <w:ind w:left="0"/>
        <w:rPr>
          <w:b/>
          <w:bCs/>
          <w:sz w:val="23"/>
          <w:szCs w:val="23"/>
        </w:rPr>
      </w:pPr>
    </w:p>
    <w:p w14:paraId="7BF0EF64" w14:textId="77777777" w:rsidR="00174A81" w:rsidRDefault="00174A81">
      <w:pPr>
        <w:pStyle w:val="BodyText"/>
        <w:kinsoku w:val="0"/>
        <w:overflowPunct w:val="0"/>
        <w:ind w:left="100" w:right="358"/>
      </w:pPr>
      <w:r>
        <w:rPr>
          <w:b/>
          <w:bCs/>
        </w:rPr>
        <w:t xml:space="preserve">Professional Development Activity Description – </w:t>
      </w:r>
      <w:r>
        <w:t>Describe the professional development activity</w:t>
      </w:r>
      <w:r>
        <w:rPr>
          <w:spacing w:val="-3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enter the point credit according to the ABPTS</w:t>
      </w:r>
      <w:r>
        <w:rPr>
          <w:spacing w:val="-23"/>
        </w:rPr>
        <w:t xml:space="preserve"> </w:t>
      </w:r>
      <w:r>
        <w:t>guidelines.</w:t>
      </w:r>
    </w:p>
    <w:p w14:paraId="651CCC02" w14:textId="77777777" w:rsidR="00174A81" w:rsidRDefault="00174A81">
      <w:pPr>
        <w:pStyle w:val="BodyText"/>
        <w:kinsoku w:val="0"/>
        <w:overflowPunct w:val="0"/>
        <w:spacing w:before="1"/>
        <w:ind w:left="0"/>
      </w:pPr>
    </w:p>
    <w:p w14:paraId="1CCB4C29" w14:textId="77777777" w:rsidR="00174A81" w:rsidRDefault="00174A81">
      <w:pPr>
        <w:pStyle w:val="BodyText"/>
        <w:kinsoku w:val="0"/>
        <w:overflowPunct w:val="0"/>
        <w:spacing w:line="257" w:lineRule="exact"/>
        <w:ind w:left="100" w:right="358"/>
      </w:pPr>
      <w:r>
        <w:t>Candidates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reflect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</w:p>
    <w:p w14:paraId="3E3575CB" w14:textId="77777777" w:rsidR="00174A81" w:rsidRDefault="00174A81">
      <w:pPr>
        <w:pStyle w:val="BodyText"/>
        <w:kinsoku w:val="0"/>
        <w:overflowPunct w:val="0"/>
        <w:spacing w:line="257" w:lineRule="exact"/>
        <w:ind w:left="100" w:right="358"/>
      </w:pPr>
      <w:r>
        <w:rPr>
          <w:i/>
          <w:iCs/>
        </w:rPr>
        <w:t>Description of Specialty Practice</w:t>
      </w:r>
      <w:r>
        <w:rPr>
          <w:i/>
          <w:iCs/>
          <w:spacing w:val="-12"/>
        </w:rPr>
        <w:t xml:space="preserve"> </w:t>
      </w:r>
      <w:r>
        <w:t>(DSP).</w:t>
      </w:r>
    </w:p>
    <w:p w14:paraId="23F4CFBA" w14:textId="77777777" w:rsidR="00174A81" w:rsidRDefault="00174A81">
      <w:pPr>
        <w:pStyle w:val="BodyText"/>
        <w:kinsoku w:val="0"/>
        <w:overflowPunct w:val="0"/>
        <w:spacing w:before="1"/>
        <w:ind w:left="0"/>
      </w:pPr>
    </w:p>
    <w:p w14:paraId="01D1EA64" w14:textId="77777777" w:rsidR="00174A81" w:rsidRDefault="00174A81">
      <w:pPr>
        <w:pStyle w:val="Heading2"/>
        <w:kinsoku w:val="0"/>
        <w:overflowPunct w:val="0"/>
        <w:ind w:left="100" w:right="1240"/>
        <w:rPr>
          <w:b w:val="0"/>
          <w:bCs w:val="0"/>
          <w:color w:val="000000"/>
        </w:rPr>
      </w:pPr>
      <w:r>
        <w:rPr>
          <w:color w:val="FF0000"/>
        </w:rPr>
        <w:t>Note: Please provide supporting documentation. Including date, title of review, name</w:t>
      </w:r>
      <w:r>
        <w:rPr>
          <w:color w:val="FF0000"/>
          <w:spacing w:val="-37"/>
        </w:rPr>
        <w:t xml:space="preserve"> </w:t>
      </w:r>
      <w:r>
        <w:rPr>
          <w:color w:val="FF0000"/>
        </w:rPr>
        <w:t>of article, publication.  Submit a copy of</w:t>
      </w:r>
      <w:r>
        <w:rPr>
          <w:color w:val="FF0000"/>
          <w:spacing w:val="-29"/>
        </w:rPr>
        <w:t xml:space="preserve"> </w:t>
      </w:r>
      <w:r>
        <w:rPr>
          <w:color w:val="FF0000"/>
        </w:rPr>
        <w:t>review/commentary.</w:t>
      </w:r>
    </w:p>
    <w:p w14:paraId="6D19AD4E" w14:textId="77777777" w:rsidR="00174A81" w:rsidRDefault="00174A81">
      <w:pPr>
        <w:pStyle w:val="BodyText"/>
        <w:kinsoku w:val="0"/>
        <w:overflowPunct w:val="0"/>
        <w:spacing w:before="11"/>
        <w:ind w:left="0"/>
        <w:rPr>
          <w:b/>
          <w:bCs/>
          <w:sz w:val="20"/>
          <w:szCs w:val="20"/>
        </w:rPr>
      </w:pP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5"/>
        <w:gridCol w:w="2160"/>
        <w:gridCol w:w="1980"/>
      </w:tblGrid>
      <w:tr w:rsidR="00374206" w:rsidRPr="000F1D52" w14:paraId="189D4611" w14:textId="77777777" w:rsidTr="000F1D52">
        <w:tc>
          <w:tcPr>
            <w:tcW w:w="6925" w:type="dxa"/>
            <w:shd w:val="clear" w:color="auto" w:fill="auto"/>
          </w:tcPr>
          <w:p w14:paraId="0D1A8546" w14:textId="77777777" w:rsidR="00374206" w:rsidRPr="000F1D52" w:rsidRDefault="00374206" w:rsidP="000F1D52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Activity #6d</w:t>
            </w:r>
          </w:p>
        </w:tc>
        <w:tc>
          <w:tcPr>
            <w:tcW w:w="2160" w:type="dxa"/>
            <w:shd w:val="clear" w:color="auto" w:fill="auto"/>
          </w:tcPr>
          <w:p w14:paraId="4D778341" w14:textId="77777777" w:rsidR="00374206" w:rsidRPr="000F1D52" w:rsidRDefault="00374206" w:rsidP="000F1D52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Point Value</w:t>
            </w:r>
          </w:p>
        </w:tc>
        <w:tc>
          <w:tcPr>
            <w:tcW w:w="1980" w:type="dxa"/>
            <w:shd w:val="clear" w:color="auto" w:fill="auto"/>
          </w:tcPr>
          <w:p w14:paraId="7CF3309F" w14:textId="77777777" w:rsidR="00374206" w:rsidRPr="000F1D52" w:rsidRDefault="00374206" w:rsidP="000F1D52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Cumulative Points</w:t>
            </w:r>
          </w:p>
        </w:tc>
      </w:tr>
      <w:tr w:rsidR="00374206" w:rsidRPr="000F1D52" w14:paraId="196879C5" w14:textId="77777777" w:rsidTr="000F1D52">
        <w:tc>
          <w:tcPr>
            <w:tcW w:w="6925" w:type="dxa"/>
            <w:shd w:val="clear" w:color="auto" w:fill="auto"/>
          </w:tcPr>
          <w:p w14:paraId="6495A8DB" w14:textId="77777777"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 w:cs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Professional Writing -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Can include editor, author, or</w:t>
            </w:r>
            <w:r w:rsidRPr="000F1D52">
              <w:rPr>
                <w:rFonts w:ascii="Century Gothic" w:hAnsi="Century Gothic" w:cs="Century Gothic"/>
                <w:spacing w:val="-22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co- author of publications using, “Uniform Requirements</w:t>
            </w:r>
            <w:r w:rsidRPr="000F1D52">
              <w:rPr>
                <w:rFonts w:ascii="Century Gothic" w:hAnsi="Century Gothic" w:cs="Century Gothic"/>
                <w:spacing w:val="-16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for Manuscripts Submitted to Biomedical</w:t>
            </w:r>
            <w:r w:rsidRPr="000F1D52">
              <w:rPr>
                <w:rFonts w:ascii="Century Gothic" w:hAnsi="Century Gothic" w:cs="Century Gothic"/>
                <w:spacing w:val="-19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Journals.”</w:t>
            </w:r>
          </w:p>
          <w:p w14:paraId="5C7BB99E" w14:textId="77777777"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 w:cs="Century Gothic"/>
                <w:sz w:val="21"/>
                <w:szCs w:val="21"/>
              </w:rPr>
              <w:t>Author</w:t>
            </w:r>
          </w:p>
          <w:p w14:paraId="118CB6FF" w14:textId="77777777" w:rsidR="00374206" w:rsidRPr="000F1D52" w:rsidRDefault="00374206" w:rsidP="000F1D52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contextualSpacing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sz w:val="21"/>
                <w:szCs w:val="21"/>
              </w:rPr>
              <w:t>Reviews or commentaries</w:t>
            </w:r>
            <w:r w:rsidRPr="000F1D52">
              <w:rPr>
                <w:rFonts w:ascii="Century Gothic" w:hAnsi="Century Gothic"/>
                <w:sz w:val="21"/>
                <w:szCs w:val="21"/>
              </w:rPr>
              <w:br/>
            </w:r>
          </w:p>
        </w:tc>
        <w:tc>
          <w:tcPr>
            <w:tcW w:w="2160" w:type="dxa"/>
            <w:shd w:val="clear" w:color="auto" w:fill="auto"/>
          </w:tcPr>
          <w:p w14:paraId="5E550AE2" w14:textId="77777777"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7F8F6D6B" w14:textId="77777777" w:rsidR="00374206" w:rsidRPr="000F1D52" w:rsidRDefault="00374206" w:rsidP="000F1D52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0.5 per review or commentary</w:t>
            </w:r>
          </w:p>
          <w:p w14:paraId="3C65A299" w14:textId="77777777" w:rsidR="00374206" w:rsidRPr="000F1D52" w:rsidRDefault="00374206" w:rsidP="000F1D52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221BA3D2" w14:textId="77777777"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374206" w:rsidRPr="000F1D52" w14:paraId="436190E3" w14:textId="77777777" w:rsidTr="000F1D52">
        <w:tc>
          <w:tcPr>
            <w:tcW w:w="6925" w:type="dxa"/>
            <w:shd w:val="clear" w:color="auto" w:fill="auto"/>
          </w:tcPr>
          <w:p w14:paraId="5814432C" w14:textId="77777777"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Title of review: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Article title: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Publication:</w:t>
            </w:r>
          </w:p>
          <w:p w14:paraId="1C61C933" w14:textId="77777777"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6E7077AD" w14:textId="77777777"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6BAC12FE" w14:textId="77777777"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374206" w:rsidRPr="000F1D52" w14:paraId="3894F34C" w14:textId="77777777" w:rsidTr="000F1D52">
        <w:tc>
          <w:tcPr>
            <w:tcW w:w="6925" w:type="dxa"/>
            <w:shd w:val="clear" w:color="auto" w:fill="auto"/>
          </w:tcPr>
          <w:p w14:paraId="11001CA0" w14:textId="77777777"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Title of review: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Article title: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Publication:</w:t>
            </w:r>
          </w:p>
          <w:p w14:paraId="4C56D687" w14:textId="77777777"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3A70DFEC" w14:textId="77777777"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174B2346" w14:textId="77777777"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374206" w:rsidRPr="000F1D52" w14:paraId="1DECC091" w14:textId="77777777" w:rsidTr="000F1D52">
        <w:tc>
          <w:tcPr>
            <w:tcW w:w="6925" w:type="dxa"/>
            <w:shd w:val="clear" w:color="auto" w:fill="auto"/>
          </w:tcPr>
          <w:p w14:paraId="45466D4C" w14:textId="77777777"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Title of review: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Article title: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Publication:</w:t>
            </w:r>
          </w:p>
          <w:p w14:paraId="39DBC969" w14:textId="77777777"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3FCAA1F4" w14:textId="77777777"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5BB3DB31" w14:textId="77777777"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374206" w:rsidRPr="000F1D52" w14:paraId="3A1479ED" w14:textId="77777777" w:rsidTr="000F1D52">
        <w:tc>
          <w:tcPr>
            <w:tcW w:w="6925" w:type="dxa"/>
            <w:shd w:val="clear" w:color="auto" w:fill="auto"/>
          </w:tcPr>
          <w:p w14:paraId="1EA44562" w14:textId="77777777"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Title of review: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Article title: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Publication:</w:t>
            </w:r>
          </w:p>
          <w:p w14:paraId="1F0677C0" w14:textId="77777777"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562CCE99" w14:textId="77777777"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0FFEB939" w14:textId="77777777"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374206" w:rsidRPr="000F1D52" w14:paraId="53C6A118" w14:textId="77777777" w:rsidTr="000F1D52">
        <w:tc>
          <w:tcPr>
            <w:tcW w:w="6925" w:type="dxa"/>
            <w:shd w:val="clear" w:color="auto" w:fill="auto"/>
          </w:tcPr>
          <w:p w14:paraId="3E96581B" w14:textId="77777777"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Title of review: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Article title: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Publication:</w:t>
            </w:r>
          </w:p>
          <w:p w14:paraId="28BEE9F0" w14:textId="77777777"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3F2165C4" w14:textId="77777777"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7F49F846" w14:textId="77777777"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374206" w:rsidRPr="000F1D52" w14:paraId="5D54508A" w14:textId="77777777" w:rsidTr="000F1D52">
        <w:tc>
          <w:tcPr>
            <w:tcW w:w="6925" w:type="dxa"/>
            <w:shd w:val="clear" w:color="auto" w:fill="auto"/>
          </w:tcPr>
          <w:p w14:paraId="061F05BE" w14:textId="77777777"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Title of review: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Article title: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Publication:</w:t>
            </w:r>
          </w:p>
          <w:p w14:paraId="6F2BEC57" w14:textId="77777777"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0316A6CB" w14:textId="77777777"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17095D7D" w14:textId="77777777" w:rsidR="00374206" w:rsidRPr="000F1D52" w:rsidRDefault="00374206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</w:tbl>
    <w:p w14:paraId="06A29D98" w14:textId="77777777" w:rsidR="00174A81" w:rsidRDefault="00174A81">
      <w:pPr>
        <w:sectPr w:rsidR="00174A81">
          <w:pgSz w:w="12240" w:h="15840"/>
          <w:pgMar w:top="680" w:right="200" w:bottom="280" w:left="1160" w:header="720" w:footer="720" w:gutter="0"/>
          <w:cols w:space="720" w:equalWidth="0">
            <w:col w:w="10880"/>
          </w:cols>
          <w:noEndnote/>
        </w:sectPr>
      </w:pPr>
    </w:p>
    <w:p w14:paraId="2784936E" w14:textId="77777777" w:rsidR="00174A81" w:rsidRDefault="00174A81">
      <w:pPr>
        <w:pStyle w:val="BodyText"/>
        <w:kinsoku w:val="0"/>
        <w:overflowPunct w:val="0"/>
        <w:spacing w:before="43"/>
        <w:ind w:left="100" w:right="358" w:firstLine="125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Authorship – Case Study or Case Report (Peer Reviewed Journal) – Summary</w:t>
      </w:r>
      <w:r>
        <w:rPr>
          <w:b/>
          <w:bCs/>
          <w:spacing w:val="-1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Form</w:t>
      </w:r>
    </w:p>
    <w:p w14:paraId="2418BA2E" w14:textId="77777777" w:rsidR="00174A81" w:rsidRDefault="00174A81">
      <w:pPr>
        <w:pStyle w:val="BodyText"/>
        <w:kinsoku w:val="0"/>
        <w:overflowPunct w:val="0"/>
        <w:spacing w:before="11"/>
        <w:ind w:left="0"/>
        <w:rPr>
          <w:b/>
          <w:bCs/>
          <w:sz w:val="23"/>
          <w:szCs w:val="23"/>
        </w:rPr>
      </w:pPr>
    </w:p>
    <w:p w14:paraId="63AB3AAB" w14:textId="77777777" w:rsidR="00174A81" w:rsidRDefault="00174A81">
      <w:pPr>
        <w:pStyle w:val="BodyText"/>
        <w:kinsoku w:val="0"/>
        <w:overflowPunct w:val="0"/>
        <w:ind w:left="100" w:right="358"/>
      </w:pPr>
      <w:r>
        <w:rPr>
          <w:b/>
          <w:bCs/>
        </w:rPr>
        <w:t xml:space="preserve">Professional Development Activity Description – </w:t>
      </w:r>
      <w:r>
        <w:t>Describe the professional development activity</w:t>
      </w:r>
      <w:r>
        <w:rPr>
          <w:spacing w:val="-3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enter the point credit according to the ABPTS</w:t>
      </w:r>
      <w:r>
        <w:rPr>
          <w:spacing w:val="-23"/>
        </w:rPr>
        <w:t xml:space="preserve"> </w:t>
      </w:r>
      <w:r>
        <w:t>guidelines.</w:t>
      </w:r>
    </w:p>
    <w:p w14:paraId="3AF6A8A9" w14:textId="77777777" w:rsidR="00174A81" w:rsidRDefault="00174A81">
      <w:pPr>
        <w:pStyle w:val="BodyText"/>
        <w:kinsoku w:val="0"/>
        <w:overflowPunct w:val="0"/>
        <w:spacing w:before="1"/>
        <w:ind w:left="0"/>
      </w:pPr>
    </w:p>
    <w:p w14:paraId="23B11C82" w14:textId="77777777" w:rsidR="00174A81" w:rsidRDefault="00174A81">
      <w:pPr>
        <w:pStyle w:val="BodyText"/>
        <w:kinsoku w:val="0"/>
        <w:overflowPunct w:val="0"/>
        <w:spacing w:line="257" w:lineRule="exact"/>
        <w:ind w:left="100" w:right="358"/>
      </w:pPr>
      <w:r>
        <w:t>Candidates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reflect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</w:p>
    <w:p w14:paraId="5C9F7B25" w14:textId="77777777" w:rsidR="00174A81" w:rsidRDefault="00174A81">
      <w:pPr>
        <w:pStyle w:val="BodyText"/>
        <w:kinsoku w:val="0"/>
        <w:overflowPunct w:val="0"/>
        <w:spacing w:line="257" w:lineRule="exact"/>
        <w:ind w:left="100" w:right="358"/>
      </w:pPr>
      <w:r>
        <w:rPr>
          <w:i/>
          <w:iCs/>
        </w:rPr>
        <w:t>Description of Specialty Practice</w:t>
      </w:r>
      <w:r>
        <w:rPr>
          <w:i/>
          <w:iCs/>
          <w:spacing w:val="-12"/>
        </w:rPr>
        <w:t xml:space="preserve"> </w:t>
      </w:r>
      <w:r>
        <w:t>(DSP).</w:t>
      </w:r>
    </w:p>
    <w:p w14:paraId="6D442510" w14:textId="77777777" w:rsidR="00174A81" w:rsidRDefault="00174A81">
      <w:pPr>
        <w:pStyle w:val="BodyText"/>
        <w:kinsoku w:val="0"/>
        <w:overflowPunct w:val="0"/>
        <w:spacing w:before="1"/>
        <w:ind w:left="0"/>
      </w:pPr>
    </w:p>
    <w:p w14:paraId="6A4EC2DB" w14:textId="77777777" w:rsidR="00174A81" w:rsidRDefault="00174A81">
      <w:pPr>
        <w:pStyle w:val="Heading2"/>
        <w:kinsoku w:val="0"/>
        <w:overflowPunct w:val="0"/>
        <w:ind w:left="100" w:right="902"/>
        <w:rPr>
          <w:b w:val="0"/>
          <w:bCs w:val="0"/>
          <w:color w:val="000000"/>
        </w:rPr>
      </w:pPr>
      <w:r>
        <w:rPr>
          <w:color w:val="FF0000"/>
        </w:rPr>
        <w:t>Note: Please provide supporting documentation, including the title, journal name,</w:t>
      </w:r>
      <w:r>
        <w:rPr>
          <w:color w:val="FF0000"/>
          <w:spacing w:val="-31"/>
        </w:rPr>
        <w:t xml:space="preserve"> </w:t>
      </w:r>
      <w:r>
        <w:rPr>
          <w:color w:val="FF0000"/>
        </w:rPr>
        <w:t>volume number, and the year of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publication.</w:t>
      </w:r>
    </w:p>
    <w:p w14:paraId="6A964910" w14:textId="77777777" w:rsidR="00174A81" w:rsidRDefault="00174A81">
      <w:pPr>
        <w:pStyle w:val="BodyText"/>
        <w:kinsoku w:val="0"/>
        <w:overflowPunct w:val="0"/>
        <w:spacing w:before="11"/>
        <w:ind w:left="0"/>
        <w:rPr>
          <w:b/>
          <w:bCs/>
          <w:sz w:val="20"/>
          <w:szCs w:val="20"/>
        </w:rPr>
      </w:pP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5"/>
        <w:gridCol w:w="2160"/>
        <w:gridCol w:w="1980"/>
      </w:tblGrid>
      <w:tr w:rsidR="00BA7D8D" w:rsidRPr="000F1D52" w14:paraId="50C5549D" w14:textId="77777777" w:rsidTr="000F1D52">
        <w:tc>
          <w:tcPr>
            <w:tcW w:w="6925" w:type="dxa"/>
            <w:shd w:val="clear" w:color="auto" w:fill="auto"/>
          </w:tcPr>
          <w:p w14:paraId="227DCE2B" w14:textId="77777777" w:rsidR="00BA7D8D" w:rsidRPr="000F1D52" w:rsidRDefault="00BA7D8D" w:rsidP="000F1D52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Activity #6e</w:t>
            </w:r>
          </w:p>
        </w:tc>
        <w:tc>
          <w:tcPr>
            <w:tcW w:w="2160" w:type="dxa"/>
            <w:shd w:val="clear" w:color="auto" w:fill="auto"/>
          </w:tcPr>
          <w:p w14:paraId="4F5B1BEA" w14:textId="77777777" w:rsidR="00BA7D8D" w:rsidRPr="000F1D52" w:rsidRDefault="00BA7D8D" w:rsidP="000F1D52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Point Value</w:t>
            </w:r>
          </w:p>
        </w:tc>
        <w:tc>
          <w:tcPr>
            <w:tcW w:w="1980" w:type="dxa"/>
            <w:shd w:val="clear" w:color="auto" w:fill="auto"/>
          </w:tcPr>
          <w:p w14:paraId="754AC71B" w14:textId="77777777" w:rsidR="00BA7D8D" w:rsidRPr="000F1D52" w:rsidRDefault="00BA7D8D" w:rsidP="000F1D52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Cumulative Points</w:t>
            </w:r>
          </w:p>
        </w:tc>
      </w:tr>
      <w:tr w:rsidR="00BA7D8D" w:rsidRPr="000F1D52" w14:paraId="1814B873" w14:textId="77777777" w:rsidTr="000F1D52">
        <w:tc>
          <w:tcPr>
            <w:tcW w:w="6925" w:type="dxa"/>
            <w:shd w:val="clear" w:color="auto" w:fill="auto"/>
          </w:tcPr>
          <w:p w14:paraId="3D4BE3FA" w14:textId="77777777" w:rsidR="00BA7D8D" w:rsidRPr="000F1D52" w:rsidRDefault="00BA7D8D" w:rsidP="000F1D52">
            <w:pPr>
              <w:widowControl/>
              <w:kinsoku w:val="0"/>
              <w:overflowPunct w:val="0"/>
              <w:autoSpaceDE/>
              <w:autoSpaceDN/>
              <w:adjustRightInd/>
              <w:spacing w:before="4"/>
              <w:ind w:left="91" w:right="245"/>
              <w:jc w:val="both"/>
              <w:rPr>
                <w:rFonts w:ascii="Century Gothic" w:hAnsi="Century Gothic" w:cs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sz w:val="21"/>
                <w:szCs w:val="21"/>
              </w:rPr>
              <w:br/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 xml:space="preserve">Professional Writing -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Can include editor, author, or</w:t>
            </w:r>
            <w:r w:rsidRPr="000F1D52">
              <w:rPr>
                <w:rFonts w:ascii="Century Gothic" w:hAnsi="Century Gothic" w:cs="Century Gothic"/>
                <w:spacing w:val="-22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co- author of publications using, “Uniform Requirements</w:t>
            </w:r>
            <w:r w:rsidRPr="000F1D52">
              <w:rPr>
                <w:rFonts w:ascii="Century Gothic" w:hAnsi="Century Gothic" w:cs="Century Gothic"/>
                <w:spacing w:val="-19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for Manuscripts Submitted to Biomedical</w:t>
            </w:r>
            <w:r w:rsidRPr="000F1D52">
              <w:rPr>
                <w:rFonts w:ascii="Century Gothic" w:hAnsi="Century Gothic" w:cs="Century Gothic"/>
                <w:spacing w:val="-19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Journals.”</w:t>
            </w:r>
          </w:p>
          <w:p w14:paraId="2375B89A" w14:textId="77777777" w:rsidR="00BA7D8D" w:rsidRPr="000F1D52" w:rsidRDefault="00BA7D8D" w:rsidP="000F1D52">
            <w:pPr>
              <w:kinsoku w:val="0"/>
              <w:overflowPunct w:val="0"/>
              <w:spacing w:before="2" w:line="257" w:lineRule="exact"/>
              <w:ind w:left="91"/>
              <w:jc w:val="both"/>
              <w:rPr>
                <w:rFonts w:ascii="Century Gothic" w:hAnsi="Century Gothic" w:cs="Century Gothic"/>
                <w:sz w:val="21"/>
                <w:szCs w:val="21"/>
              </w:rPr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  <w:u w:val="single"/>
              </w:rPr>
              <w:t>Author</w:t>
            </w:r>
          </w:p>
          <w:p w14:paraId="7637AA0F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e. case study or case report (peer-reviewed</w:t>
            </w:r>
            <w:r w:rsidRPr="000F1D52">
              <w:rPr>
                <w:rFonts w:ascii="Century Gothic" w:hAnsi="Century Gothic" w:cs="Century Gothic"/>
                <w:b/>
                <w:bCs/>
                <w:spacing w:val="-15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journal)</w:t>
            </w:r>
          </w:p>
        </w:tc>
        <w:tc>
          <w:tcPr>
            <w:tcW w:w="2160" w:type="dxa"/>
            <w:shd w:val="clear" w:color="auto" w:fill="auto"/>
          </w:tcPr>
          <w:p w14:paraId="5083F18B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70D63124" w14:textId="77777777" w:rsidR="00BA7D8D" w:rsidRPr="000F1D52" w:rsidRDefault="00BA7D8D" w:rsidP="000F1D52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2.0 </w:t>
            </w:r>
            <w:r w:rsidRPr="000F1D52">
              <w:rPr>
                <w:rFonts w:ascii="Century Gothic" w:hAnsi="Century Gothic"/>
                <w:sz w:val="21"/>
                <w:szCs w:val="21"/>
              </w:rPr>
              <w:t>per case</w:t>
            </w:r>
          </w:p>
          <w:p w14:paraId="64283580" w14:textId="77777777" w:rsidR="00BA7D8D" w:rsidRPr="000F1D52" w:rsidRDefault="00BA7D8D" w:rsidP="000F1D52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7599606A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BA7D8D" w:rsidRPr="000F1D52" w14:paraId="205A93D6" w14:textId="77777777" w:rsidTr="000F1D52">
        <w:tc>
          <w:tcPr>
            <w:tcW w:w="6925" w:type="dxa"/>
            <w:shd w:val="clear" w:color="auto" w:fill="auto"/>
          </w:tcPr>
          <w:p w14:paraId="6DF4C3A7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Case Study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Publication name and volume:</w:t>
            </w:r>
          </w:p>
          <w:p w14:paraId="6202E07E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236B214F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5FE99DE0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BA7D8D" w:rsidRPr="000F1D52" w14:paraId="0B663A85" w14:textId="77777777" w:rsidTr="000F1D52">
        <w:tc>
          <w:tcPr>
            <w:tcW w:w="6925" w:type="dxa"/>
            <w:shd w:val="clear" w:color="auto" w:fill="auto"/>
          </w:tcPr>
          <w:p w14:paraId="4DE63D14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Case Study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Publication:</w:t>
            </w:r>
          </w:p>
          <w:p w14:paraId="14C1F4EC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6FDDAE3D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26725651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BA7D8D" w:rsidRPr="000F1D52" w14:paraId="25096FA8" w14:textId="77777777" w:rsidTr="000F1D52">
        <w:tc>
          <w:tcPr>
            <w:tcW w:w="6925" w:type="dxa"/>
            <w:shd w:val="clear" w:color="auto" w:fill="auto"/>
          </w:tcPr>
          <w:p w14:paraId="6BDFB2AA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Case Study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Publication:</w:t>
            </w:r>
          </w:p>
          <w:p w14:paraId="7FD6265B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558A61F9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38DD8378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BA7D8D" w:rsidRPr="000F1D52" w14:paraId="1E58F89E" w14:textId="77777777" w:rsidTr="000F1D52">
        <w:tc>
          <w:tcPr>
            <w:tcW w:w="6925" w:type="dxa"/>
            <w:shd w:val="clear" w:color="auto" w:fill="auto"/>
          </w:tcPr>
          <w:p w14:paraId="760D4A6F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Case Study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Publication:</w:t>
            </w:r>
          </w:p>
          <w:p w14:paraId="76ED6C52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0D618A7E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720AAB42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BA7D8D" w:rsidRPr="000F1D52" w14:paraId="584C8385" w14:textId="77777777" w:rsidTr="000F1D52">
        <w:tc>
          <w:tcPr>
            <w:tcW w:w="6925" w:type="dxa"/>
            <w:shd w:val="clear" w:color="auto" w:fill="auto"/>
          </w:tcPr>
          <w:p w14:paraId="56467FC4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Case Study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Publication:</w:t>
            </w:r>
          </w:p>
          <w:p w14:paraId="69A06F26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4AD4E2B1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64096AA1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BA7D8D" w:rsidRPr="000F1D52" w14:paraId="42E9D5DD" w14:textId="77777777" w:rsidTr="000F1D52">
        <w:tc>
          <w:tcPr>
            <w:tcW w:w="6925" w:type="dxa"/>
            <w:shd w:val="clear" w:color="auto" w:fill="auto"/>
          </w:tcPr>
          <w:p w14:paraId="0A5E67C7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Case Study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Publication:</w:t>
            </w:r>
          </w:p>
          <w:p w14:paraId="62BFE454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76A75CB4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0D9C5EB4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BA7D8D" w:rsidRPr="000F1D52" w14:paraId="078DA8CA" w14:textId="77777777" w:rsidTr="000F1D52">
        <w:tc>
          <w:tcPr>
            <w:tcW w:w="6925" w:type="dxa"/>
            <w:shd w:val="clear" w:color="auto" w:fill="auto"/>
          </w:tcPr>
          <w:p w14:paraId="1FBE5B26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Case Study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Publication:</w:t>
            </w:r>
          </w:p>
          <w:p w14:paraId="64BB8ECE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0A62520D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78F26EB2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BA7D8D" w:rsidRPr="000F1D52" w14:paraId="54CB18E0" w14:textId="77777777" w:rsidTr="000F1D52">
        <w:tc>
          <w:tcPr>
            <w:tcW w:w="6925" w:type="dxa"/>
            <w:shd w:val="clear" w:color="auto" w:fill="auto"/>
          </w:tcPr>
          <w:p w14:paraId="60910640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Case Study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Publication:</w:t>
            </w:r>
          </w:p>
          <w:p w14:paraId="36A9C048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29426DBD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7478AE7E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BA7D8D" w:rsidRPr="000F1D52" w14:paraId="3454B9B3" w14:textId="77777777" w:rsidTr="000F1D52">
        <w:tc>
          <w:tcPr>
            <w:tcW w:w="6925" w:type="dxa"/>
            <w:shd w:val="clear" w:color="auto" w:fill="auto"/>
          </w:tcPr>
          <w:p w14:paraId="0E862205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Case Study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Publication:</w:t>
            </w:r>
          </w:p>
          <w:p w14:paraId="4AD3C8B9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39C82FCF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4FDEE06E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</w:tbl>
    <w:p w14:paraId="3164C46C" w14:textId="77777777" w:rsidR="00174A81" w:rsidRDefault="00174A81">
      <w:pPr>
        <w:sectPr w:rsidR="00174A81">
          <w:pgSz w:w="12240" w:h="15840"/>
          <w:pgMar w:top="680" w:right="200" w:bottom="280" w:left="1160" w:header="720" w:footer="720" w:gutter="0"/>
          <w:cols w:space="720"/>
          <w:noEndnote/>
        </w:sectPr>
      </w:pPr>
    </w:p>
    <w:p w14:paraId="01D02626" w14:textId="77777777" w:rsidR="00174A81" w:rsidRDefault="00174A81">
      <w:pPr>
        <w:pStyle w:val="BodyText"/>
        <w:kinsoku w:val="0"/>
        <w:overflowPunct w:val="0"/>
        <w:spacing w:before="43"/>
        <w:ind w:left="0" w:right="676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Authorship – Grant Proposal – Summary</w:t>
      </w:r>
      <w:r>
        <w:rPr>
          <w:b/>
          <w:bCs/>
          <w:spacing w:val="-1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Form</w:t>
      </w:r>
    </w:p>
    <w:p w14:paraId="29543B26" w14:textId="77777777" w:rsidR="00174A81" w:rsidRDefault="00174A81">
      <w:pPr>
        <w:pStyle w:val="BodyText"/>
        <w:kinsoku w:val="0"/>
        <w:overflowPunct w:val="0"/>
        <w:spacing w:before="11"/>
        <w:ind w:left="0"/>
        <w:rPr>
          <w:b/>
          <w:bCs/>
          <w:sz w:val="23"/>
          <w:szCs w:val="23"/>
        </w:rPr>
      </w:pPr>
    </w:p>
    <w:p w14:paraId="1F6DF541" w14:textId="77777777" w:rsidR="00174A81" w:rsidRDefault="00174A81">
      <w:pPr>
        <w:pStyle w:val="BodyText"/>
        <w:kinsoku w:val="0"/>
        <w:overflowPunct w:val="0"/>
        <w:ind w:left="280" w:right="71"/>
      </w:pPr>
      <w:r>
        <w:rPr>
          <w:b/>
          <w:bCs/>
        </w:rPr>
        <w:t xml:space="preserve">Professional Development Activity Description – </w:t>
      </w:r>
      <w:r>
        <w:t>Describe the professional development activity</w:t>
      </w:r>
      <w:r>
        <w:rPr>
          <w:spacing w:val="-3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enter the point credit according to the ABPTS</w:t>
      </w:r>
      <w:r>
        <w:rPr>
          <w:spacing w:val="-22"/>
        </w:rPr>
        <w:t xml:space="preserve"> </w:t>
      </w:r>
      <w:r>
        <w:t>guidelines.</w:t>
      </w:r>
    </w:p>
    <w:p w14:paraId="58667DED" w14:textId="77777777" w:rsidR="00174A81" w:rsidRDefault="00174A81">
      <w:pPr>
        <w:pStyle w:val="BodyText"/>
        <w:kinsoku w:val="0"/>
        <w:overflowPunct w:val="0"/>
        <w:spacing w:before="1"/>
        <w:ind w:left="0"/>
      </w:pPr>
    </w:p>
    <w:p w14:paraId="6EF9D997" w14:textId="77777777" w:rsidR="00174A81" w:rsidRDefault="00174A81">
      <w:pPr>
        <w:pStyle w:val="BodyText"/>
        <w:kinsoku w:val="0"/>
        <w:overflowPunct w:val="0"/>
        <w:spacing w:line="257" w:lineRule="exact"/>
        <w:ind w:left="280" w:right="71"/>
      </w:pPr>
      <w:r>
        <w:t>Candidates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reflect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</w:p>
    <w:p w14:paraId="021D76A9" w14:textId="77777777" w:rsidR="00174A81" w:rsidRDefault="00174A81">
      <w:pPr>
        <w:pStyle w:val="BodyText"/>
        <w:kinsoku w:val="0"/>
        <w:overflowPunct w:val="0"/>
        <w:spacing w:line="257" w:lineRule="exact"/>
        <w:ind w:left="280" w:right="71"/>
      </w:pPr>
      <w:r>
        <w:rPr>
          <w:i/>
          <w:iCs/>
        </w:rPr>
        <w:t>Description of Specialty Practice</w:t>
      </w:r>
      <w:r>
        <w:rPr>
          <w:i/>
          <w:iCs/>
          <w:spacing w:val="-12"/>
        </w:rPr>
        <w:t xml:space="preserve"> </w:t>
      </w:r>
      <w:r>
        <w:t>(DSP).</w:t>
      </w:r>
    </w:p>
    <w:p w14:paraId="3F5DEE29" w14:textId="77777777" w:rsidR="00174A81" w:rsidRDefault="00174A81">
      <w:pPr>
        <w:pStyle w:val="BodyText"/>
        <w:kinsoku w:val="0"/>
        <w:overflowPunct w:val="0"/>
        <w:spacing w:before="1"/>
        <w:ind w:left="0"/>
      </w:pPr>
    </w:p>
    <w:p w14:paraId="118680A7" w14:textId="77777777" w:rsidR="00174A81" w:rsidRDefault="00174A81">
      <w:pPr>
        <w:pStyle w:val="Heading2"/>
        <w:kinsoku w:val="0"/>
        <w:overflowPunct w:val="0"/>
        <w:ind w:left="100" w:right="71"/>
        <w:rPr>
          <w:b w:val="0"/>
          <w:bCs w:val="0"/>
          <w:color w:val="000000"/>
        </w:rPr>
      </w:pPr>
      <w:r>
        <w:rPr>
          <w:color w:val="FF0000"/>
        </w:rPr>
        <w:t>Note: Please provide supporting documentation, including the date, description of responsibilities,</w:t>
      </w:r>
      <w:r>
        <w:rPr>
          <w:color w:val="FF0000"/>
          <w:spacing w:val="-35"/>
        </w:rPr>
        <w:t xml:space="preserve"> </w:t>
      </w:r>
      <w:r>
        <w:rPr>
          <w:color w:val="FF0000"/>
        </w:rPr>
        <w:t>and number of hours spent in role and/or copy of grant proposal</w:t>
      </w:r>
      <w:r>
        <w:rPr>
          <w:color w:val="FF0000"/>
          <w:spacing w:val="-36"/>
        </w:rPr>
        <w:t xml:space="preserve"> </w:t>
      </w:r>
      <w:r>
        <w:rPr>
          <w:color w:val="FF0000"/>
        </w:rPr>
        <w:t>required.</w:t>
      </w:r>
    </w:p>
    <w:p w14:paraId="70024468" w14:textId="77777777" w:rsidR="00174A81" w:rsidRDefault="00174A81">
      <w:pPr>
        <w:pStyle w:val="BodyText"/>
        <w:kinsoku w:val="0"/>
        <w:overflowPunct w:val="0"/>
        <w:spacing w:before="11"/>
        <w:ind w:left="0"/>
        <w:rPr>
          <w:b/>
          <w:bCs/>
          <w:sz w:val="20"/>
          <w:szCs w:val="20"/>
        </w:rPr>
      </w:pP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5"/>
        <w:gridCol w:w="2790"/>
        <w:gridCol w:w="1980"/>
      </w:tblGrid>
      <w:tr w:rsidR="00BA7D8D" w:rsidRPr="000F1D52" w14:paraId="41045559" w14:textId="77777777" w:rsidTr="000F1D52">
        <w:tc>
          <w:tcPr>
            <w:tcW w:w="6295" w:type="dxa"/>
            <w:shd w:val="clear" w:color="auto" w:fill="auto"/>
          </w:tcPr>
          <w:p w14:paraId="22073D66" w14:textId="77777777" w:rsidR="00BA7D8D" w:rsidRPr="000F1D52" w:rsidRDefault="00BA7D8D" w:rsidP="000F1D52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Activity #6f</w:t>
            </w:r>
          </w:p>
        </w:tc>
        <w:tc>
          <w:tcPr>
            <w:tcW w:w="2790" w:type="dxa"/>
            <w:shd w:val="clear" w:color="auto" w:fill="auto"/>
          </w:tcPr>
          <w:p w14:paraId="0ACB3006" w14:textId="77777777" w:rsidR="00BA7D8D" w:rsidRPr="000F1D52" w:rsidRDefault="00BA7D8D" w:rsidP="000F1D52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Point Value</w:t>
            </w:r>
          </w:p>
        </w:tc>
        <w:tc>
          <w:tcPr>
            <w:tcW w:w="1980" w:type="dxa"/>
            <w:shd w:val="clear" w:color="auto" w:fill="auto"/>
          </w:tcPr>
          <w:p w14:paraId="2FFE11F9" w14:textId="77777777" w:rsidR="00BA7D8D" w:rsidRPr="000F1D52" w:rsidRDefault="00BA7D8D" w:rsidP="000F1D52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Cumulative Points</w:t>
            </w:r>
          </w:p>
        </w:tc>
      </w:tr>
      <w:tr w:rsidR="00BA7D8D" w:rsidRPr="000F1D52" w14:paraId="3D205B69" w14:textId="77777777" w:rsidTr="000F1D52">
        <w:tc>
          <w:tcPr>
            <w:tcW w:w="6295" w:type="dxa"/>
            <w:shd w:val="clear" w:color="auto" w:fill="auto"/>
          </w:tcPr>
          <w:p w14:paraId="5E4B13A4" w14:textId="77777777" w:rsidR="00BA7D8D" w:rsidRPr="000F1D52" w:rsidRDefault="00BA7D8D" w:rsidP="000F1D52">
            <w:pPr>
              <w:widowControl/>
              <w:kinsoku w:val="0"/>
              <w:overflowPunct w:val="0"/>
              <w:autoSpaceDE/>
              <w:autoSpaceDN/>
              <w:adjustRightInd/>
              <w:spacing w:before="4"/>
              <w:ind w:left="94" w:right="151"/>
              <w:jc w:val="both"/>
              <w:rPr>
                <w:rFonts w:ascii="Century Gothic" w:hAnsi="Century Gothic" w:cs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sz w:val="21"/>
                <w:szCs w:val="21"/>
              </w:rPr>
              <w:br/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 xml:space="preserve">Professional Writing -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Can include editor, author, or</w:t>
            </w:r>
            <w:r w:rsidRPr="000F1D52">
              <w:rPr>
                <w:rFonts w:ascii="Century Gothic" w:hAnsi="Century Gothic" w:cs="Century Gothic"/>
                <w:spacing w:val="-22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co- author of publications using, “Uniform Requirements</w:t>
            </w:r>
            <w:r w:rsidRPr="000F1D52">
              <w:rPr>
                <w:rFonts w:ascii="Century Gothic" w:hAnsi="Century Gothic" w:cs="Century Gothic"/>
                <w:spacing w:val="-17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for Manuscripts Submitted to Biomedical</w:t>
            </w:r>
            <w:r w:rsidRPr="000F1D52">
              <w:rPr>
                <w:rFonts w:ascii="Century Gothic" w:hAnsi="Century Gothic" w:cs="Century Gothic"/>
                <w:spacing w:val="-17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Journals.”</w:t>
            </w:r>
          </w:p>
          <w:p w14:paraId="013D7265" w14:textId="77777777" w:rsidR="00BA7D8D" w:rsidRPr="000F1D52" w:rsidRDefault="00BA7D8D" w:rsidP="000F1D52">
            <w:pPr>
              <w:kinsoku w:val="0"/>
              <w:overflowPunct w:val="0"/>
              <w:spacing w:before="2" w:line="257" w:lineRule="exact"/>
              <w:ind w:left="94"/>
              <w:jc w:val="both"/>
              <w:rPr>
                <w:rFonts w:ascii="Century Gothic" w:hAnsi="Century Gothic" w:cs="Century Gothic"/>
                <w:sz w:val="21"/>
                <w:szCs w:val="21"/>
              </w:rPr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  <w:u w:val="single"/>
              </w:rPr>
              <w:t>Author</w:t>
            </w:r>
          </w:p>
          <w:p w14:paraId="2D5A2AD0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f. grant proposal, primary investigator or</w:t>
            </w:r>
            <w:r w:rsidRPr="000F1D52">
              <w:rPr>
                <w:rFonts w:ascii="Century Gothic" w:hAnsi="Century Gothic" w:cs="Century Gothic"/>
                <w:b/>
                <w:bCs/>
                <w:spacing w:val="-22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co-investigator</w:t>
            </w:r>
          </w:p>
        </w:tc>
        <w:tc>
          <w:tcPr>
            <w:tcW w:w="2790" w:type="dxa"/>
            <w:shd w:val="clear" w:color="auto" w:fill="auto"/>
          </w:tcPr>
          <w:p w14:paraId="77294826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05C1D64D" w14:textId="77777777" w:rsidR="00BA7D8D" w:rsidRPr="000F1D52" w:rsidRDefault="00BA7D8D" w:rsidP="000F1D52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2.0 </w:t>
            </w:r>
            <w:r w:rsidRPr="000F1D52">
              <w:rPr>
                <w:rFonts w:ascii="Century Gothic" w:hAnsi="Century Gothic"/>
                <w:sz w:val="21"/>
                <w:szCs w:val="21"/>
              </w:rPr>
              <w:t>per internal proposal</w:t>
            </w:r>
          </w:p>
          <w:p w14:paraId="784706D6" w14:textId="77777777" w:rsidR="00BA7D8D" w:rsidRPr="000F1D52" w:rsidRDefault="00BA7D8D" w:rsidP="000F1D52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3.0 </w:t>
            </w:r>
            <w:r w:rsidRPr="000F1D52">
              <w:rPr>
                <w:rFonts w:ascii="Century Gothic" w:hAnsi="Century Gothic"/>
                <w:sz w:val="21"/>
                <w:szCs w:val="21"/>
              </w:rPr>
              <w:t>per external proposal</w:t>
            </w:r>
          </w:p>
          <w:p w14:paraId="57DE28CA" w14:textId="77777777" w:rsidR="00BA7D8D" w:rsidRPr="000F1D52" w:rsidRDefault="00BA7D8D" w:rsidP="000F1D52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00CFC0B4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BA7D8D" w:rsidRPr="000F1D52" w14:paraId="34C0D05A" w14:textId="77777777" w:rsidTr="000F1D52">
        <w:tc>
          <w:tcPr>
            <w:tcW w:w="6295" w:type="dxa"/>
            <w:shd w:val="clear" w:color="auto" w:fill="auto"/>
          </w:tcPr>
          <w:p w14:paraId="1D5F9075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Grant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Role:</w:t>
            </w:r>
          </w:p>
          <w:p w14:paraId="7635981D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Dedicated hours: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14:paraId="011998E9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4E0BC63C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BA7D8D" w:rsidRPr="000F1D52" w14:paraId="6400B7FC" w14:textId="77777777" w:rsidTr="000F1D52">
        <w:tc>
          <w:tcPr>
            <w:tcW w:w="6295" w:type="dxa"/>
            <w:shd w:val="clear" w:color="auto" w:fill="auto"/>
          </w:tcPr>
          <w:p w14:paraId="6405E8DB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Grant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Role:</w:t>
            </w:r>
          </w:p>
          <w:p w14:paraId="51C3036E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Dedicated hours: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14:paraId="4167860D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3B8E7A90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BA7D8D" w:rsidRPr="000F1D52" w14:paraId="2D22004F" w14:textId="77777777" w:rsidTr="000F1D52">
        <w:tc>
          <w:tcPr>
            <w:tcW w:w="6295" w:type="dxa"/>
            <w:shd w:val="clear" w:color="auto" w:fill="auto"/>
          </w:tcPr>
          <w:p w14:paraId="0A9F17F1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Grant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Role:</w:t>
            </w:r>
          </w:p>
          <w:p w14:paraId="1466206A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Dedicated hours: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</w:p>
        </w:tc>
        <w:tc>
          <w:tcPr>
            <w:tcW w:w="2790" w:type="dxa"/>
            <w:shd w:val="clear" w:color="auto" w:fill="auto"/>
          </w:tcPr>
          <w:p w14:paraId="2CF64E43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00252C52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BA7D8D" w:rsidRPr="000F1D52" w14:paraId="57DE6118" w14:textId="77777777" w:rsidTr="000F1D52">
        <w:tc>
          <w:tcPr>
            <w:tcW w:w="6295" w:type="dxa"/>
            <w:shd w:val="clear" w:color="auto" w:fill="auto"/>
          </w:tcPr>
          <w:p w14:paraId="0C72AB39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Grant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Role:</w:t>
            </w:r>
          </w:p>
          <w:p w14:paraId="261F6760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Dedicated hours: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14:paraId="1DCD9429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72B9AAE7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BA7D8D" w:rsidRPr="000F1D52" w14:paraId="6617FB5B" w14:textId="77777777" w:rsidTr="000F1D52">
        <w:tc>
          <w:tcPr>
            <w:tcW w:w="6295" w:type="dxa"/>
            <w:shd w:val="clear" w:color="auto" w:fill="auto"/>
          </w:tcPr>
          <w:p w14:paraId="093FB542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Grant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Role:</w:t>
            </w:r>
          </w:p>
          <w:p w14:paraId="6C1948CA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Dedicated hours: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14:paraId="210A66D8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271830E1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BA7D8D" w:rsidRPr="000F1D52" w14:paraId="302E69C9" w14:textId="77777777" w:rsidTr="000F1D52">
        <w:tc>
          <w:tcPr>
            <w:tcW w:w="6295" w:type="dxa"/>
            <w:shd w:val="clear" w:color="auto" w:fill="auto"/>
          </w:tcPr>
          <w:p w14:paraId="4112C72C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Grant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Role:</w:t>
            </w:r>
          </w:p>
          <w:p w14:paraId="086FB928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Dedicated hours: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14:paraId="411EE2A9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58EA50E6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BA7D8D" w:rsidRPr="000F1D52" w14:paraId="7A7BFAEB" w14:textId="77777777" w:rsidTr="000F1D52">
        <w:tc>
          <w:tcPr>
            <w:tcW w:w="6295" w:type="dxa"/>
            <w:shd w:val="clear" w:color="auto" w:fill="auto"/>
          </w:tcPr>
          <w:p w14:paraId="7F9D22E0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Grant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Role:</w:t>
            </w:r>
          </w:p>
          <w:p w14:paraId="4A4FE9EE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Dedicated hours: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14:paraId="76CE215B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5CE28E5A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</w:tbl>
    <w:p w14:paraId="0155FC9D" w14:textId="77777777" w:rsidR="00174A81" w:rsidRDefault="00174A81">
      <w:pPr>
        <w:sectPr w:rsidR="00174A81">
          <w:pgSz w:w="12240" w:h="15840"/>
          <w:pgMar w:top="680" w:right="300" w:bottom="280" w:left="980" w:header="720" w:footer="720" w:gutter="0"/>
          <w:cols w:space="720" w:equalWidth="0">
            <w:col w:w="10960"/>
          </w:cols>
          <w:noEndnote/>
        </w:sectPr>
      </w:pPr>
    </w:p>
    <w:p w14:paraId="5AC8D499" w14:textId="77777777" w:rsidR="00174A81" w:rsidRDefault="00174A81">
      <w:pPr>
        <w:pStyle w:val="BodyText"/>
        <w:kinsoku w:val="0"/>
        <w:overflowPunct w:val="0"/>
        <w:spacing w:before="43"/>
        <w:ind w:left="3305" w:right="115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Editor – Book – Summary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Form</w:t>
      </w:r>
    </w:p>
    <w:p w14:paraId="6590C8F3" w14:textId="77777777" w:rsidR="00174A81" w:rsidRDefault="00174A81">
      <w:pPr>
        <w:pStyle w:val="BodyText"/>
        <w:kinsoku w:val="0"/>
        <w:overflowPunct w:val="0"/>
        <w:spacing w:before="11"/>
        <w:ind w:left="0"/>
        <w:rPr>
          <w:b/>
          <w:bCs/>
          <w:sz w:val="23"/>
          <w:szCs w:val="23"/>
        </w:rPr>
      </w:pPr>
    </w:p>
    <w:p w14:paraId="7E79EFA2" w14:textId="77777777" w:rsidR="00174A81" w:rsidRDefault="00174A81">
      <w:pPr>
        <w:pStyle w:val="BodyText"/>
        <w:kinsoku w:val="0"/>
        <w:overflowPunct w:val="0"/>
        <w:ind w:right="115"/>
      </w:pPr>
      <w:r>
        <w:rPr>
          <w:b/>
          <w:bCs/>
        </w:rPr>
        <w:t xml:space="preserve">Professional Development Activity Description – </w:t>
      </w:r>
      <w:r>
        <w:t>Describe the professional development activity</w:t>
      </w:r>
      <w:r>
        <w:rPr>
          <w:spacing w:val="-3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enter the point credit according to the ABPTS guidelines. Candidates must document</w:t>
      </w:r>
      <w:r>
        <w:rPr>
          <w:spacing w:val="-40"/>
        </w:rPr>
        <w:t xml:space="preserve"> </w:t>
      </w:r>
      <w:r>
        <w:t xml:space="preserve">professional development activities that reflect the content of the </w:t>
      </w:r>
      <w:r>
        <w:rPr>
          <w:i/>
          <w:iCs/>
        </w:rPr>
        <w:t>Description of Specialty Practice</w:t>
      </w:r>
      <w:r>
        <w:rPr>
          <w:i/>
          <w:iCs/>
          <w:spacing w:val="-33"/>
        </w:rPr>
        <w:t xml:space="preserve"> </w:t>
      </w:r>
      <w:r>
        <w:t>(DSP).</w:t>
      </w:r>
    </w:p>
    <w:p w14:paraId="26EB267E" w14:textId="77777777" w:rsidR="00174A81" w:rsidRDefault="00174A81">
      <w:pPr>
        <w:pStyle w:val="BodyText"/>
        <w:kinsoku w:val="0"/>
        <w:overflowPunct w:val="0"/>
        <w:spacing w:before="11"/>
        <w:ind w:left="0"/>
        <w:rPr>
          <w:sz w:val="20"/>
          <w:szCs w:val="20"/>
        </w:rPr>
      </w:pPr>
    </w:p>
    <w:p w14:paraId="2630875E" w14:textId="77777777" w:rsidR="00174A81" w:rsidRDefault="00174A81">
      <w:pPr>
        <w:pStyle w:val="Heading2"/>
        <w:kinsoku w:val="0"/>
        <w:overflowPunct w:val="0"/>
        <w:ind w:right="623"/>
        <w:rPr>
          <w:b w:val="0"/>
          <w:bCs w:val="0"/>
          <w:color w:val="000000"/>
        </w:rPr>
      </w:pPr>
      <w:r>
        <w:rPr>
          <w:color w:val="FF0000"/>
        </w:rPr>
        <w:t>Note: Please provide supporting documentation, including the name of book, title of</w:t>
      </w:r>
      <w:r>
        <w:rPr>
          <w:color w:val="FF0000"/>
          <w:spacing w:val="-37"/>
        </w:rPr>
        <w:t xml:space="preserve"> </w:t>
      </w:r>
      <w:r>
        <w:rPr>
          <w:color w:val="FF0000"/>
        </w:rPr>
        <w:t>chapter(s), and date.  Submit a copy of the chapters as supporting</w:t>
      </w:r>
      <w:r>
        <w:rPr>
          <w:color w:val="FF0000"/>
          <w:spacing w:val="-31"/>
        </w:rPr>
        <w:t xml:space="preserve"> </w:t>
      </w:r>
      <w:r>
        <w:rPr>
          <w:color w:val="FF0000"/>
        </w:rPr>
        <w:t>documentation.</w:t>
      </w:r>
    </w:p>
    <w:p w14:paraId="2EC5E197" w14:textId="77777777" w:rsidR="00174A81" w:rsidRDefault="00174A81">
      <w:pPr>
        <w:pStyle w:val="BodyText"/>
        <w:kinsoku w:val="0"/>
        <w:overflowPunct w:val="0"/>
        <w:spacing w:before="9"/>
        <w:ind w:left="0"/>
        <w:rPr>
          <w:b/>
          <w:bCs/>
          <w:sz w:val="20"/>
          <w:szCs w:val="20"/>
        </w:rPr>
      </w:pP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5"/>
        <w:gridCol w:w="2160"/>
        <w:gridCol w:w="1980"/>
      </w:tblGrid>
      <w:tr w:rsidR="00BA7D8D" w:rsidRPr="000F1D52" w14:paraId="471A8FE6" w14:textId="77777777" w:rsidTr="000F1D52">
        <w:tc>
          <w:tcPr>
            <w:tcW w:w="6925" w:type="dxa"/>
            <w:shd w:val="clear" w:color="auto" w:fill="auto"/>
          </w:tcPr>
          <w:p w14:paraId="786C196C" w14:textId="77777777" w:rsidR="00BA7D8D" w:rsidRPr="000F1D52" w:rsidRDefault="00BA7D8D" w:rsidP="000F1D52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Activity #6g</w:t>
            </w:r>
          </w:p>
        </w:tc>
        <w:tc>
          <w:tcPr>
            <w:tcW w:w="2160" w:type="dxa"/>
            <w:shd w:val="clear" w:color="auto" w:fill="auto"/>
          </w:tcPr>
          <w:p w14:paraId="66182D95" w14:textId="77777777" w:rsidR="00BA7D8D" w:rsidRPr="000F1D52" w:rsidRDefault="00BA7D8D" w:rsidP="000F1D52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Point Value</w:t>
            </w:r>
          </w:p>
        </w:tc>
        <w:tc>
          <w:tcPr>
            <w:tcW w:w="1980" w:type="dxa"/>
            <w:shd w:val="clear" w:color="auto" w:fill="auto"/>
          </w:tcPr>
          <w:p w14:paraId="489995F4" w14:textId="77777777" w:rsidR="00BA7D8D" w:rsidRPr="000F1D52" w:rsidRDefault="00BA7D8D" w:rsidP="000F1D52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Cumulative Points</w:t>
            </w:r>
          </w:p>
        </w:tc>
      </w:tr>
      <w:tr w:rsidR="00BA7D8D" w:rsidRPr="000F1D52" w14:paraId="1230DB43" w14:textId="77777777" w:rsidTr="000F1D52">
        <w:tc>
          <w:tcPr>
            <w:tcW w:w="6925" w:type="dxa"/>
            <w:shd w:val="clear" w:color="auto" w:fill="auto"/>
          </w:tcPr>
          <w:p w14:paraId="610F57B9" w14:textId="77777777" w:rsidR="00BA7D8D" w:rsidRPr="000F1D52" w:rsidRDefault="00BA7D8D" w:rsidP="000F1D52">
            <w:pPr>
              <w:kinsoku w:val="0"/>
              <w:overflowPunct w:val="0"/>
              <w:spacing w:before="4"/>
              <w:ind w:left="94" w:right="154"/>
              <w:jc w:val="both"/>
              <w:rPr>
                <w:rFonts w:ascii="Century Gothic" w:hAnsi="Century Gothic" w:cs="Century Gothic"/>
                <w:sz w:val="21"/>
                <w:szCs w:val="21"/>
              </w:rPr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 xml:space="preserve">Professional Writing -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Can include editor, author, or</w:t>
            </w:r>
            <w:r w:rsidRPr="000F1D52">
              <w:rPr>
                <w:rFonts w:ascii="Century Gothic" w:hAnsi="Century Gothic" w:cs="Century Gothic"/>
                <w:spacing w:val="-22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co- author of publications using, “Uniform Requirements</w:t>
            </w:r>
            <w:r w:rsidRPr="000F1D52">
              <w:rPr>
                <w:rFonts w:ascii="Century Gothic" w:hAnsi="Century Gothic" w:cs="Century Gothic"/>
                <w:spacing w:val="-19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for Manuscripts Submitted to Biomedical</w:t>
            </w:r>
            <w:r w:rsidRPr="000F1D52">
              <w:rPr>
                <w:rFonts w:ascii="Century Gothic" w:hAnsi="Century Gothic" w:cs="Century Gothic"/>
                <w:spacing w:val="-19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Journals.”</w:t>
            </w:r>
          </w:p>
          <w:p w14:paraId="24A54700" w14:textId="77777777" w:rsidR="00BA7D8D" w:rsidRPr="000F1D52" w:rsidRDefault="00BA7D8D" w:rsidP="000F1D52">
            <w:pPr>
              <w:kinsoku w:val="0"/>
              <w:overflowPunct w:val="0"/>
              <w:spacing w:line="256" w:lineRule="exact"/>
              <w:ind w:left="94"/>
              <w:jc w:val="both"/>
              <w:rPr>
                <w:rFonts w:ascii="Century Gothic" w:hAnsi="Century Gothic" w:cs="Century Gothic"/>
                <w:sz w:val="21"/>
                <w:szCs w:val="21"/>
              </w:rPr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  <w:u w:val="single"/>
              </w:rPr>
              <w:t>Editor</w:t>
            </w:r>
          </w:p>
          <w:p w14:paraId="73A188F6" w14:textId="77777777" w:rsidR="00BA7D8D" w:rsidRPr="000F1D52" w:rsidRDefault="00BA7D8D" w:rsidP="000F1D52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contextualSpacing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g. book editor – multiply number of chapters by 0.5</w:t>
            </w:r>
            <w:r w:rsidRPr="000F1D52">
              <w:rPr>
                <w:rFonts w:ascii="Century Gothic" w:hAnsi="Century Gothic" w:cs="Century Gothic"/>
                <w:b/>
                <w:bCs/>
                <w:spacing w:val="-25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if you edited more than one chapter or an entire</w:t>
            </w:r>
            <w:r w:rsidRPr="000F1D52">
              <w:rPr>
                <w:rFonts w:ascii="Century Gothic" w:hAnsi="Century Gothic" w:cs="Century Gothic"/>
                <w:b/>
                <w:bCs/>
                <w:spacing w:val="-22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book</w:t>
            </w:r>
          </w:p>
        </w:tc>
        <w:tc>
          <w:tcPr>
            <w:tcW w:w="2160" w:type="dxa"/>
            <w:shd w:val="clear" w:color="auto" w:fill="auto"/>
          </w:tcPr>
          <w:p w14:paraId="17104DE4" w14:textId="77777777" w:rsidR="00BA7D8D" w:rsidRPr="000F1D52" w:rsidRDefault="00BA7D8D" w:rsidP="00BA7D8D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6788D581" w14:textId="77777777" w:rsidR="00BA7D8D" w:rsidRPr="000F1D52" w:rsidRDefault="00BA7D8D" w:rsidP="000F1D52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.5 per review</w:t>
            </w:r>
          </w:p>
          <w:p w14:paraId="0773A01E" w14:textId="77777777" w:rsidR="00BA7D8D" w:rsidRPr="000F1D52" w:rsidRDefault="00BA7D8D" w:rsidP="000F1D52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79D241BD" w14:textId="77777777" w:rsidR="00BA7D8D" w:rsidRPr="000F1D52" w:rsidRDefault="00BA7D8D" w:rsidP="00BA7D8D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BA7D8D" w:rsidRPr="000F1D52" w14:paraId="3EA2FA80" w14:textId="77777777" w:rsidTr="000F1D52">
        <w:tc>
          <w:tcPr>
            <w:tcW w:w="6925" w:type="dxa"/>
            <w:shd w:val="clear" w:color="auto" w:fill="auto"/>
          </w:tcPr>
          <w:p w14:paraId="77584685" w14:textId="77777777" w:rsidR="00BA7D8D" w:rsidRPr="000F1D52" w:rsidRDefault="00BA7D8D" w:rsidP="00BA7D8D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Title of Review: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Article Title:</w:t>
            </w:r>
          </w:p>
          <w:p w14:paraId="10964A77" w14:textId="77777777" w:rsidR="00BA7D8D" w:rsidRPr="000F1D52" w:rsidRDefault="00BA7D8D" w:rsidP="00BA7D8D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Publication:</w:t>
            </w:r>
          </w:p>
          <w:p w14:paraId="70B36B4E" w14:textId="77777777" w:rsidR="00BA7D8D" w:rsidRPr="000F1D52" w:rsidRDefault="00BA7D8D" w:rsidP="00BA7D8D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2E287264" w14:textId="77777777" w:rsidR="00BA7D8D" w:rsidRPr="000F1D52" w:rsidRDefault="00BA7D8D" w:rsidP="00BA7D8D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60B94543" w14:textId="77777777" w:rsidR="00BA7D8D" w:rsidRPr="000F1D52" w:rsidRDefault="00BA7D8D" w:rsidP="00BA7D8D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BA7D8D" w:rsidRPr="000F1D52" w14:paraId="5C99A4B4" w14:textId="77777777" w:rsidTr="000F1D52">
        <w:tc>
          <w:tcPr>
            <w:tcW w:w="6925" w:type="dxa"/>
            <w:shd w:val="clear" w:color="auto" w:fill="auto"/>
          </w:tcPr>
          <w:p w14:paraId="0D70CE34" w14:textId="77777777" w:rsidR="00BA7D8D" w:rsidRPr="000F1D52" w:rsidRDefault="00BA7D8D" w:rsidP="00BA7D8D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Title of Review: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Article Title:</w:t>
            </w:r>
          </w:p>
          <w:p w14:paraId="3BA3623B" w14:textId="77777777" w:rsidR="00BA7D8D" w:rsidRPr="000F1D52" w:rsidRDefault="00BA7D8D" w:rsidP="00BA7D8D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Publication:</w:t>
            </w:r>
          </w:p>
          <w:p w14:paraId="05FC33E6" w14:textId="77777777" w:rsidR="00BA7D8D" w:rsidRPr="000F1D52" w:rsidRDefault="00BA7D8D" w:rsidP="00BA7D8D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375FB674" w14:textId="77777777" w:rsidR="00BA7D8D" w:rsidRPr="000F1D52" w:rsidRDefault="00BA7D8D" w:rsidP="00BA7D8D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6DE746F2" w14:textId="77777777" w:rsidR="00BA7D8D" w:rsidRPr="000F1D52" w:rsidRDefault="00BA7D8D" w:rsidP="00BA7D8D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BA7D8D" w:rsidRPr="000F1D52" w14:paraId="79A17186" w14:textId="77777777" w:rsidTr="000F1D52">
        <w:tc>
          <w:tcPr>
            <w:tcW w:w="6925" w:type="dxa"/>
            <w:shd w:val="clear" w:color="auto" w:fill="auto"/>
          </w:tcPr>
          <w:p w14:paraId="0D5071B9" w14:textId="77777777" w:rsidR="00BA7D8D" w:rsidRPr="000F1D52" w:rsidRDefault="00BA7D8D" w:rsidP="00BA7D8D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Title of Review: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Article Title:</w:t>
            </w:r>
          </w:p>
          <w:p w14:paraId="62278200" w14:textId="77777777" w:rsidR="00BA7D8D" w:rsidRPr="000F1D52" w:rsidRDefault="00BA7D8D" w:rsidP="00BA7D8D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Publication:</w:t>
            </w:r>
          </w:p>
          <w:p w14:paraId="20B311E5" w14:textId="77777777" w:rsidR="00BA7D8D" w:rsidRPr="000F1D52" w:rsidRDefault="00BA7D8D" w:rsidP="00BA7D8D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10C23425" w14:textId="77777777" w:rsidR="00BA7D8D" w:rsidRPr="000F1D52" w:rsidRDefault="00BA7D8D" w:rsidP="00BA7D8D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05571A87" w14:textId="77777777" w:rsidR="00BA7D8D" w:rsidRPr="000F1D52" w:rsidRDefault="00BA7D8D" w:rsidP="00BA7D8D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BA7D8D" w:rsidRPr="000F1D52" w14:paraId="7621CD73" w14:textId="77777777" w:rsidTr="000F1D52">
        <w:tc>
          <w:tcPr>
            <w:tcW w:w="6925" w:type="dxa"/>
            <w:shd w:val="clear" w:color="auto" w:fill="auto"/>
          </w:tcPr>
          <w:p w14:paraId="418D22A2" w14:textId="77777777" w:rsidR="00BA7D8D" w:rsidRPr="000F1D52" w:rsidRDefault="00BA7D8D" w:rsidP="00BA7D8D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Title of Review: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Article Title:</w:t>
            </w:r>
          </w:p>
          <w:p w14:paraId="5E766B8E" w14:textId="77777777" w:rsidR="00BA7D8D" w:rsidRPr="000F1D52" w:rsidRDefault="00BA7D8D" w:rsidP="00BA7D8D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Publication:</w:t>
            </w:r>
          </w:p>
          <w:p w14:paraId="0009041A" w14:textId="77777777" w:rsidR="00BA7D8D" w:rsidRPr="000F1D52" w:rsidRDefault="00BA7D8D" w:rsidP="00BA7D8D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74EF00EE" w14:textId="77777777" w:rsidR="00BA7D8D" w:rsidRPr="000F1D52" w:rsidRDefault="00BA7D8D" w:rsidP="00BA7D8D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1003A01A" w14:textId="77777777" w:rsidR="00BA7D8D" w:rsidRPr="000F1D52" w:rsidRDefault="00BA7D8D" w:rsidP="00BA7D8D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BA7D8D" w:rsidRPr="000F1D52" w14:paraId="7A32618E" w14:textId="77777777" w:rsidTr="000F1D52">
        <w:tc>
          <w:tcPr>
            <w:tcW w:w="6925" w:type="dxa"/>
            <w:shd w:val="clear" w:color="auto" w:fill="auto"/>
          </w:tcPr>
          <w:p w14:paraId="09D3A3F9" w14:textId="77777777" w:rsidR="00BA7D8D" w:rsidRPr="000F1D52" w:rsidRDefault="00BA7D8D" w:rsidP="00BA7D8D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Title of Review: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Article Title:</w:t>
            </w:r>
          </w:p>
          <w:p w14:paraId="17465037" w14:textId="77777777" w:rsidR="00BA7D8D" w:rsidRPr="000F1D52" w:rsidRDefault="00BA7D8D" w:rsidP="00BA7D8D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Publication:</w:t>
            </w:r>
          </w:p>
          <w:p w14:paraId="7F800FC4" w14:textId="77777777" w:rsidR="00BA7D8D" w:rsidRPr="000F1D52" w:rsidRDefault="00BA7D8D" w:rsidP="00BA7D8D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6EE9BE79" w14:textId="77777777" w:rsidR="00BA7D8D" w:rsidRPr="000F1D52" w:rsidRDefault="00BA7D8D" w:rsidP="00BA7D8D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183D13EE" w14:textId="77777777" w:rsidR="00BA7D8D" w:rsidRPr="000F1D52" w:rsidRDefault="00BA7D8D" w:rsidP="00BA7D8D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</w:tbl>
    <w:p w14:paraId="79D58B74" w14:textId="77777777" w:rsidR="00174A81" w:rsidRDefault="00174A81">
      <w:pPr>
        <w:sectPr w:rsidR="00174A81">
          <w:pgSz w:w="12240" w:h="15840"/>
          <w:pgMar w:top="680" w:right="300" w:bottom="280" w:left="1080" w:header="720" w:footer="720" w:gutter="0"/>
          <w:cols w:space="720" w:equalWidth="0">
            <w:col w:w="10860"/>
          </w:cols>
          <w:noEndnote/>
        </w:sectPr>
      </w:pPr>
    </w:p>
    <w:p w14:paraId="1053DF8C" w14:textId="77777777" w:rsidR="00174A81" w:rsidRDefault="00174A81">
      <w:pPr>
        <w:pStyle w:val="BodyText"/>
        <w:kinsoku w:val="0"/>
        <w:overflowPunct w:val="0"/>
        <w:spacing w:before="43"/>
        <w:ind w:left="2595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Editor – Peer Reviewed Journal – Summary</w:t>
      </w:r>
      <w:r>
        <w:rPr>
          <w:b/>
          <w:bCs/>
          <w:spacing w:val="-1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Form</w:t>
      </w:r>
    </w:p>
    <w:p w14:paraId="7CB3C1D1" w14:textId="77777777" w:rsidR="00174A81" w:rsidRDefault="00174A81">
      <w:pPr>
        <w:pStyle w:val="BodyText"/>
        <w:kinsoku w:val="0"/>
        <w:overflowPunct w:val="0"/>
        <w:spacing w:before="11"/>
        <w:ind w:left="0"/>
        <w:rPr>
          <w:b/>
          <w:bCs/>
          <w:sz w:val="23"/>
          <w:szCs w:val="23"/>
        </w:rPr>
      </w:pPr>
    </w:p>
    <w:p w14:paraId="171F6577" w14:textId="77777777" w:rsidR="00174A81" w:rsidRDefault="00174A81">
      <w:pPr>
        <w:pStyle w:val="BodyText"/>
        <w:kinsoku w:val="0"/>
        <w:overflowPunct w:val="0"/>
        <w:ind w:left="231"/>
      </w:pPr>
      <w:r>
        <w:rPr>
          <w:b/>
          <w:bCs/>
        </w:rPr>
        <w:t xml:space="preserve">Professional Development Activity Description – </w:t>
      </w:r>
      <w:r>
        <w:t>Describe the professional development activity</w:t>
      </w:r>
      <w:r>
        <w:rPr>
          <w:spacing w:val="-3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enter the point credit according to the ABPTS</w:t>
      </w:r>
      <w:r>
        <w:rPr>
          <w:spacing w:val="-23"/>
        </w:rPr>
        <w:t xml:space="preserve"> </w:t>
      </w:r>
      <w:r>
        <w:t>guidelines.</w:t>
      </w:r>
    </w:p>
    <w:p w14:paraId="2A84477F" w14:textId="77777777" w:rsidR="00174A81" w:rsidRDefault="00174A81">
      <w:pPr>
        <w:pStyle w:val="BodyText"/>
        <w:kinsoku w:val="0"/>
        <w:overflowPunct w:val="0"/>
        <w:spacing w:before="1"/>
        <w:ind w:left="0"/>
      </w:pPr>
    </w:p>
    <w:p w14:paraId="2FB78EA2" w14:textId="77777777" w:rsidR="00174A81" w:rsidRDefault="00174A81">
      <w:pPr>
        <w:pStyle w:val="BodyText"/>
        <w:kinsoku w:val="0"/>
        <w:overflowPunct w:val="0"/>
        <w:spacing w:line="257" w:lineRule="exact"/>
        <w:ind w:left="231"/>
      </w:pPr>
      <w:r>
        <w:t>Candidates must document professional development activities that reflect the content of</w:t>
      </w:r>
      <w:r>
        <w:rPr>
          <w:spacing w:val="-39"/>
        </w:rPr>
        <w:t xml:space="preserve"> </w:t>
      </w:r>
      <w:r>
        <w:t>the</w:t>
      </w:r>
    </w:p>
    <w:p w14:paraId="2FE798DF" w14:textId="77777777" w:rsidR="00174A81" w:rsidRDefault="00174A81">
      <w:pPr>
        <w:pStyle w:val="BodyText"/>
        <w:kinsoku w:val="0"/>
        <w:overflowPunct w:val="0"/>
        <w:spacing w:line="257" w:lineRule="exact"/>
        <w:ind w:left="231"/>
      </w:pPr>
      <w:r>
        <w:rPr>
          <w:i/>
          <w:iCs/>
        </w:rPr>
        <w:t>Description of Specialty Practice</w:t>
      </w:r>
      <w:r>
        <w:rPr>
          <w:i/>
          <w:iCs/>
          <w:spacing w:val="-13"/>
        </w:rPr>
        <w:t xml:space="preserve"> </w:t>
      </w:r>
      <w:r>
        <w:t>(DSP).</w:t>
      </w:r>
    </w:p>
    <w:p w14:paraId="62E06971" w14:textId="77777777" w:rsidR="00174A81" w:rsidRDefault="00174A81">
      <w:pPr>
        <w:pStyle w:val="BodyText"/>
        <w:kinsoku w:val="0"/>
        <w:overflowPunct w:val="0"/>
        <w:spacing w:before="1"/>
        <w:ind w:left="0"/>
      </w:pPr>
    </w:p>
    <w:p w14:paraId="563A0A5D" w14:textId="77777777" w:rsidR="00174A81" w:rsidRDefault="00174A81">
      <w:pPr>
        <w:pStyle w:val="Heading2"/>
        <w:kinsoku w:val="0"/>
        <w:overflowPunct w:val="0"/>
        <w:ind w:left="231" w:right="663"/>
        <w:rPr>
          <w:b w:val="0"/>
          <w:bCs w:val="0"/>
          <w:color w:val="000000"/>
        </w:rPr>
      </w:pPr>
      <w:r>
        <w:rPr>
          <w:color w:val="FF0000"/>
        </w:rPr>
        <w:t>Note: Please provide supporting documentation, including the title, name of publication,</w:t>
      </w:r>
      <w:r>
        <w:rPr>
          <w:color w:val="FF0000"/>
          <w:spacing w:val="-37"/>
        </w:rPr>
        <w:t xml:space="preserve"> </w:t>
      </w:r>
      <w:r>
        <w:rPr>
          <w:color w:val="FF0000"/>
        </w:rPr>
        <w:t xml:space="preserve">and date. </w:t>
      </w:r>
      <w:r>
        <w:rPr>
          <w:color w:val="FF0000"/>
          <w:spacing w:val="58"/>
        </w:rPr>
        <w:t xml:space="preserve"> </w:t>
      </w:r>
      <w:r>
        <w:rPr>
          <w:color w:val="FF0000"/>
        </w:rPr>
        <w:t>Submit a copy of</w:t>
      </w:r>
      <w:r>
        <w:rPr>
          <w:color w:val="FF0000"/>
          <w:spacing w:val="-18"/>
        </w:rPr>
        <w:t xml:space="preserve"> </w:t>
      </w:r>
      <w:r>
        <w:rPr>
          <w:color w:val="FF0000"/>
        </w:rPr>
        <w:t>publication.</w:t>
      </w:r>
    </w:p>
    <w:p w14:paraId="0BAC645C" w14:textId="77777777" w:rsidR="00174A81" w:rsidRDefault="00174A81">
      <w:pPr>
        <w:pStyle w:val="BodyText"/>
        <w:kinsoku w:val="0"/>
        <w:overflowPunct w:val="0"/>
        <w:spacing w:before="11"/>
        <w:ind w:left="0"/>
        <w:rPr>
          <w:b/>
          <w:bCs/>
          <w:sz w:val="20"/>
          <w:szCs w:val="20"/>
        </w:rPr>
      </w:pP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5"/>
        <w:gridCol w:w="2160"/>
        <w:gridCol w:w="1980"/>
      </w:tblGrid>
      <w:tr w:rsidR="00BA7D8D" w:rsidRPr="000F1D52" w14:paraId="4873F19B" w14:textId="77777777" w:rsidTr="000F1D52">
        <w:tc>
          <w:tcPr>
            <w:tcW w:w="6925" w:type="dxa"/>
            <w:shd w:val="clear" w:color="auto" w:fill="auto"/>
          </w:tcPr>
          <w:p w14:paraId="6F92D757" w14:textId="77777777" w:rsidR="00BA7D8D" w:rsidRPr="000F1D52" w:rsidRDefault="00BA7D8D" w:rsidP="000F1D52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Activity 6h</w:t>
            </w:r>
          </w:p>
        </w:tc>
        <w:tc>
          <w:tcPr>
            <w:tcW w:w="2160" w:type="dxa"/>
            <w:shd w:val="clear" w:color="auto" w:fill="auto"/>
          </w:tcPr>
          <w:p w14:paraId="6F5C0E1A" w14:textId="77777777" w:rsidR="00BA7D8D" w:rsidRPr="000F1D52" w:rsidRDefault="00BA7D8D" w:rsidP="000F1D52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Point Value</w:t>
            </w:r>
          </w:p>
        </w:tc>
        <w:tc>
          <w:tcPr>
            <w:tcW w:w="1980" w:type="dxa"/>
            <w:shd w:val="clear" w:color="auto" w:fill="auto"/>
          </w:tcPr>
          <w:p w14:paraId="3995F20F" w14:textId="77777777" w:rsidR="00BA7D8D" w:rsidRPr="000F1D52" w:rsidRDefault="00BA7D8D" w:rsidP="000F1D52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Cumulative Points</w:t>
            </w:r>
          </w:p>
        </w:tc>
      </w:tr>
      <w:tr w:rsidR="00BA7D8D" w:rsidRPr="000F1D52" w14:paraId="660BC980" w14:textId="77777777" w:rsidTr="000F1D52">
        <w:tc>
          <w:tcPr>
            <w:tcW w:w="6925" w:type="dxa"/>
            <w:shd w:val="clear" w:color="auto" w:fill="auto"/>
          </w:tcPr>
          <w:p w14:paraId="23089E14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Professional Writing - Editor</w:t>
            </w:r>
          </w:p>
          <w:p w14:paraId="1CA525C8" w14:textId="77777777" w:rsidR="00BA7D8D" w:rsidRPr="000F1D52" w:rsidRDefault="00BA7D8D" w:rsidP="000F1D52">
            <w:pPr>
              <w:widowControl/>
              <w:kinsoku w:val="0"/>
              <w:overflowPunct w:val="0"/>
              <w:autoSpaceDE/>
              <w:autoSpaceDN/>
              <w:adjustRightInd/>
              <w:spacing w:before="4"/>
              <w:ind w:left="93" w:right="121"/>
              <w:rPr>
                <w:rFonts w:ascii="Century Gothic" w:hAnsi="Century Gothic" w:cs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sz w:val="21"/>
                <w:szCs w:val="21"/>
              </w:rPr>
              <w:t>Peer reviewed journal editor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 xml:space="preserve"> Professional Writing -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Can include editor, author, or</w:t>
            </w:r>
            <w:r w:rsidRPr="000F1D52">
              <w:rPr>
                <w:rFonts w:ascii="Century Gothic" w:hAnsi="Century Gothic" w:cs="Century Gothic"/>
                <w:spacing w:val="-25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co-author of publications using, “Uniform Requirements for</w:t>
            </w:r>
            <w:r w:rsidRPr="000F1D52">
              <w:rPr>
                <w:rFonts w:ascii="Century Gothic" w:hAnsi="Century Gothic" w:cs="Century Gothic"/>
                <w:spacing w:val="-20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Manuscripts Submitted to Biomedical</w:t>
            </w:r>
            <w:r w:rsidRPr="000F1D52">
              <w:rPr>
                <w:rFonts w:ascii="Century Gothic" w:hAnsi="Century Gothic" w:cs="Century Gothic"/>
                <w:spacing w:val="-13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Journals.”</w:t>
            </w:r>
          </w:p>
          <w:p w14:paraId="06A72C32" w14:textId="77777777" w:rsidR="00BA7D8D" w:rsidRPr="000F1D52" w:rsidRDefault="00BA7D8D" w:rsidP="000F1D52">
            <w:pPr>
              <w:kinsoku w:val="0"/>
              <w:overflowPunct w:val="0"/>
              <w:spacing w:before="2" w:line="257" w:lineRule="exact"/>
              <w:ind w:left="93"/>
              <w:rPr>
                <w:rFonts w:ascii="Century Gothic" w:hAnsi="Century Gothic" w:cs="Century Gothic"/>
                <w:sz w:val="21"/>
                <w:szCs w:val="21"/>
              </w:rPr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  <w:u w:val="single"/>
              </w:rPr>
              <w:t>Editor</w:t>
            </w:r>
          </w:p>
          <w:p w14:paraId="56573907" w14:textId="77777777" w:rsidR="00BA7D8D" w:rsidRPr="000F1D52" w:rsidRDefault="00BA7D8D" w:rsidP="000F1D52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contextualSpacing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h. peer reviewed journal</w:t>
            </w:r>
            <w:r w:rsidRPr="000F1D52">
              <w:rPr>
                <w:rFonts w:ascii="Century Gothic" w:hAnsi="Century Gothic" w:cs="Century Gothic"/>
                <w:b/>
                <w:bCs/>
                <w:spacing w:val="-12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editor</w:t>
            </w:r>
            <w:r w:rsidRPr="000F1D52">
              <w:rPr>
                <w:rFonts w:ascii="Century Gothic" w:hAnsi="Century Gothic"/>
                <w:sz w:val="21"/>
                <w:szCs w:val="21"/>
              </w:rPr>
              <w:br/>
            </w:r>
          </w:p>
        </w:tc>
        <w:tc>
          <w:tcPr>
            <w:tcW w:w="2160" w:type="dxa"/>
            <w:shd w:val="clear" w:color="auto" w:fill="auto"/>
          </w:tcPr>
          <w:p w14:paraId="6B33AA97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38245605" w14:textId="77777777" w:rsidR="00BA7D8D" w:rsidRPr="000F1D52" w:rsidRDefault="00BA7D8D" w:rsidP="000F1D52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1.5 per year</w:t>
            </w:r>
          </w:p>
          <w:p w14:paraId="6504DEB2" w14:textId="77777777" w:rsidR="00BA7D8D" w:rsidRPr="000F1D52" w:rsidRDefault="00BA7D8D" w:rsidP="000F1D52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06E04D8D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BA7D8D" w:rsidRPr="000F1D52" w14:paraId="5BEA9ED9" w14:textId="77777777" w:rsidTr="000F1D52">
        <w:tc>
          <w:tcPr>
            <w:tcW w:w="6925" w:type="dxa"/>
            <w:shd w:val="clear" w:color="auto" w:fill="auto"/>
          </w:tcPr>
          <w:p w14:paraId="6D3E24F0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Case Study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Publication:</w:t>
            </w:r>
          </w:p>
          <w:p w14:paraId="041C0B8B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42F38CD1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146E060B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BA7D8D" w:rsidRPr="000F1D52" w14:paraId="3AD7C6D6" w14:textId="77777777" w:rsidTr="000F1D52">
        <w:tc>
          <w:tcPr>
            <w:tcW w:w="6925" w:type="dxa"/>
            <w:shd w:val="clear" w:color="auto" w:fill="auto"/>
          </w:tcPr>
          <w:p w14:paraId="52DCD647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Case Study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Publication:</w:t>
            </w:r>
          </w:p>
          <w:p w14:paraId="7D154DC3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3555283A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1EF5129D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BA7D8D" w:rsidRPr="000F1D52" w14:paraId="674BA8AD" w14:textId="77777777" w:rsidTr="000F1D52">
        <w:tc>
          <w:tcPr>
            <w:tcW w:w="6925" w:type="dxa"/>
            <w:shd w:val="clear" w:color="auto" w:fill="auto"/>
          </w:tcPr>
          <w:p w14:paraId="02F3C342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Case Study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Publication:</w:t>
            </w:r>
          </w:p>
          <w:p w14:paraId="5C966157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10212073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61E69E16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BA7D8D" w:rsidRPr="000F1D52" w14:paraId="7A8D742C" w14:textId="77777777" w:rsidTr="000F1D52">
        <w:tc>
          <w:tcPr>
            <w:tcW w:w="6925" w:type="dxa"/>
            <w:shd w:val="clear" w:color="auto" w:fill="auto"/>
          </w:tcPr>
          <w:p w14:paraId="5C92EA42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Case Study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Publication:</w:t>
            </w:r>
          </w:p>
          <w:p w14:paraId="0B31D805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1238FCD4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2F480FA8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BA7D8D" w:rsidRPr="000F1D52" w14:paraId="34A44FF9" w14:textId="77777777" w:rsidTr="000F1D52">
        <w:tc>
          <w:tcPr>
            <w:tcW w:w="6925" w:type="dxa"/>
            <w:shd w:val="clear" w:color="auto" w:fill="auto"/>
          </w:tcPr>
          <w:p w14:paraId="1FAEBB84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Case Study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Publication:</w:t>
            </w:r>
          </w:p>
          <w:p w14:paraId="0D5C706D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2E51C54A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120A6A7F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BA7D8D" w:rsidRPr="000F1D52" w14:paraId="3E3F3360" w14:textId="77777777" w:rsidTr="000F1D52">
        <w:tc>
          <w:tcPr>
            <w:tcW w:w="6925" w:type="dxa"/>
            <w:shd w:val="clear" w:color="auto" w:fill="auto"/>
          </w:tcPr>
          <w:p w14:paraId="1E9CC206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Case Study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Publication:</w:t>
            </w:r>
          </w:p>
          <w:p w14:paraId="7ECC2D5A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79F4D957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4142E45A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BA7D8D" w:rsidRPr="000F1D52" w14:paraId="7253C8CB" w14:textId="77777777" w:rsidTr="000F1D52">
        <w:tc>
          <w:tcPr>
            <w:tcW w:w="6925" w:type="dxa"/>
            <w:shd w:val="clear" w:color="auto" w:fill="auto"/>
          </w:tcPr>
          <w:p w14:paraId="19A2CC2F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Case Study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Publication:</w:t>
            </w:r>
          </w:p>
          <w:p w14:paraId="157FE68B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66BC1033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57C66D16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BA7D8D" w:rsidRPr="000F1D52" w14:paraId="1F3B1F08" w14:textId="77777777" w:rsidTr="000F1D52">
        <w:tc>
          <w:tcPr>
            <w:tcW w:w="6925" w:type="dxa"/>
            <w:shd w:val="clear" w:color="auto" w:fill="auto"/>
          </w:tcPr>
          <w:p w14:paraId="134B11DA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Case Study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Publication:</w:t>
            </w:r>
          </w:p>
          <w:p w14:paraId="41F8A6A5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7B1DE898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45711B8F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</w:tbl>
    <w:p w14:paraId="3A2246D4" w14:textId="77777777" w:rsidR="00174A81" w:rsidRDefault="00174A81">
      <w:pPr>
        <w:sectPr w:rsidR="00174A81">
          <w:pgSz w:w="12240" w:h="15840"/>
          <w:pgMar w:top="680" w:right="680" w:bottom="280" w:left="760" w:header="720" w:footer="720" w:gutter="0"/>
          <w:cols w:space="720" w:equalWidth="0">
            <w:col w:w="10800"/>
          </w:cols>
          <w:noEndnote/>
        </w:sectPr>
      </w:pPr>
    </w:p>
    <w:p w14:paraId="50041373" w14:textId="77777777" w:rsidR="00174A81" w:rsidRDefault="00174A81">
      <w:pPr>
        <w:pStyle w:val="BodyText"/>
        <w:kinsoku w:val="0"/>
        <w:overflowPunct w:val="0"/>
        <w:spacing w:before="43"/>
        <w:ind w:left="0" w:right="336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Editor – Editorial Board Member – Summary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Form</w:t>
      </w:r>
    </w:p>
    <w:p w14:paraId="476AF3DA" w14:textId="77777777" w:rsidR="00174A81" w:rsidRDefault="00174A81">
      <w:pPr>
        <w:pStyle w:val="BodyText"/>
        <w:kinsoku w:val="0"/>
        <w:overflowPunct w:val="0"/>
        <w:spacing w:before="11"/>
        <w:ind w:left="0"/>
        <w:rPr>
          <w:b/>
          <w:bCs/>
          <w:sz w:val="23"/>
          <w:szCs w:val="23"/>
        </w:rPr>
      </w:pPr>
    </w:p>
    <w:p w14:paraId="6D19BA33" w14:textId="77777777" w:rsidR="00174A81" w:rsidRDefault="00174A81">
      <w:pPr>
        <w:pStyle w:val="BodyText"/>
        <w:kinsoku w:val="0"/>
        <w:overflowPunct w:val="0"/>
      </w:pPr>
      <w:r>
        <w:rPr>
          <w:b/>
          <w:bCs/>
        </w:rPr>
        <w:t xml:space="preserve">Professional Development Activity Description – </w:t>
      </w:r>
      <w:r>
        <w:t>Describe the professional development activity</w:t>
      </w:r>
      <w:r>
        <w:rPr>
          <w:spacing w:val="-3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enter the point credit according to the ABPTS</w:t>
      </w:r>
      <w:r>
        <w:rPr>
          <w:spacing w:val="-22"/>
        </w:rPr>
        <w:t xml:space="preserve"> </w:t>
      </w:r>
      <w:r>
        <w:t>guidelines.</w:t>
      </w:r>
    </w:p>
    <w:p w14:paraId="0F0925B9" w14:textId="77777777" w:rsidR="00174A81" w:rsidRDefault="00174A81">
      <w:pPr>
        <w:pStyle w:val="BodyText"/>
        <w:kinsoku w:val="0"/>
        <w:overflowPunct w:val="0"/>
        <w:spacing w:before="1"/>
        <w:ind w:left="0"/>
      </w:pPr>
    </w:p>
    <w:p w14:paraId="6CF8F2F6" w14:textId="77777777" w:rsidR="00174A81" w:rsidRDefault="00174A81">
      <w:pPr>
        <w:pStyle w:val="BodyText"/>
        <w:kinsoku w:val="0"/>
        <w:overflowPunct w:val="0"/>
        <w:spacing w:line="257" w:lineRule="exact"/>
      </w:pPr>
      <w:r>
        <w:t>Candidates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reflect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</w:p>
    <w:p w14:paraId="258DAF85" w14:textId="77777777" w:rsidR="00174A81" w:rsidRDefault="00174A81">
      <w:pPr>
        <w:pStyle w:val="BodyText"/>
        <w:kinsoku w:val="0"/>
        <w:overflowPunct w:val="0"/>
        <w:spacing w:line="257" w:lineRule="exact"/>
      </w:pPr>
      <w:r>
        <w:rPr>
          <w:i/>
          <w:iCs/>
        </w:rPr>
        <w:t>Description of Specialty Practice</w:t>
      </w:r>
      <w:r>
        <w:rPr>
          <w:i/>
          <w:iCs/>
          <w:spacing w:val="-12"/>
        </w:rPr>
        <w:t xml:space="preserve"> </w:t>
      </w:r>
      <w:r>
        <w:t>(DSP).</w:t>
      </w:r>
    </w:p>
    <w:p w14:paraId="47934760" w14:textId="77777777" w:rsidR="00174A81" w:rsidRDefault="00174A81">
      <w:pPr>
        <w:pStyle w:val="BodyText"/>
        <w:kinsoku w:val="0"/>
        <w:overflowPunct w:val="0"/>
        <w:spacing w:before="1"/>
        <w:ind w:left="0"/>
      </w:pPr>
    </w:p>
    <w:p w14:paraId="78260158" w14:textId="77777777" w:rsidR="00174A81" w:rsidRDefault="00174A81">
      <w:pPr>
        <w:pStyle w:val="Heading2"/>
        <w:kinsoku w:val="0"/>
        <w:overflowPunct w:val="0"/>
        <w:ind w:right="431"/>
        <w:rPr>
          <w:b w:val="0"/>
          <w:bCs w:val="0"/>
          <w:color w:val="000000"/>
        </w:rPr>
      </w:pPr>
      <w:r>
        <w:rPr>
          <w:color w:val="FF0000"/>
        </w:rPr>
        <w:t>Note: Please provide supporting documentation, including the name of the publication,</w:t>
      </w:r>
      <w:r>
        <w:rPr>
          <w:color w:val="FF0000"/>
          <w:spacing w:val="-37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 xml:space="preserve">date. </w:t>
      </w:r>
      <w:r>
        <w:rPr>
          <w:color w:val="FF0000"/>
          <w:spacing w:val="58"/>
        </w:rPr>
        <w:t xml:space="preserve"> </w:t>
      </w:r>
      <w:r>
        <w:rPr>
          <w:color w:val="FF0000"/>
        </w:rPr>
        <w:t>Submit a letter of appointment or other supporting</w:t>
      </w:r>
      <w:r>
        <w:rPr>
          <w:color w:val="FF0000"/>
          <w:spacing w:val="-33"/>
        </w:rPr>
        <w:t xml:space="preserve"> </w:t>
      </w:r>
      <w:r>
        <w:rPr>
          <w:color w:val="FF0000"/>
        </w:rPr>
        <w:t>documentation.</w:t>
      </w:r>
    </w:p>
    <w:p w14:paraId="650E7425" w14:textId="77777777" w:rsidR="00174A81" w:rsidRDefault="00174A81">
      <w:pPr>
        <w:pStyle w:val="BodyText"/>
        <w:kinsoku w:val="0"/>
        <w:overflowPunct w:val="0"/>
        <w:spacing w:before="11"/>
        <w:ind w:left="0"/>
        <w:rPr>
          <w:b/>
          <w:bCs/>
          <w:sz w:val="20"/>
          <w:szCs w:val="20"/>
        </w:rPr>
      </w:pP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5"/>
        <w:gridCol w:w="2160"/>
        <w:gridCol w:w="1980"/>
      </w:tblGrid>
      <w:tr w:rsidR="00BA7D8D" w:rsidRPr="000F1D52" w14:paraId="34F59694" w14:textId="77777777" w:rsidTr="000F1D52">
        <w:tc>
          <w:tcPr>
            <w:tcW w:w="6925" w:type="dxa"/>
            <w:shd w:val="clear" w:color="auto" w:fill="auto"/>
          </w:tcPr>
          <w:p w14:paraId="768A8DEC" w14:textId="77777777" w:rsidR="00BA7D8D" w:rsidRPr="000F1D52" w:rsidRDefault="00BA7D8D" w:rsidP="000F1D52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Activity #6i</w:t>
            </w:r>
          </w:p>
        </w:tc>
        <w:tc>
          <w:tcPr>
            <w:tcW w:w="2160" w:type="dxa"/>
            <w:shd w:val="clear" w:color="auto" w:fill="auto"/>
          </w:tcPr>
          <w:p w14:paraId="3C7398CF" w14:textId="77777777" w:rsidR="00BA7D8D" w:rsidRPr="000F1D52" w:rsidRDefault="00BA7D8D" w:rsidP="000F1D52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Point Value</w:t>
            </w:r>
          </w:p>
        </w:tc>
        <w:tc>
          <w:tcPr>
            <w:tcW w:w="1980" w:type="dxa"/>
            <w:shd w:val="clear" w:color="auto" w:fill="auto"/>
          </w:tcPr>
          <w:p w14:paraId="39BA23A0" w14:textId="77777777" w:rsidR="00BA7D8D" w:rsidRPr="000F1D52" w:rsidRDefault="00BA7D8D" w:rsidP="000F1D52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Cumulative Points</w:t>
            </w:r>
          </w:p>
        </w:tc>
      </w:tr>
      <w:tr w:rsidR="00BA7D8D" w:rsidRPr="000F1D52" w14:paraId="69768BCB" w14:textId="77777777" w:rsidTr="000F1D52">
        <w:tc>
          <w:tcPr>
            <w:tcW w:w="6925" w:type="dxa"/>
            <w:shd w:val="clear" w:color="auto" w:fill="auto"/>
          </w:tcPr>
          <w:p w14:paraId="4C9E835B" w14:textId="77777777" w:rsidR="00BA7D8D" w:rsidRPr="000F1D52" w:rsidRDefault="00BA7D8D" w:rsidP="000F1D52">
            <w:pPr>
              <w:kinsoku w:val="0"/>
              <w:overflowPunct w:val="0"/>
              <w:spacing w:before="4"/>
              <w:ind w:left="94" w:right="254"/>
              <w:rPr>
                <w:rFonts w:ascii="Century Gothic" w:hAnsi="Century Gothic" w:cs="Century Gothic"/>
                <w:sz w:val="21"/>
                <w:szCs w:val="21"/>
              </w:rPr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 xml:space="preserve">Professional Writing -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Can include editor, author, or</w:t>
            </w:r>
            <w:r w:rsidRPr="000F1D52">
              <w:rPr>
                <w:rFonts w:ascii="Century Gothic" w:hAnsi="Century Gothic" w:cs="Century Gothic"/>
                <w:spacing w:val="-22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co- author of</w:t>
            </w:r>
            <w:r w:rsidRPr="000F1D52">
              <w:rPr>
                <w:rFonts w:ascii="Century Gothic" w:hAnsi="Century Gothic" w:cs="Century Gothic"/>
                <w:spacing w:val="-8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publications</w:t>
            </w:r>
          </w:p>
          <w:p w14:paraId="782220DB" w14:textId="77777777" w:rsidR="00BA7D8D" w:rsidRPr="000F1D52" w:rsidRDefault="00BA7D8D" w:rsidP="000F1D52">
            <w:pPr>
              <w:kinsoku w:val="0"/>
              <w:overflowPunct w:val="0"/>
              <w:spacing w:line="257" w:lineRule="exact"/>
              <w:ind w:left="94"/>
              <w:rPr>
                <w:rFonts w:ascii="Century Gothic" w:hAnsi="Century Gothic" w:cs="Century Gothic"/>
                <w:sz w:val="21"/>
                <w:szCs w:val="21"/>
              </w:rPr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  <w:u w:val="single"/>
              </w:rPr>
              <w:t>Editor</w:t>
            </w:r>
          </w:p>
          <w:p w14:paraId="505379DA" w14:textId="77777777" w:rsidR="00BA7D8D" w:rsidRPr="000F1D52" w:rsidRDefault="00BA7D8D" w:rsidP="000F1D52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i. editorial board</w:t>
            </w:r>
            <w:r w:rsidRPr="000F1D52">
              <w:rPr>
                <w:rFonts w:ascii="Century Gothic" w:hAnsi="Century Gothic" w:cs="Century Gothic"/>
                <w:b/>
                <w:bCs/>
                <w:spacing w:val="-14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member</w:t>
            </w:r>
          </w:p>
        </w:tc>
        <w:tc>
          <w:tcPr>
            <w:tcW w:w="2160" w:type="dxa"/>
            <w:shd w:val="clear" w:color="auto" w:fill="auto"/>
          </w:tcPr>
          <w:p w14:paraId="2D76899F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378A620B" w14:textId="77777777" w:rsidR="00BA7D8D" w:rsidRPr="000F1D52" w:rsidRDefault="00BA7D8D" w:rsidP="000F1D52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1.0 per year</w:t>
            </w:r>
          </w:p>
          <w:p w14:paraId="52E00C33" w14:textId="77777777" w:rsidR="00BA7D8D" w:rsidRPr="000F1D52" w:rsidRDefault="00BA7D8D" w:rsidP="000F1D52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7840CFF3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BA7D8D" w:rsidRPr="000F1D52" w14:paraId="28CA1D32" w14:textId="77777777" w:rsidTr="000F1D52">
        <w:tc>
          <w:tcPr>
            <w:tcW w:w="6925" w:type="dxa"/>
            <w:shd w:val="clear" w:color="auto" w:fill="auto"/>
          </w:tcPr>
          <w:p w14:paraId="03DDE7F5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Article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Name of publication:</w:t>
            </w:r>
          </w:p>
          <w:p w14:paraId="7318431F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04D3E10B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4F6D224F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BA7D8D" w:rsidRPr="000F1D52" w14:paraId="7BF4F63F" w14:textId="77777777" w:rsidTr="000F1D52">
        <w:tc>
          <w:tcPr>
            <w:tcW w:w="6925" w:type="dxa"/>
            <w:shd w:val="clear" w:color="auto" w:fill="auto"/>
          </w:tcPr>
          <w:p w14:paraId="6CCEE19A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Article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Name of publication:</w:t>
            </w:r>
          </w:p>
          <w:p w14:paraId="57B1B400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575342EF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303BA9FC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BA7D8D" w:rsidRPr="000F1D52" w14:paraId="6CCCD193" w14:textId="77777777" w:rsidTr="000F1D52">
        <w:tc>
          <w:tcPr>
            <w:tcW w:w="6925" w:type="dxa"/>
            <w:shd w:val="clear" w:color="auto" w:fill="auto"/>
          </w:tcPr>
          <w:p w14:paraId="7F97B695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Article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Name of publication:</w:t>
            </w:r>
          </w:p>
          <w:p w14:paraId="7A448150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3121DEC3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7B6BACB0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BA7D8D" w:rsidRPr="000F1D52" w14:paraId="7D615776" w14:textId="77777777" w:rsidTr="000F1D52">
        <w:tc>
          <w:tcPr>
            <w:tcW w:w="6925" w:type="dxa"/>
            <w:shd w:val="clear" w:color="auto" w:fill="auto"/>
          </w:tcPr>
          <w:p w14:paraId="0890D523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Article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Name of publication:</w:t>
            </w:r>
          </w:p>
          <w:p w14:paraId="374D6660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2F5D2F5E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24EEEF5C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BA7D8D" w:rsidRPr="000F1D52" w14:paraId="2F188AB0" w14:textId="77777777" w:rsidTr="000F1D52">
        <w:tc>
          <w:tcPr>
            <w:tcW w:w="6925" w:type="dxa"/>
            <w:shd w:val="clear" w:color="auto" w:fill="auto"/>
          </w:tcPr>
          <w:p w14:paraId="1A654F2B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Article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Name of publication:</w:t>
            </w:r>
          </w:p>
          <w:p w14:paraId="3B9ADD7E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3F2FFF71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2F6775A2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BA7D8D" w:rsidRPr="000F1D52" w14:paraId="12936598" w14:textId="77777777" w:rsidTr="000F1D52">
        <w:tc>
          <w:tcPr>
            <w:tcW w:w="6925" w:type="dxa"/>
            <w:shd w:val="clear" w:color="auto" w:fill="auto"/>
          </w:tcPr>
          <w:p w14:paraId="5B8D5CAD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Article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Name of publication:</w:t>
            </w:r>
          </w:p>
          <w:p w14:paraId="59293169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1C597DCF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303C40EC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BA7D8D" w:rsidRPr="000F1D52" w14:paraId="14BCE28D" w14:textId="77777777" w:rsidTr="000F1D52">
        <w:tc>
          <w:tcPr>
            <w:tcW w:w="6925" w:type="dxa"/>
            <w:shd w:val="clear" w:color="auto" w:fill="auto"/>
          </w:tcPr>
          <w:p w14:paraId="3BAD331D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Article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Name of publication:</w:t>
            </w:r>
          </w:p>
          <w:p w14:paraId="7E8EB087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431738CF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6CEB2A26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BA7D8D" w:rsidRPr="000F1D52" w14:paraId="57061C64" w14:textId="77777777" w:rsidTr="000F1D52">
        <w:tc>
          <w:tcPr>
            <w:tcW w:w="6925" w:type="dxa"/>
            <w:shd w:val="clear" w:color="auto" w:fill="auto"/>
          </w:tcPr>
          <w:p w14:paraId="2D4C00AF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Article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Name of publication:</w:t>
            </w:r>
          </w:p>
          <w:p w14:paraId="57C2FBA9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6E3D642C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4438EDC3" w14:textId="77777777" w:rsidR="00BA7D8D" w:rsidRPr="000F1D52" w:rsidRDefault="00BA7D8D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</w:tbl>
    <w:p w14:paraId="207C1E44" w14:textId="77777777" w:rsidR="00174A81" w:rsidRDefault="00174A81">
      <w:pPr>
        <w:sectPr w:rsidR="00174A81">
          <w:pgSz w:w="12240" w:h="15840"/>
          <w:pgMar w:top="680" w:right="740" w:bottom="280" w:left="1080" w:header="720" w:footer="720" w:gutter="0"/>
          <w:cols w:space="720" w:equalWidth="0">
            <w:col w:w="10420"/>
          </w:cols>
          <w:noEndnote/>
        </w:sectPr>
      </w:pPr>
    </w:p>
    <w:p w14:paraId="54A1ECCB" w14:textId="77777777" w:rsidR="00174A81" w:rsidRDefault="00174A81">
      <w:pPr>
        <w:pStyle w:val="BodyText"/>
        <w:kinsoku w:val="0"/>
        <w:overflowPunct w:val="0"/>
        <w:spacing w:before="43"/>
        <w:ind w:left="1304" w:right="208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Editor – Non-Peer Reviewed Publication – Summary</w:t>
      </w:r>
      <w:r>
        <w:rPr>
          <w:b/>
          <w:bCs/>
          <w:spacing w:val="-2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Form</w:t>
      </w:r>
    </w:p>
    <w:p w14:paraId="63061CA2" w14:textId="77777777" w:rsidR="00174A81" w:rsidRDefault="00174A81">
      <w:pPr>
        <w:pStyle w:val="BodyText"/>
        <w:kinsoku w:val="0"/>
        <w:overflowPunct w:val="0"/>
        <w:spacing w:before="11"/>
        <w:ind w:left="0"/>
        <w:rPr>
          <w:b/>
          <w:bCs/>
          <w:sz w:val="23"/>
          <w:szCs w:val="23"/>
        </w:rPr>
      </w:pPr>
    </w:p>
    <w:p w14:paraId="7C855A79" w14:textId="77777777" w:rsidR="00174A81" w:rsidRDefault="00174A81">
      <w:pPr>
        <w:pStyle w:val="BodyText"/>
        <w:kinsoku w:val="0"/>
        <w:overflowPunct w:val="0"/>
        <w:ind w:right="115"/>
      </w:pPr>
      <w:r>
        <w:rPr>
          <w:b/>
          <w:bCs/>
        </w:rPr>
        <w:t xml:space="preserve">Professional Development Activity Description – </w:t>
      </w:r>
      <w:r>
        <w:t>Describe the professional development activity</w:t>
      </w:r>
      <w:r>
        <w:rPr>
          <w:spacing w:val="-3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enter the point credit according to the ABPTS</w:t>
      </w:r>
      <w:r>
        <w:rPr>
          <w:spacing w:val="-22"/>
        </w:rPr>
        <w:t xml:space="preserve"> </w:t>
      </w:r>
      <w:r>
        <w:t>guidelines.</w:t>
      </w:r>
    </w:p>
    <w:p w14:paraId="22ECDC2E" w14:textId="77777777" w:rsidR="00174A81" w:rsidRDefault="00174A81">
      <w:pPr>
        <w:pStyle w:val="BodyText"/>
        <w:kinsoku w:val="0"/>
        <w:overflowPunct w:val="0"/>
        <w:spacing w:before="1"/>
        <w:ind w:left="0"/>
      </w:pPr>
    </w:p>
    <w:p w14:paraId="73C78CE0" w14:textId="77777777" w:rsidR="00174A81" w:rsidRDefault="00174A81">
      <w:pPr>
        <w:pStyle w:val="BodyText"/>
        <w:kinsoku w:val="0"/>
        <w:overflowPunct w:val="0"/>
        <w:spacing w:line="257" w:lineRule="exact"/>
        <w:ind w:right="115"/>
      </w:pPr>
      <w:r>
        <w:t>Candidates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reflect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</w:p>
    <w:p w14:paraId="4974681B" w14:textId="77777777" w:rsidR="00174A81" w:rsidRDefault="00174A81">
      <w:pPr>
        <w:pStyle w:val="BodyText"/>
        <w:kinsoku w:val="0"/>
        <w:overflowPunct w:val="0"/>
        <w:spacing w:line="257" w:lineRule="exact"/>
        <w:ind w:right="115"/>
      </w:pPr>
      <w:r>
        <w:rPr>
          <w:i/>
          <w:iCs/>
        </w:rPr>
        <w:t>Description of Specialty Practice</w:t>
      </w:r>
      <w:r>
        <w:rPr>
          <w:i/>
          <w:iCs/>
          <w:spacing w:val="-12"/>
        </w:rPr>
        <w:t xml:space="preserve"> </w:t>
      </w:r>
      <w:r>
        <w:t>(DSP).</w:t>
      </w:r>
    </w:p>
    <w:p w14:paraId="11CAC208" w14:textId="77777777" w:rsidR="00174A81" w:rsidRDefault="00174A81">
      <w:pPr>
        <w:pStyle w:val="BodyText"/>
        <w:kinsoku w:val="0"/>
        <w:overflowPunct w:val="0"/>
        <w:spacing w:before="1"/>
        <w:ind w:left="0"/>
      </w:pPr>
    </w:p>
    <w:p w14:paraId="2A8267CD" w14:textId="77777777" w:rsidR="00174A81" w:rsidRDefault="00174A81">
      <w:pPr>
        <w:pStyle w:val="Heading2"/>
        <w:kinsoku w:val="0"/>
        <w:overflowPunct w:val="0"/>
        <w:ind w:right="1187"/>
        <w:rPr>
          <w:b w:val="0"/>
          <w:bCs w:val="0"/>
          <w:color w:val="000000"/>
        </w:rPr>
      </w:pPr>
      <w:r>
        <w:rPr>
          <w:color w:val="FF0000"/>
        </w:rPr>
        <w:t>Note: Please provide supporting documentation, including the title, name of publication,</w:t>
      </w:r>
      <w:r>
        <w:rPr>
          <w:color w:val="FF0000"/>
          <w:spacing w:val="-35"/>
        </w:rPr>
        <w:t xml:space="preserve"> </w:t>
      </w:r>
      <w:r>
        <w:rPr>
          <w:color w:val="FF0000"/>
        </w:rPr>
        <w:t xml:space="preserve">and date. </w:t>
      </w:r>
      <w:r>
        <w:rPr>
          <w:color w:val="FF0000"/>
          <w:spacing w:val="58"/>
        </w:rPr>
        <w:t xml:space="preserve"> </w:t>
      </w:r>
      <w:r>
        <w:rPr>
          <w:color w:val="FF0000"/>
        </w:rPr>
        <w:t>Submit a copy of</w:t>
      </w:r>
      <w:r>
        <w:rPr>
          <w:color w:val="FF0000"/>
          <w:spacing w:val="-18"/>
        </w:rPr>
        <w:t xml:space="preserve"> </w:t>
      </w:r>
      <w:r>
        <w:rPr>
          <w:color w:val="FF0000"/>
        </w:rPr>
        <w:t>publication.</w:t>
      </w:r>
    </w:p>
    <w:p w14:paraId="67D4F478" w14:textId="77777777" w:rsidR="00174A81" w:rsidRDefault="00174A81">
      <w:pPr>
        <w:pStyle w:val="BodyText"/>
        <w:kinsoku w:val="0"/>
        <w:overflowPunct w:val="0"/>
        <w:spacing w:before="11"/>
        <w:ind w:left="0"/>
        <w:rPr>
          <w:b/>
          <w:bCs/>
          <w:sz w:val="20"/>
          <w:szCs w:val="20"/>
        </w:rPr>
      </w:pP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5"/>
        <w:gridCol w:w="2160"/>
        <w:gridCol w:w="1980"/>
      </w:tblGrid>
      <w:tr w:rsidR="001315B5" w:rsidRPr="000F1D52" w14:paraId="5B01E757" w14:textId="77777777" w:rsidTr="000F1D52">
        <w:tc>
          <w:tcPr>
            <w:tcW w:w="6925" w:type="dxa"/>
            <w:shd w:val="clear" w:color="auto" w:fill="auto"/>
          </w:tcPr>
          <w:p w14:paraId="6FB386FE" w14:textId="77777777" w:rsidR="001315B5" w:rsidRPr="000F1D52" w:rsidRDefault="001315B5" w:rsidP="000F1D52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Activity #6j</w:t>
            </w:r>
          </w:p>
        </w:tc>
        <w:tc>
          <w:tcPr>
            <w:tcW w:w="2160" w:type="dxa"/>
            <w:shd w:val="clear" w:color="auto" w:fill="auto"/>
          </w:tcPr>
          <w:p w14:paraId="554EB196" w14:textId="77777777" w:rsidR="001315B5" w:rsidRPr="000F1D52" w:rsidRDefault="001315B5" w:rsidP="000F1D52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Point Value</w:t>
            </w:r>
          </w:p>
        </w:tc>
        <w:tc>
          <w:tcPr>
            <w:tcW w:w="1980" w:type="dxa"/>
            <w:shd w:val="clear" w:color="auto" w:fill="auto"/>
          </w:tcPr>
          <w:p w14:paraId="46FFB650" w14:textId="77777777" w:rsidR="001315B5" w:rsidRPr="000F1D52" w:rsidRDefault="001315B5" w:rsidP="000F1D52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Cumulative Points</w:t>
            </w:r>
          </w:p>
        </w:tc>
      </w:tr>
      <w:tr w:rsidR="001315B5" w:rsidRPr="000F1D52" w14:paraId="3E7C1F9C" w14:textId="77777777" w:rsidTr="000F1D52">
        <w:tc>
          <w:tcPr>
            <w:tcW w:w="6925" w:type="dxa"/>
            <w:shd w:val="clear" w:color="auto" w:fill="auto"/>
          </w:tcPr>
          <w:p w14:paraId="7314CAFF" w14:textId="77777777" w:rsidR="001315B5" w:rsidRPr="000F1D52" w:rsidRDefault="001315B5" w:rsidP="000F1D52">
            <w:pPr>
              <w:widowControl/>
              <w:kinsoku w:val="0"/>
              <w:overflowPunct w:val="0"/>
              <w:autoSpaceDE/>
              <w:autoSpaceDN/>
              <w:adjustRightInd/>
              <w:spacing w:before="4"/>
              <w:ind w:left="94" w:right="254"/>
              <w:rPr>
                <w:rFonts w:ascii="Century Gothic" w:hAnsi="Century Gothic" w:cs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sz w:val="21"/>
                <w:szCs w:val="21"/>
              </w:rPr>
              <w:br/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 xml:space="preserve">Professional Writing -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Can include editor, author, or</w:t>
            </w:r>
            <w:r w:rsidRPr="000F1D52">
              <w:rPr>
                <w:rFonts w:ascii="Century Gothic" w:hAnsi="Century Gothic" w:cs="Century Gothic"/>
                <w:spacing w:val="-22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co- author of</w:t>
            </w:r>
            <w:r w:rsidRPr="000F1D52">
              <w:rPr>
                <w:rFonts w:ascii="Century Gothic" w:hAnsi="Century Gothic" w:cs="Century Gothic"/>
                <w:spacing w:val="-8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21"/>
                <w:szCs w:val="21"/>
              </w:rPr>
              <w:t>publications</w:t>
            </w:r>
          </w:p>
          <w:p w14:paraId="7FBC8308" w14:textId="77777777" w:rsidR="001315B5" w:rsidRPr="000F1D52" w:rsidRDefault="001315B5" w:rsidP="000F1D52">
            <w:pPr>
              <w:kinsoku w:val="0"/>
              <w:overflowPunct w:val="0"/>
              <w:spacing w:line="257" w:lineRule="exact"/>
              <w:ind w:left="94"/>
              <w:rPr>
                <w:rFonts w:ascii="Century Gothic" w:hAnsi="Century Gothic" w:cs="Century Gothic"/>
                <w:sz w:val="21"/>
                <w:szCs w:val="21"/>
              </w:rPr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  <w:u w:val="single"/>
              </w:rPr>
              <w:t>Editor</w:t>
            </w:r>
          </w:p>
          <w:p w14:paraId="7DFBC768" w14:textId="77777777" w:rsidR="001315B5" w:rsidRPr="000F1D52" w:rsidRDefault="001315B5" w:rsidP="000F1D52">
            <w:pPr>
              <w:widowControl/>
              <w:autoSpaceDE/>
              <w:autoSpaceDN/>
              <w:adjustRightInd/>
              <w:ind w:left="720"/>
              <w:contextualSpacing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j. non-peer reviewed</w:t>
            </w:r>
            <w:r w:rsidRPr="000F1D52">
              <w:rPr>
                <w:rFonts w:ascii="Century Gothic" w:hAnsi="Century Gothic" w:cs="Century Gothic"/>
                <w:b/>
                <w:bCs/>
                <w:spacing w:val="-12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publication</w:t>
            </w:r>
          </w:p>
        </w:tc>
        <w:tc>
          <w:tcPr>
            <w:tcW w:w="2160" w:type="dxa"/>
            <w:shd w:val="clear" w:color="auto" w:fill="auto"/>
          </w:tcPr>
          <w:p w14:paraId="3F1DEA93" w14:textId="77777777" w:rsidR="001315B5" w:rsidRPr="000F1D52" w:rsidRDefault="001315B5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79BCE4BD" w14:textId="77777777" w:rsidR="001315B5" w:rsidRPr="000F1D52" w:rsidRDefault="001315B5" w:rsidP="000F1D52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.75 per year</w:t>
            </w:r>
          </w:p>
          <w:p w14:paraId="5EA0109B" w14:textId="77777777" w:rsidR="001315B5" w:rsidRPr="000F1D52" w:rsidRDefault="001315B5" w:rsidP="000F1D52">
            <w:pPr>
              <w:widowControl/>
              <w:autoSpaceDE/>
              <w:autoSpaceDN/>
              <w:adjustRightInd/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3DAA0484" w14:textId="77777777" w:rsidR="001315B5" w:rsidRPr="000F1D52" w:rsidRDefault="001315B5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1315B5" w:rsidRPr="000F1D52" w14:paraId="3D8B72AF" w14:textId="77777777" w:rsidTr="000F1D52">
        <w:tc>
          <w:tcPr>
            <w:tcW w:w="6925" w:type="dxa"/>
            <w:shd w:val="clear" w:color="auto" w:fill="auto"/>
          </w:tcPr>
          <w:p w14:paraId="3AD56D7A" w14:textId="77777777" w:rsidR="001315B5" w:rsidRPr="000F1D52" w:rsidRDefault="001315B5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Article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Name of publication:</w:t>
            </w:r>
          </w:p>
          <w:p w14:paraId="28D5B7F0" w14:textId="77777777" w:rsidR="001315B5" w:rsidRPr="000F1D52" w:rsidRDefault="001315B5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29FE4B21" w14:textId="77777777" w:rsidR="001315B5" w:rsidRPr="000F1D52" w:rsidRDefault="001315B5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1B94FBC5" w14:textId="77777777" w:rsidR="001315B5" w:rsidRPr="000F1D52" w:rsidRDefault="001315B5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1315B5" w:rsidRPr="000F1D52" w14:paraId="630677E7" w14:textId="77777777" w:rsidTr="000F1D52">
        <w:tc>
          <w:tcPr>
            <w:tcW w:w="6925" w:type="dxa"/>
            <w:shd w:val="clear" w:color="auto" w:fill="auto"/>
          </w:tcPr>
          <w:p w14:paraId="29BB6D4E" w14:textId="77777777" w:rsidR="001315B5" w:rsidRPr="000F1D52" w:rsidRDefault="001315B5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Article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Name of publication:</w:t>
            </w:r>
          </w:p>
          <w:p w14:paraId="165D18FD" w14:textId="77777777" w:rsidR="001315B5" w:rsidRPr="000F1D52" w:rsidRDefault="001315B5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0C94589C" w14:textId="77777777" w:rsidR="001315B5" w:rsidRPr="000F1D52" w:rsidRDefault="001315B5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32182314" w14:textId="77777777" w:rsidR="001315B5" w:rsidRPr="000F1D52" w:rsidRDefault="001315B5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1315B5" w:rsidRPr="000F1D52" w14:paraId="5096C738" w14:textId="77777777" w:rsidTr="000F1D52">
        <w:tc>
          <w:tcPr>
            <w:tcW w:w="6925" w:type="dxa"/>
            <w:shd w:val="clear" w:color="auto" w:fill="auto"/>
          </w:tcPr>
          <w:p w14:paraId="0A32B742" w14:textId="77777777" w:rsidR="001315B5" w:rsidRPr="000F1D52" w:rsidRDefault="001315B5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Article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Name of publication:</w:t>
            </w:r>
          </w:p>
          <w:p w14:paraId="56AD0663" w14:textId="77777777" w:rsidR="001315B5" w:rsidRPr="000F1D52" w:rsidRDefault="001315B5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46DAF2A2" w14:textId="77777777" w:rsidR="001315B5" w:rsidRPr="000F1D52" w:rsidRDefault="001315B5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589B158E" w14:textId="77777777" w:rsidR="001315B5" w:rsidRPr="000F1D52" w:rsidRDefault="001315B5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1315B5" w:rsidRPr="000F1D52" w14:paraId="1C5CB9EE" w14:textId="77777777" w:rsidTr="000F1D52">
        <w:tc>
          <w:tcPr>
            <w:tcW w:w="6925" w:type="dxa"/>
            <w:shd w:val="clear" w:color="auto" w:fill="auto"/>
          </w:tcPr>
          <w:p w14:paraId="436598FE" w14:textId="77777777" w:rsidR="001315B5" w:rsidRPr="000F1D52" w:rsidRDefault="001315B5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Article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Name of publication:</w:t>
            </w:r>
          </w:p>
          <w:p w14:paraId="2BAB2676" w14:textId="77777777" w:rsidR="001315B5" w:rsidRPr="000F1D52" w:rsidRDefault="001315B5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5FEF3CB4" w14:textId="77777777" w:rsidR="001315B5" w:rsidRPr="000F1D52" w:rsidRDefault="001315B5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77F8BC4C" w14:textId="77777777" w:rsidR="001315B5" w:rsidRPr="000F1D52" w:rsidRDefault="001315B5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1315B5" w:rsidRPr="000F1D52" w14:paraId="3AD94F8C" w14:textId="77777777" w:rsidTr="000F1D52">
        <w:tc>
          <w:tcPr>
            <w:tcW w:w="6925" w:type="dxa"/>
            <w:shd w:val="clear" w:color="auto" w:fill="auto"/>
          </w:tcPr>
          <w:p w14:paraId="2C559EED" w14:textId="77777777" w:rsidR="001315B5" w:rsidRPr="000F1D52" w:rsidRDefault="001315B5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Article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Name of publication:</w:t>
            </w:r>
          </w:p>
          <w:p w14:paraId="6BBEBE2A" w14:textId="77777777" w:rsidR="001315B5" w:rsidRPr="000F1D52" w:rsidRDefault="001315B5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0F9249D2" w14:textId="77777777" w:rsidR="001315B5" w:rsidRPr="000F1D52" w:rsidRDefault="001315B5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7A26BACD" w14:textId="77777777" w:rsidR="001315B5" w:rsidRPr="000F1D52" w:rsidRDefault="001315B5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1315B5" w:rsidRPr="000F1D52" w14:paraId="7BEA2015" w14:textId="77777777" w:rsidTr="000F1D52">
        <w:tc>
          <w:tcPr>
            <w:tcW w:w="6925" w:type="dxa"/>
            <w:shd w:val="clear" w:color="auto" w:fill="auto"/>
          </w:tcPr>
          <w:p w14:paraId="3DCD781D" w14:textId="77777777" w:rsidR="001315B5" w:rsidRPr="000F1D52" w:rsidRDefault="001315B5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Article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Name of publication:</w:t>
            </w:r>
          </w:p>
          <w:p w14:paraId="0E85CA9A" w14:textId="77777777" w:rsidR="001315B5" w:rsidRPr="000F1D52" w:rsidRDefault="001315B5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3DBA3629" w14:textId="77777777" w:rsidR="001315B5" w:rsidRPr="000F1D52" w:rsidRDefault="001315B5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2BBC8FEC" w14:textId="77777777" w:rsidR="001315B5" w:rsidRPr="000F1D52" w:rsidRDefault="001315B5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1315B5" w:rsidRPr="000F1D52" w14:paraId="3DFF5C99" w14:textId="77777777" w:rsidTr="000F1D52">
        <w:tc>
          <w:tcPr>
            <w:tcW w:w="6925" w:type="dxa"/>
            <w:shd w:val="clear" w:color="auto" w:fill="auto"/>
          </w:tcPr>
          <w:p w14:paraId="5FDDAD2E" w14:textId="77777777" w:rsidR="001315B5" w:rsidRPr="000F1D52" w:rsidRDefault="001315B5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Article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Name of publication:</w:t>
            </w:r>
          </w:p>
          <w:p w14:paraId="564998BF" w14:textId="77777777" w:rsidR="001315B5" w:rsidRPr="000F1D52" w:rsidRDefault="001315B5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6075CBD3" w14:textId="77777777" w:rsidR="001315B5" w:rsidRPr="000F1D52" w:rsidRDefault="001315B5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221941D5" w14:textId="77777777" w:rsidR="001315B5" w:rsidRPr="000F1D52" w:rsidRDefault="001315B5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1315B5" w:rsidRPr="000F1D52" w14:paraId="130568DE" w14:textId="77777777" w:rsidTr="000F1D52">
        <w:tc>
          <w:tcPr>
            <w:tcW w:w="6925" w:type="dxa"/>
            <w:shd w:val="clear" w:color="auto" w:fill="auto"/>
          </w:tcPr>
          <w:p w14:paraId="089039B8" w14:textId="77777777" w:rsidR="001315B5" w:rsidRPr="000F1D52" w:rsidRDefault="001315B5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Article title: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Name of publication:</w:t>
            </w:r>
          </w:p>
          <w:p w14:paraId="2002FD0C" w14:textId="77777777" w:rsidR="001315B5" w:rsidRPr="000F1D52" w:rsidRDefault="001315B5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2DB2677D" w14:textId="77777777" w:rsidR="001315B5" w:rsidRPr="000F1D52" w:rsidRDefault="001315B5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3038EDBE" w14:textId="77777777" w:rsidR="001315B5" w:rsidRPr="000F1D52" w:rsidRDefault="001315B5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</w:tbl>
    <w:p w14:paraId="5194D421" w14:textId="77777777" w:rsidR="00174A81" w:rsidRDefault="00174A81">
      <w:pPr>
        <w:sectPr w:rsidR="00174A81">
          <w:pgSz w:w="12240" w:h="15840"/>
          <w:pgMar w:top="680" w:right="300" w:bottom="280" w:left="1080" w:header="720" w:footer="720" w:gutter="0"/>
          <w:cols w:space="720" w:equalWidth="0">
            <w:col w:w="10860"/>
          </w:cols>
          <w:noEndnote/>
        </w:sectPr>
      </w:pPr>
    </w:p>
    <w:p w14:paraId="559ADAC4" w14:textId="77777777" w:rsidR="00174A81" w:rsidRDefault="00174A81">
      <w:pPr>
        <w:pStyle w:val="BodyText"/>
        <w:kinsoku w:val="0"/>
        <w:overflowPunct w:val="0"/>
        <w:spacing w:before="43"/>
        <w:ind w:left="1702" w:right="265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Editor – Manuscript Reviewer – Summary</w:t>
      </w:r>
      <w:r>
        <w:rPr>
          <w:b/>
          <w:bCs/>
          <w:spacing w:val="-9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Form</w:t>
      </w:r>
    </w:p>
    <w:p w14:paraId="30C776CF" w14:textId="77777777" w:rsidR="00174A81" w:rsidRDefault="00174A81">
      <w:pPr>
        <w:pStyle w:val="BodyText"/>
        <w:kinsoku w:val="0"/>
        <w:overflowPunct w:val="0"/>
        <w:spacing w:before="11"/>
        <w:ind w:left="0"/>
        <w:rPr>
          <w:b/>
          <w:bCs/>
          <w:sz w:val="23"/>
          <w:szCs w:val="23"/>
        </w:rPr>
      </w:pPr>
    </w:p>
    <w:p w14:paraId="6F25A25C" w14:textId="77777777" w:rsidR="00174A81" w:rsidRDefault="00174A81">
      <w:pPr>
        <w:pStyle w:val="BodyText"/>
        <w:kinsoku w:val="0"/>
        <w:overflowPunct w:val="0"/>
        <w:ind w:left="100" w:right="358"/>
      </w:pPr>
      <w:r>
        <w:rPr>
          <w:b/>
          <w:bCs/>
        </w:rPr>
        <w:t xml:space="preserve">Professional Development Activity Description – </w:t>
      </w:r>
      <w:r>
        <w:t>Describe the professional development activity</w:t>
      </w:r>
      <w:r>
        <w:rPr>
          <w:spacing w:val="-3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enter the point credit according to the ABPTS</w:t>
      </w:r>
      <w:r>
        <w:rPr>
          <w:spacing w:val="-22"/>
        </w:rPr>
        <w:t xml:space="preserve"> </w:t>
      </w:r>
      <w:r>
        <w:t>guidelines.</w:t>
      </w:r>
    </w:p>
    <w:p w14:paraId="11D2A859" w14:textId="77777777" w:rsidR="00174A81" w:rsidRDefault="00174A81">
      <w:pPr>
        <w:pStyle w:val="BodyText"/>
        <w:kinsoku w:val="0"/>
        <w:overflowPunct w:val="0"/>
        <w:spacing w:before="1"/>
        <w:ind w:left="0"/>
      </w:pPr>
    </w:p>
    <w:p w14:paraId="59911ACC" w14:textId="77777777" w:rsidR="00174A81" w:rsidRDefault="00174A81">
      <w:pPr>
        <w:pStyle w:val="BodyText"/>
        <w:kinsoku w:val="0"/>
        <w:overflowPunct w:val="0"/>
        <w:spacing w:line="257" w:lineRule="exact"/>
        <w:ind w:left="100" w:right="358"/>
      </w:pPr>
      <w:r>
        <w:t>Candidates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reflect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</w:p>
    <w:p w14:paraId="2EBDF45A" w14:textId="77777777" w:rsidR="00174A81" w:rsidRDefault="00174A81">
      <w:pPr>
        <w:pStyle w:val="BodyText"/>
        <w:kinsoku w:val="0"/>
        <w:overflowPunct w:val="0"/>
        <w:spacing w:line="257" w:lineRule="exact"/>
        <w:ind w:left="100" w:right="358"/>
      </w:pPr>
      <w:r>
        <w:rPr>
          <w:i/>
          <w:iCs/>
        </w:rPr>
        <w:t>Description of Specialty Practice</w:t>
      </w:r>
      <w:r>
        <w:rPr>
          <w:i/>
          <w:iCs/>
          <w:spacing w:val="-12"/>
        </w:rPr>
        <w:t xml:space="preserve"> </w:t>
      </w:r>
      <w:r>
        <w:t>(DSP).</w:t>
      </w:r>
    </w:p>
    <w:p w14:paraId="4853FE48" w14:textId="77777777" w:rsidR="00174A81" w:rsidRDefault="00174A81">
      <w:pPr>
        <w:pStyle w:val="BodyText"/>
        <w:kinsoku w:val="0"/>
        <w:overflowPunct w:val="0"/>
        <w:spacing w:before="1"/>
        <w:ind w:left="0"/>
      </w:pPr>
    </w:p>
    <w:p w14:paraId="594EE4F9" w14:textId="77777777" w:rsidR="00174A81" w:rsidRDefault="00174A81">
      <w:pPr>
        <w:pStyle w:val="Heading2"/>
        <w:kinsoku w:val="0"/>
        <w:overflowPunct w:val="0"/>
        <w:ind w:left="100" w:right="358"/>
        <w:rPr>
          <w:b w:val="0"/>
          <w:bCs w:val="0"/>
          <w:color w:val="000000"/>
        </w:rPr>
      </w:pPr>
      <w:r>
        <w:rPr>
          <w:color w:val="FF0000"/>
        </w:rPr>
        <w:t>Note: Please provide supporting documentation, including the name of publication, titles</w:t>
      </w:r>
      <w:r>
        <w:rPr>
          <w:color w:val="FF0000"/>
          <w:spacing w:val="-37"/>
        </w:rPr>
        <w:t xml:space="preserve"> </w:t>
      </w:r>
      <w:r>
        <w:rPr>
          <w:color w:val="FF0000"/>
        </w:rPr>
        <w:t>of manuscripts reviewed and the number of</w:t>
      </w:r>
      <w:r>
        <w:rPr>
          <w:color w:val="FF0000"/>
          <w:spacing w:val="-21"/>
        </w:rPr>
        <w:t xml:space="preserve"> </w:t>
      </w:r>
      <w:r>
        <w:rPr>
          <w:color w:val="FF0000"/>
        </w:rPr>
        <w:t>manuscripts.</w:t>
      </w:r>
    </w:p>
    <w:p w14:paraId="42B315F9" w14:textId="77777777" w:rsidR="00174A81" w:rsidRDefault="00174A81">
      <w:pPr>
        <w:pStyle w:val="BodyText"/>
        <w:kinsoku w:val="0"/>
        <w:overflowPunct w:val="0"/>
        <w:spacing w:before="11"/>
        <w:ind w:left="0"/>
        <w:rPr>
          <w:b/>
          <w:bCs/>
          <w:sz w:val="20"/>
          <w:szCs w:val="20"/>
        </w:rPr>
      </w:pP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5"/>
        <w:gridCol w:w="2160"/>
        <w:gridCol w:w="1980"/>
      </w:tblGrid>
      <w:tr w:rsidR="001315B5" w:rsidRPr="000F1D52" w14:paraId="56D33738" w14:textId="77777777" w:rsidTr="000F1D52">
        <w:tc>
          <w:tcPr>
            <w:tcW w:w="6925" w:type="dxa"/>
            <w:shd w:val="clear" w:color="auto" w:fill="auto"/>
          </w:tcPr>
          <w:p w14:paraId="6B5ED269" w14:textId="77777777" w:rsidR="001315B5" w:rsidRPr="000F1D52" w:rsidRDefault="001315B5" w:rsidP="000F1D52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Activity #6k</w:t>
            </w:r>
          </w:p>
        </w:tc>
        <w:tc>
          <w:tcPr>
            <w:tcW w:w="2160" w:type="dxa"/>
            <w:shd w:val="clear" w:color="auto" w:fill="auto"/>
          </w:tcPr>
          <w:p w14:paraId="2FBB07FF" w14:textId="77777777" w:rsidR="001315B5" w:rsidRPr="000F1D52" w:rsidRDefault="001315B5" w:rsidP="000F1D52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Point Value</w:t>
            </w:r>
          </w:p>
        </w:tc>
        <w:tc>
          <w:tcPr>
            <w:tcW w:w="1980" w:type="dxa"/>
            <w:shd w:val="clear" w:color="auto" w:fill="auto"/>
          </w:tcPr>
          <w:p w14:paraId="352E933C" w14:textId="77777777" w:rsidR="001315B5" w:rsidRPr="000F1D52" w:rsidRDefault="001315B5" w:rsidP="000F1D52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Cumulative Points</w:t>
            </w:r>
          </w:p>
        </w:tc>
      </w:tr>
      <w:tr w:rsidR="001315B5" w:rsidRPr="000F1D52" w14:paraId="1C4A6D21" w14:textId="77777777" w:rsidTr="000F1D52">
        <w:tc>
          <w:tcPr>
            <w:tcW w:w="6925" w:type="dxa"/>
            <w:shd w:val="clear" w:color="auto" w:fill="auto"/>
          </w:tcPr>
          <w:p w14:paraId="7FFA31B0" w14:textId="77777777" w:rsidR="001315B5" w:rsidRPr="000F1D52" w:rsidRDefault="001315B5" w:rsidP="001315B5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Professional Writing - Editor</w:t>
            </w:r>
          </w:p>
          <w:p w14:paraId="3C511EAE" w14:textId="77777777" w:rsidR="001315B5" w:rsidRPr="000F1D52" w:rsidRDefault="001315B5" w:rsidP="000F1D52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contextualSpacing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sz w:val="21"/>
                <w:szCs w:val="21"/>
              </w:rPr>
              <w:t>Manuscript reviewer</w:t>
            </w:r>
          </w:p>
        </w:tc>
        <w:tc>
          <w:tcPr>
            <w:tcW w:w="2160" w:type="dxa"/>
            <w:shd w:val="clear" w:color="auto" w:fill="auto"/>
          </w:tcPr>
          <w:p w14:paraId="0F12C8DD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5EB07CFB" w14:textId="77777777" w:rsidR="001315B5" w:rsidRPr="000F1D52" w:rsidRDefault="001315B5" w:rsidP="000F1D52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.5 per review</w:t>
            </w:r>
          </w:p>
          <w:p w14:paraId="33B799F4" w14:textId="77777777" w:rsidR="001315B5" w:rsidRPr="000F1D52" w:rsidRDefault="001315B5" w:rsidP="000F1D52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2599E748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1315B5" w:rsidRPr="000F1D52" w14:paraId="346E3989" w14:textId="77777777" w:rsidTr="000F1D52">
        <w:tc>
          <w:tcPr>
            <w:tcW w:w="6925" w:type="dxa"/>
            <w:shd w:val="clear" w:color="auto" w:fill="auto"/>
          </w:tcPr>
          <w:p w14:paraId="6E4958C3" w14:textId="77777777" w:rsidR="001315B5" w:rsidRPr="000F1D52" w:rsidRDefault="001315B5" w:rsidP="001315B5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Title of Review: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Article Title:</w:t>
            </w:r>
          </w:p>
          <w:p w14:paraId="0EDF1F83" w14:textId="77777777" w:rsidR="001315B5" w:rsidRPr="000F1D52" w:rsidRDefault="001315B5" w:rsidP="001315B5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Publication:</w:t>
            </w:r>
          </w:p>
          <w:p w14:paraId="20C8A302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4C2242F7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596FE342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1315B5" w:rsidRPr="000F1D52" w14:paraId="0A76B448" w14:textId="77777777" w:rsidTr="000F1D52">
        <w:tc>
          <w:tcPr>
            <w:tcW w:w="6925" w:type="dxa"/>
            <w:shd w:val="clear" w:color="auto" w:fill="auto"/>
          </w:tcPr>
          <w:p w14:paraId="03A21F74" w14:textId="77777777" w:rsidR="001315B5" w:rsidRPr="000F1D52" w:rsidRDefault="001315B5" w:rsidP="001315B5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Title of Review: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Article Title:</w:t>
            </w:r>
          </w:p>
          <w:p w14:paraId="7D9D6114" w14:textId="77777777" w:rsidR="001315B5" w:rsidRPr="000F1D52" w:rsidRDefault="001315B5" w:rsidP="001315B5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Publication:</w:t>
            </w:r>
          </w:p>
          <w:p w14:paraId="19A24876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01C284A7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1E67AD79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1315B5" w:rsidRPr="000F1D52" w14:paraId="05C4096A" w14:textId="77777777" w:rsidTr="000F1D52">
        <w:tc>
          <w:tcPr>
            <w:tcW w:w="6925" w:type="dxa"/>
            <w:shd w:val="clear" w:color="auto" w:fill="auto"/>
          </w:tcPr>
          <w:p w14:paraId="06EEF6EA" w14:textId="77777777" w:rsidR="001315B5" w:rsidRPr="000F1D52" w:rsidRDefault="001315B5" w:rsidP="001315B5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Title of Review: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Article Title:</w:t>
            </w:r>
          </w:p>
          <w:p w14:paraId="188330CC" w14:textId="77777777" w:rsidR="001315B5" w:rsidRPr="000F1D52" w:rsidRDefault="001315B5" w:rsidP="001315B5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Publication:</w:t>
            </w:r>
          </w:p>
          <w:p w14:paraId="7BF3C804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524D2D59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75D19EBF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1315B5" w:rsidRPr="000F1D52" w14:paraId="51E411AE" w14:textId="77777777" w:rsidTr="000F1D52">
        <w:tc>
          <w:tcPr>
            <w:tcW w:w="6925" w:type="dxa"/>
            <w:shd w:val="clear" w:color="auto" w:fill="auto"/>
          </w:tcPr>
          <w:p w14:paraId="4CA9DD15" w14:textId="77777777" w:rsidR="001315B5" w:rsidRPr="000F1D52" w:rsidRDefault="001315B5" w:rsidP="001315B5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Title of Review: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Article Title:</w:t>
            </w:r>
          </w:p>
          <w:p w14:paraId="2B934399" w14:textId="77777777" w:rsidR="001315B5" w:rsidRPr="000F1D52" w:rsidRDefault="001315B5" w:rsidP="001315B5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Publication:</w:t>
            </w:r>
          </w:p>
          <w:p w14:paraId="4B951DAC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32A02833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453308C4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1315B5" w:rsidRPr="000F1D52" w14:paraId="650C52A7" w14:textId="77777777" w:rsidTr="000F1D52">
        <w:tc>
          <w:tcPr>
            <w:tcW w:w="6925" w:type="dxa"/>
            <w:shd w:val="clear" w:color="auto" w:fill="auto"/>
          </w:tcPr>
          <w:p w14:paraId="35872F2E" w14:textId="77777777" w:rsidR="001315B5" w:rsidRPr="000F1D52" w:rsidRDefault="001315B5" w:rsidP="001315B5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Title of Review: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Article Title:</w:t>
            </w:r>
          </w:p>
          <w:p w14:paraId="1E29D1ED" w14:textId="77777777" w:rsidR="001315B5" w:rsidRPr="000F1D52" w:rsidRDefault="001315B5" w:rsidP="001315B5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Publication:</w:t>
            </w:r>
          </w:p>
          <w:p w14:paraId="45673F3F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24F23F09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7C690C5D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</w:tbl>
    <w:p w14:paraId="24CBCF13" w14:textId="77777777" w:rsidR="00174A81" w:rsidRDefault="00174A81">
      <w:pPr>
        <w:sectPr w:rsidR="00174A81">
          <w:pgSz w:w="12240" w:h="15840"/>
          <w:pgMar w:top="680" w:right="200" w:bottom="280" w:left="1160" w:header="720" w:footer="720" w:gutter="0"/>
          <w:cols w:space="720" w:equalWidth="0">
            <w:col w:w="10880"/>
          </w:cols>
          <w:noEndnote/>
        </w:sectPr>
      </w:pPr>
    </w:p>
    <w:p w14:paraId="39D3CFCA" w14:textId="77777777" w:rsidR="00174A81" w:rsidRDefault="00174A81">
      <w:pPr>
        <w:pStyle w:val="BodyText"/>
        <w:kinsoku w:val="0"/>
        <w:overflowPunct w:val="0"/>
        <w:spacing w:before="43"/>
        <w:ind w:left="1304" w:right="208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Professional Services – Committee Participation – Summary</w:t>
      </w:r>
      <w:r>
        <w:rPr>
          <w:b/>
          <w:bCs/>
          <w:spacing w:val="-2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Form</w:t>
      </w:r>
    </w:p>
    <w:p w14:paraId="0DD74197" w14:textId="77777777" w:rsidR="00174A81" w:rsidRDefault="00174A81">
      <w:pPr>
        <w:pStyle w:val="BodyText"/>
        <w:kinsoku w:val="0"/>
        <w:overflowPunct w:val="0"/>
        <w:spacing w:before="11"/>
        <w:ind w:left="0"/>
        <w:rPr>
          <w:b/>
          <w:bCs/>
          <w:sz w:val="23"/>
          <w:szCs w:val="23"/>
        </w:rPr>
      </w:pPr>
    </w:p>
    <w:p w14:paraId="15FC0318" w14:textId="77777777" w:rsidR="00174A81" w:rsidRDefault="00174A81">
      <w:pPr>
        <w:pStyle w:val="BodyText"/>
        <w:kinsoku w:val="0"/>
        <w:overflowPunct w:val="0"/>
        <w:ind w:right="115"/>
      </w:pPr>
      <w:r>
        <w:rPr>
          <w:b/>
          <w:bCs/>
        </w:rPr>
        <w:t xml:space="preserve">Professional Development Activity Description – </w:t>
      </w:r>
      <w:r>
        <w:t>Describe the professional development activity</w:t>
      </w:r>
      <w:r>
        <w:rPr>
          <w:spacing w:val="-40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enter the point credit according to the ABPTS</w:t>
      </w:r>
      <w:r>
        <w:rPr>
          <w:spacing w:val="-23"/>
        </w:rPr>
        <w:t xml:space="preserve"> </w:t>
      </w:r>
      <w:r>
        <w:t>guidelines.</w:t>
      </w:r>
    </w:p>
    <w:p w14:paraId="000F5CE8" w14:textId="77777777" w:rsidR="00174A81" w:rsidRDefault="00174A81">
      <w:pPr>
        <w:pStyle w:val="BodyText"/>
        <w:kinsoku w:val="0"/>
        <w:overflowPunct w:val="0"/>
        <w:spacing w:before="1"/>
        <w:ind w:left="0"/>
      </w:pPr>
    </w:p>
    <w:p w14:paraId="686BD1B2" w14:textId="77777777" w:rsidR="00174A81" w:rsidRDefault="00174A81">
      <w:pPr>
        <w:pStyle w:val="BodyText"/>
        <w:kinsoku w:val="0"/>
        <w:overflowPunct w:val="0"/>
        <w:spacing w:line="257" w:lineRule="exact"/>
        <w:ind w:right="115"/>
      </w:pPr>
      <w:r>
        <w:t>Candidates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reflect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</w:p>
    <w:p w14:paraId="0B589A52" w14:textId="77777777" w:rsidR="00174A81" w:rsidRDefault="00174A81">
      <w:pPr>
        <w:pStyle w:val="BodyText"/>
        <w:kinsoku w:val="0"/>
        <w:overflowPunct w:val="0"/>
        <w:spacing w:line="257" w:lineRule="exact"/>
        <w:ind w:right="115"/>
      </w:pPr>
      <w:r>
        <w:rPr>
          <w:i/>
          <w:iCs/>
        </w:rPr>
        <w:t>Description of Specialty Practice</w:t>
      </w:r>
      <w:r>
        <w:rPr>
          <w:i/>
          <w:iCs/>
          <w:spacing w:val="-12"/>
        </w:rPr>
        <w:t xml:space="preserve"> </w:t>
      </w:r>
      <w:r>
        <w:t>(DSP).</w:t>
      </w:r>
    </w:p>
    <w:p w14:paraId="6124F82E" w14:textId="77777777" w:rsidR="00174A81" w:rsidRDefault="00174A81">
      <w:pPr>
        <w:pStyle w:val="BodyText"/>
        <w:kinsoku w:val="0"/>
        <w:overflowPunct w:val="0"/>
        <w:spacing w:before="1"/>
        <w:ind w:left="0"/>
      </w:pPr>
    </w:p>
    <w:p w14:paraId="6251E5FC" w14:textId="77777777" w:rsidR="00174A81" w:rsidRDefault="00174A81">
      <w:pPr>
        <w:pStyle w:val="Heading2"/>
        <w:kinsoku w:val="0"/>
        <w:overflowPunct w:val="0"/>
        <w:ind w:right="115"/>
        <w:rPr>
          <w:b w:val="0"/>
          <w:bCs w:val="0"/>
          <w:color w:val="000000"/>
        </w:rPr>
      </w:pPr>
      <w:r>
        <w:rPr>
          <w:color w:val="FF0000"/>
        </w:rPr>
        <w:t>Note: Provide a thorough description of services that were</w:t>
      </w:r>
      <w:r>
        <w:rPr>
          <w:color w:val="FF0000"/>
          <w:spacing w:val="-25"/>
        </w:rPr>
        <w:t xml:space="preserve"> </w:t>
      </w:r>
      <w:r>
        <w:rPr>
          <w:color w:val="FF0000"/>
        </w:rPr>
        <w:t>provided.</w:t>
      </w:r>
    </w:p>
    <w:p w14:paraId="7AF0D640" w14:textId="77777777" w:rsidR="00174A81" w:rsidRDefault="00174A81">
      <w:pPr>
        <w:pStyle w:val="BodyText"/>
        <w:kinsoku w:val="0"/>
        <w:overflowPunct w:val="0"/>
        <w:spacing w:before="9"/>
        <w:ind w:left="0"/>
        <w:rPr>
          <w:b/>
          <w:bCs/>
          <w:sz w:val="20"/>
          <w:szCs w:val="20"/>
        </w:rPr>
      </w:pP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5"/>
        <w:gridCol w:w="2790"/>
        <w:gridCol w:w="1890"/>
      </w:tblGrid>
      <w:tr w:rsidR="001315B5" w:rsidRPr="000F1D52" w14:paraId="4E156228" w14:textId="77777777" w:rsidTr="000F1D52">
        <w:tc>
          <w:tcPr>
            <w:tcW w:w="6385" w:type="dxa"/>
            <w:shd w:val="clear" w:color="auto" w:fill="auto"/>
          </w:tcPr>
          <w:p w14:paraId="04585010" w14:textId="77777777" w:rsidR="001315B5" w:rsidRPr="000F1D52" w:rsidRDefault="001315B5" w:rsidP="000F1D52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Activity #7a</w:t>
            </w:r>
          </w:p>
        </w:tc>
        <w:tc>
          <w:tcPr>
            <w:tcW w:w="2790" w:type="dxa"/>
            <w:shd w:val="clear" w:color="auto" w:fill="auto"/>
          </w:tcPr>
          <w:p w14:paraId="4B041E33" w14:textId="77777777" w:rsidR="001315B5" w:rsidRPr="000F1D52" w:rsidRDefault="001315B5" w:rsidP="000F1D52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Point Value</w:t>
            </w:r>
          </w:p>
        </w:tc>
        <w:tc>
          <w:tcPr>
            <w:tcW w:w="1890" w:type="dxa"/>
            <w:shd w:val="clear" w:color="auto" w:fill="auto"/>
          </w:tcPr>
          <w:p w14:paraId="780760B1" w14:textId="77777777" w:rsidR="001315B5" w:rsidRPr="000F1D52" w:rsidRDefault="001315B5" w:rsidP="000F1D52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Cumulative Points</w:t>
            </w:r>
          </w:p>
        </w:tc>
      </w:tr>
      <w:tr w:rsidR="001315B5" w:rsidRPr="000F1D52" w14:paraId="45AFCECB" w14:textId="77777777" w:rsidTr="000F1D52">
        <w:tc>
          <w:tcPr>
            <w:tcW w:w="6385" w:type="dxa"/>
            <w:shd w:val="clear" w:color="auto" w:fill="auto"/>
          </w:tcPr>
          <w:p w14:paraId="25637C1D" w14:textId="77777777" w:rsidR="001315B5" w:rsidRPr="000F1D52" w:rsidRDefault="001315B5" w:rsidP="001315B5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Committee participation per year</w:t>
            </w:r>
          </w:p>
          <w:p w14:paraId="749D275E" w14:textId="77777777" w:rsidR="001315B5" w:rsidRPr="000F1D52" w:rsidRDefault="001315B5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</w:p>
          <w:p w14:paraId="4BFC4240" w14:textId="77777777" w:rsidR="001315B5" w:rsidRPr="000F1D52" w:rsidRDefault="001315B5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sz w:val="21"/>
                <w:szCs w:val="21"/>
              </w:rPr>
              <w:t>(e.g., specialty council, selection officer, special interest group, organization outside APTA related to specialty area).</w:t>
            </w:r>
            <w:r w:rsidRPr="000F1D52">
              <w:rPr>
                <w:rFonts w:ascii="Century Gothic" w:hAnsi="Century Gothic"/>
                <w:sz w:val="21"/>
                <w:szCs w:val="21"/>
              </w:rPr>
              <w:br/>
              <w:t xml:space="preserve"> </w:t>
            </w:r>
            <w:r w:rsidRPr="000F1D52">
              <w:rPr>
                <w:rFonts w:ascii="Century Gothic" w:hAnsi="Century Gothic"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i/>
                <w:sz w:val="21"/>
                <w:szCs w:val="21"/>
              </w:rPr>
              <w:t>Note: Can be local, state, or national leve</w:t>
            </w:r>
            <w:r w:rsidRPr="000F1D52">
              <w:rPr>
                <w:rFonts w:ascii="Century Gothic" w:hAnsi="Century Gothic"/>
                <w:sz w:val="21"/>
                <w:szCs w:val="21"/>
              </w:rPr>
              <w:t>l</w:t>
            </w:r>
          </w:p>
        </w:tc>
        <w:tc>
          <w:tcPr>
            <w:tcW w:w="2790" w:type="dxa"/>
            <w:shd w:val="clear" w:color="auto" w:fill="auto"/>
          </w:tcPr>
          <w:p w14:paraId="278669E4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6A992518" w14:textId="77777777" w:rsidR="001315B5" w:rsidRPr="000F1D52" w:rsidRDefault="001315B5" w:rsidP="000F1D52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1030FEAF" w14:textId="77777777" w:rsidR="001315B5" w:rsidRPr="000F1D52" w:rsidRDefault="001315B5" w:rsidP="000F1D52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1 </w:t>
            </w:r>
            <w:r w:rsidRPr="000F1D52">
              <w:rPr>
                <w:rFonts w:ascii="Century Gothic" w:hAnsi="Century Gothic"/>
                <w:sz w:val="21"/>
                <w:szCs w:val="21"/>
              </w:rPr>
              <w:t>per year as a member</w:t>
            </w:r>
          </w:p>
          <w:p w14:paraId="42A747CE" w14:textId="77777777" w:rsidR="001315B5" w:rsidRPr="000F1D52" w:rsidRDefault="00392BAF" w:rsidP="000F1D52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2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per year as chair, item review coordinator</w:t>
            </w:r>
            <w:r w:rsidRPr="000F1D52">
              <w:rPr>
                <w:rFonts w:ascii="Century Gothic" w:hAnsi="Century Gothic" w:cs="Century Gothic"/>
                <w:spacing w:val="-21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and MOSC</w:t>
            </w:r>
            <w:r w:rsidRPr="000F1D52">
              <w:rPr>
                <w:rFonts w:ascii="Century Gothic" w:hAnsi="Century Gothic" w:cs="Century Gothic"/>
                <w:spacing w:val="-11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representative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</w:tcPr>
          <w:p w14:paraId="267A8793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1315B5" w:rsidRPr="000F1D52" w14:paraId="2D3539B7" w14:textId="77777777" w:rsidTr="000F1D52">
        <w:tc>
          <w:tcPr>
            <w:tcW w:w="6385" w:type="dxa"/>
            <w:shd w:val="clear" w:color="auto" w:fill="auto"/>
          </w:tcPr>
          <w:p w14:paraId="049D2B06" w14:textId="77777777" w:rsidR="001315B5" w:rsidRPr="000F1D52" w:rsidRDefault="001315B5" w:rsidP="001315B5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Committee name: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Description:</w:t>
            </w:r>
          </w:p>
          <w:p w14:paraId="1C884086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Dates of appointment:</w:t>
            </w:r>
          </w:p>
          <w:p w14:paraId="32202920" w14:textId="77777777" w:rsidR="001315B5" w:rsidRPr="000F1D52" w:rsidRDefault="001315B5" w:rsidP="001315B5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Role:</w:t>
            </w:r>
          </w:p>
          <w:p w14:paraId="16D67F4D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790" w:type="dxa"/>
            <w:shd w:val="clear" w:color="auto" w:fill="auto"/>
          </w:tcPr>
          <w:p w14:paraId="3DDE7C2C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</w:tcPr>
          <w:p w14:paraId="1B4E7D9A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1315B5" w:rsidRPr="000F1D52" w14:paraId="5D771419" w14:textId="77777777" w:rsidTr="000F1D52">
        <w:tc>
          <w:tcPr>
            <w:tcW w:w="6385" w:type="dxa"/>
            <w:shd w:val="clear" w:color="auto" w:fill="auto"/>
          </w:tcPr>
          <w:p w14:paraId="6DF3E0DE" w14:textId="77777777" w:rsidR="001315B5" w:rsidRPr="000F1D52" w:rsidRDefault="001315B5" w:rsidP="001315B5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Committee name: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Description:</w:t>
            </w:r>
          </w:p>
          <w:p w14:paraId="4006981D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Dates of appointment:</w:t>
            </w:r>
          </w:p>
          <w:p w14:paraId="580666ED" w14:textId="77777777" w:rsidR="001315B5" w:rsidRPr="000F1D52" w:rsidRDefault="001315B5" w:rsidP="001315B5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Role:</w:t>
            </w:r>
          </w:p>
          <w:p w14:paraId="08A77C80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790" w:type="dxa"/>
            <w:shd w:val="clear" w:color="auto" w:fill="auto"/>
          </w:tcPr>
          <w:p w14:paraId="1C5FEB48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</w:tcPr>
          <w:p w14:paraId="26D1E626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1315B5" w:rsidRPr="000F1D52" w14:paraId="529736A1" w14:textId="77777777" w:rsidTr="000F1D52">
        <w:tc>
          <w:tcPr>
            <w:tcW w:w="6385" w:type="dxa"/>
            <w:shd w:val="clear" w:color="auto" w:fill="auto"/>
          </w:tcPr>
          <w:p w14:paraId="3C4AEA2F" w14:textId="77777777" w:rsidR="001315B5" w:rsidRPr="000F1D52" w:rsidRDefault="001315B5" w:rsidP="001315B5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Committee name: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Description:</w:t>
            </w:r>
          </w:p>
          <w:p w14:paraId="2106E485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Dates of appointment:</w:t>
            </w:r>
          </w:p>
          <w:p w14:paraId="207974D2" w14:textId="77777777" w:rsidR="001315B5" w:rsidRPr="000F1D52" w:rsidRDefault="001315B5" w:rsidP="001315B5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Role:</w:t>
            </w:r>
          </w:p>
          <w:p w14:paraId="6E836019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790" w:type="dxa"/>
            <w:shd w:val="clear" w:color="auto" w:fill="auto"/>
          </w:tcPr>
          <w:p w14:paraId="410A87AF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</w:tcPr>
          <w:p w14:paraId="4C040DEE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1315B5" w:rsidRPr="000F1D52" w14:paraId="2F4FD991" w14:textId="77777777" w:rsidTr="000F1D52">
        <w:tc>
          <w:tcPr>
            <w:tcW w:w="6385" w:type="dxa"/>
            <w:shd w:val="clear" w:color="auto" w:fill="auto"/>
          </w:tcPr>
          <w:p w14:paraId="0E17B028" w14:textId="77777777" w:rsidR="001315B5" w:rsidRPr="000F1D52" w:rsidRDefault="001315B5" w:rsidP="001315B5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Committee name: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Description:</w:t>
            </w:r>
          </w:p>
          <w:p w14:paraId="3DCDB710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Dates of appointment:</w:t>
            </w:r>
          </w:p>
          <w:p w14:paraId="17F4B410" w14:textId="77777777" w:rsidR="001315B5" w:rsidRPr="000F1D52" w:rsidRDefault="001315B5" w:rsidP="001315B5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Role:</w:t>
            </w:r>
          </w:p>
          <w:p w14:paraId="21AC75B9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790" w:type="dxa"/>
            <w:shd w:val="clear" w:color="auto" w:fill="auto"/>
          </w:tcPr>
          <w:p w14:paraId="702CFE9D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</w:tcPr>
          <w:p w14:paraId="0930C706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1315B5" w:rsidRPr="000F1D52" w14:paraId="39FDCE92" w14:textId="77777777" w:rsidTr="000F1D52">
        <w:tc>
          <w:tcPr>
            <w:tcW w:w="6385" w:type="dxa"/>
            <w:shd w:val="clear" w:color="auto" w:fill="auto"/>
          </w:tcPr>
          <w:p w14:paraId="255A65D8" w14:textId="77777777" w:rsidR="001315B5" w:rsidRPr="000F1D52" w:rsidRDefault="001315B5" w:rsidP="001315B5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Committee name: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Description:</w:t>
            </w:r>
          </w:p>
          <w:p w14:paraId="1801E4F7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Dates of appointment:</w:t>
            </w:r>
          </w:p>
          <w:p w14:paraId="1BB994E0" w14:textId="77777777" w:rsidR="001315B5" w:rsidRPr="000F1D52" w:rsidRDefault="001315B5" w:rsidP="001315B5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Role:</w:t>
            </w:r>
          </w:p>
          <w:p w14:paraId="3991113E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790" w:type="dxa"/>
            <w:shd w:val="clear" w:color="auto" w:fill="auto"/>
          </w:tcPr>
          <w:p w14:paraId="0D4F5663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</w:tcPr>
          <w:p w14:paraId="37B1C5CB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1315B5" w:rsidRPr="000F1D52" w14:paraId="626DE1F1" w14:textId="77777777" w:rsidTr="000F1D52">
        <w:tc>
          <w:tcPr>
            <w:tcW w:w="6385" w:type="dxa"/>
            <w:shd w:val="clear" w:color="auto" w:fill="auto"/>
          </w:tcPr>
          <w:p w14:paraId="58EA7800" w14:textId="77777777" w:rsidR="001315B5" w:rsidRPr="000F1D52" w:rsidRDefault="001315B5" w:rsidP="001315B5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Committee name: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Description:</w:t>
            </w:r>
          </w:p>
          <w:p w14:paraId="360A8459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Dates of appointment:</w:t>
            </w:r>
          </w:p>
          <w:p w14:paraId="4C8416D5" w14:textId="77777777" w:rsidR="001315B5" w:rsidRPr="000F1D52" w:rsidRDefault="001315B5" w:rsidP="001315B5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Role:</w:t>
            </w:r>
          </w:p>
          <w:p w14:paraId="026CD4AE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790" w:type="dxa"/>
            <w:shd w:val="clear" w:color="auto" w:fill="auto"/>
          </w:tcPr>
          <w:p w14:paraId="2427CEE2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</w:tcPr>
          <w:p w14:paraId="26388C5F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</w:tbl>
    <w:p w14:paraId="2C81B4B1" w14:textId="77777777" w:rsidR="00174A81" w:rsidRDefault="00174A81">
      <w:pPr>
        <w:sectPr w:rsidR="00174A81">
          <w:pgSz w:w="12240" w:h="15840"/>
          <w:pgMar w:top="680" w:right="300" w:bottom="280" w:left="1080" w:header="720" w:footer="720" w:gutter="0"/>
          <w:cols w:space="720" w:equalWidth="0">
            <w:col w:w="10860"/>
          </w:cols>
          <w:noEndnote/>
        </w:sectPr>
      </w:pPr>
    </w:p>
    <w:p w14:paraId="06FDB17D" w14:textId="77777777" w:rsidR="00174A81" w:rsidRDefault="00174A81">
      <w:pPr>
        <w:pStyle w:val="BodyText"/>
        <w:kinsoku w:val="0"/>
        <w:overflowPunct w:val="0"/>
        <w:spacing w:before="43"/>
        <w:ind w:left="1304" w:right="208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Professional Services – Subject Matter Expert – Summary</w:t>
      </w:r>
      <w:r>
        <w:rPr>
          <w:b/>
          <w:bCs/>
          <w:spacing w:val="-1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Form</w:t>
      </w:r>
    </w:p>
    <w:p w14:paraId="4D8EAAF4" w14:textId="77777777" w:rsidR="00174A81" w:rsidRDefault="00174A81">
      <w:pPr>
        <w:pStyle w:val="BodyText"/>
        <w:kinsoku w:val="0"/>
        <w:overflowPunct w:val="0"/>
        <w:spacing w:before="11"/>
        <w:ind w:left="0"/>
        <w:rPr>
          <w:b/>
          <w:bCs/>
          <w:sz w:val="23"/>
          <w:szCs w:val="23"/>
        </w:rPr>
      </w:pPr>
    </w:p>
    <w:p w14:paraId="7541225D" w14:textId="77777777" w:rsidR="00174A81" w:rsidRDefault="00174A81">
      <w:pPr>
        <w:pStyle w:val="BodyText"/>
        <w:kinsoku w:val="0"/>
        <w:overflowPunct w:val="0"/>
        <w:ind w:right="115"/>
      </w:pPr>
      <w:r>
        <w:rPr>
          <w:b/>
          <w:bCs/>
        </w:rPr>
        <w:t xml:space="preserve">Professional Development Activity Description – </w:t>
      </w:r>
      <w:r>
        <w:t>Describe the professional development activity</w:t>
      </w:r>
      <w:r>
        <w:rPr>
          <w:spacing w:val="-3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enter the point credit according to the ABPTS</w:t>
      </w:r>
      <w:r>
        <w:rPr>
          <w:spacing w:val="-23"/>
        </w:rPr>
        <w:t xml:space="preserve"> </w:t>
      </w:r>
      <w:r>
        <w:t>guidelines.</w:t>
      </w:r>
    </w:p>
    <w:p w14:paraId="5ED02DD0" w14:textId="77777777" w:rsidR="00174A81" w:rsidRDefault="00174A81">
      <w:pPr>
        <w:pStyle w:val="BodyText"/>
        <w:kinsoku w:val="0"/>
        <w:overflowPunct w:val="0"/>
        <w:spacing w:before="1"/>
        <w:ind w:left="0"/>
      </w:pPr>
    </w:p>
    <w:p w14:paraId="737A7148" w14:textId="77777777" w:rsidR="00174A81" w:rsidRDefault="00174A81">
      <w:pPr>
        <w:pStyle w:val="BodyText"/>
        <w:kinsoku w:val="0"/>
        <w:overflowPunct w:val="0"/>
        <w:spacing w:line="257" w:lineRule="exact"/>
        <w:ind w:right="115"/>
      </w:pPr>
      <w:r>
        <w:t>Candidates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reflect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</w:p>
    <w:p w14:paraId="3B58C680" w14:textId="77777777" w:rsidR="00174A81" w:rsidRDefault="00174A81">
      <w:pPr>
        <w:pStyle w:val="BodyText"/>
        <w:kinsoku w:val="0"/>
        <w:overflowPunct w:val="0"/>
        <w:spacing w:line="257" w:lineRule="exact"/>
        <w:ind w:right="115"/>
      </w:pPr>
      <w:r>
        <w:rPr>
          <w:i/>
          <w:iCs/>
        </w:rPr>
        <w:t>Description of Specialty Practice</w:t>
      </w:r>
      <w:r>
        <w:rPr>
          <w:i/>
          <w:iCs/>
          <w:spacing w:val="-12"/>
        </w:rPr>
        <w:t xml:space="preserve"> </w:t>
      </w:r>
      <w:r>
        <w:t>(DSP).</w:t>
      </w:r>
    </w:p>
    <w:p w14:paraId="57C3F357" w14:textId="77777777" w:rsidR="00174A81" w:rsidRDefault="00174A81">
      <w:pPr>
        <w:pStyle w:val="BodyText"/>
        <w:kinsoku w:val="0"/>
        <w:overflowPunct w:val="0"/>
        <w:spacing w:before="1"/>
        <w:ind w:left="0"/>
      </w:pPr>
    </w:p>
    <w:p w14:paraId="135B3E74" w14:textId="77777777" w:rsidR="00174A81" w:rsidRDefault="00174A81">
      <w:pPr>
        <w:pStyle w:val="Heading2"/>
        <w:kinsoku w:val="0"/>
        <w:overflowPunct w:val="0"/>
        <w:ind w:right="115"/>
        <w:rPr>
          <w:b w:val="0"/>
          <w:bCs w:val="0"/>
          <w:color w:val="000000"/>
        </w:rPr>
      </w:pPr>
      <w:r>
        <w:rPr>
          <w:color w:val="FF0000"/>
        </w:rPr>
        <w:t>Note: Provide a thorough description of services that were</w:t>
      </w:r>
      <w:r>
        <w:rPr>
          <w:color w:val="FF0000"/>
          <w:spacing w:val="-26"/>
        </w:rPr>
        <w:t xml:space="preserve"> </w:t>
      </w:r>
      <w:r>
        <w:rPr>
          <w:color w:val="FF0000"/>
        </w:rPr>
        <w:t>provided.</w:t>
      </w:r>
    </w:p>
    <w:p w14:paraId="2E77A68F" w14:textId="77777777" w:rsidR="00174A81" w:rsidRDefault="00174A81">
      <w:pPr>
        <w:pStyle w:val="BodyText"/>
        <w:kinsoku w:val="0"/>
        <w:overflowPunct w:val="0"/>
        <w:spacing w:before="9"/>
        <w:ind w:left="0"/>
        <w:rPr>
          <w:b/>
          <w:bCs/>
          <w:sz w:val="20"/>
          <w:szCs w:val="20"/>
        </w:rPr>
      </w:pP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5"/>
        <w:gridCol w:w="2520"/>
        <w:gridCol w:w="1980"/>
      </w:tblGrid>
      <w:tr w:rsidR="001315B5" w:rsidRPr="000F1D52" w14:paraId="0A11C091" w14:textId="77777777" w:rsidTr="000F1D52">
        <w:tc>
          <w:tcPr>
            <w:tcW w:w="6565" w:type="dxa"/>
            <w:shd w:val="clear" w:color="auto" w:fill="auto"/>
          </w:tcPr>
          <w:p w14:paraId="3F3D7B30" w14:textId="77777777" w:rsidR="001315B5" w:rsidRPr="000F1D52" w:rsidRDefault="001315B5" w:rsidP="000F1D52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Activity #7b</w:t>
            </w:r>
          </w:p>
        </w:tc>
        <w:tc>
          <w:tcPr>
            <w:tcW w:w="2520" w:type="dxa"/>
            <w:shd w:val="clear" w:color="auto" w:fill="auto"/>
          </w:tcPr>
          <w:p w14:paraId="34ABC5F7" w14:textId="77777777" w:rsidR="001315B5" w:rsidRPr="000F1D52" w:rsidRDefault="001315B5" w:rsidP="000F1D52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Point Value</w:t>
            </w:r>
          </w:p>
        </w:tc>
        <w:tc>
          <w:tcPr>
            <w:tcW w:w="1980" w:type="dxa"/>
            <w:shd w:val="clear" w:color="auto" w:fill="auto"/>
          </w:tcPr>
          <w:p w14:paraId="3CD6734A" w14:textId="77777777" w:rsidR="001315B5" w:rsidRPr="000F1D52" w:rsidRDefault="001315B5" w:rsidP="000F1D52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Cumulative Points</w:t>
            </w:r>
          </w:p>
        </w:tc>
      </w:tr>
      <w:tr w:rsidR="001315B5" w:rsidRPr="000F1D52" w14:paraId="0C7EF97B" w14:textId="77777777" w:rsidTr="000F1D52">
        <w:tc>
          <w:tcPr>
            <w:tcW w:w="6565" w:type="dxa"/>
            <w:shd w:val="clear" w:color="auto" w:fill="auto"/>
          </w:tcPr>
          <w:p w14:paraId="6615369E" w14:textId="77777777" w:rsidR="001315B5" w:rsidRPr="000F1D52" w:rsidRDefault="001315B5" w:rsidP="001315B5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Subject Matter Expert, Consultant</w:t>
            </w:r>
          </w:p>
          <w:p w14:paraId="56DD313A" w14:textId="77777777" w:rsidR="001315B5" w:rsidRPr="000F1D52" w:rsidRDefault="001315B5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</w:p>
          <w:p w14:paraId="7EB65223" w14:textId="77777777" w:rsidR="001315B5" w:rsidRPr="000F1D52" w:rsidRDefault="001315B5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sz w:val="21"/>
                <w:szCs w:val="21"/>
              </w:rPr>
              <w:t>(e.g., expert witness, grant reviewer, insurance reviewer, liaison or consultant to professional association, service, or education program, certification exam development, including item editing.</w:t>
            </w:r>
            <w:r w:rsidRPr="000F1D52">
              <w:rPr>
                <w:rFonts w:ascii="Century Gothic" w:hAnsi="Century Gothic"/>
                <w:sz w:val="21"/>
                <w:szCs w:val="21"/>
              </w:rPr>
              <w:br/>
            </w:r>
            <w:r w:rsidRPr="000F1D52">
              <w:rPr>
                <w:rFonts w:ascii="Century Gothic" w:hAnsi="Century Gothic"/>
                <w:i/>
                <w:sz w:val="21"/>
                <w:szCs w:val="21"/>
              </w:rPr>
              <w:t>Note: Can be local, state, or national leve</w:t>
            </w:r>
            <w:r w:rsidRPr="000F1D52">
              <w:rPr>
                <w:rFonts w:ascii="Century Gothic" w:hAnsi="Century Gothic"/>
                <w:sz w:val="21"/>
                <w:szCs w:val="21"/>
              </w:rPr>
              <w:t>l</w:t>
            </w:r>
          </w:p>
        </w:tc>
        <w:tc>
          <w:tcPr>
            <w:tcW w:w="2520" w:type="dxa"/>
            <w:shd w:val="clear" w:color="auto" w:fill="auto"/>
          </w:tcPr>
          <w:p w14:paraId="337A0147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6A8FBE4F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2784BB69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2A167566" w14:textId="77777777" w:rsidR="001315B5" w:rsidRPr="000F1D52" w:rsidRDefault="001315B5" w:rsidP="000F1D52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.01 (per hour)</w:t>
            </w:r>
          </w:p>
        </w:tc>
        <w:tc>
          <w:tcPr>
            <w:tcW w:w="1980" w:type="dxa"/>
            <w:shd w:val="clear" w:color="auto" w:fill="auto"/>
          </w:tcPr>
          <w:p w14:paraId="3AA2A41F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1315B5" w:rsidRPr="000F1D52" w14:paraId="5DD6A13D" w14:textId="77777777" w:rsidTr="000F1D52">
        <w:tc>
          <w:tcPr>
            <w:tcW w:w="6565" w:type="dxa"/>
            <w:shd w:val="clear" w:color="auto" w:fill="auto"/>
          </w:tcPr>
          <w:p w14:paraId="7E358A58" w14:textId="77777777" w:rsidR="001315B5" w:rsidRPr="000F1D52" w:rsidRDefault="001315B5" w:rsidP="001315B5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Role: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Description:</w:t>
            </w:r>
          </w:p>
          <w:p w14:paraId="670947AE" w14:textId="77777777" w:rsidR="001315B5" w:rsidRPr="000F1D52" w:rsidRDefault="001315B5" w:rsidP="001315B5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Hours:</w:t>
            </w:r>
          </w:p>
          <w:p w14:paraId="6A0FC5D6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14:paraId="7A258498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0C5CC3F7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1315B5" w:rsidRPr="000F1D52" w14:paraId="41FE7696" w14:textId="77777777" w:rsidTr="000F1D52">
        <w:tc>
          <w:tcPr>
            <w:tcW w:w="6565" w:type="dxa"/>
            <w:shd w:val="clear" w:color="auto" w:fill="auto"/>
          </w:tcPr>
          <w:p w14:paraId="0DF47815" w14:textId="77777777" w:rsidR="004C0C78" w:rsidRPr="000F1D52" w:rsidRDefault="004C0C78" w:rsidP="004C0C78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Role: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Description:</w:t>
            </w:r>
          </w:p>
          <w:p w14:paraId="76AF65B6" w14:textId="77777777" w:rsidR="004C0C78" w:rsidRPr="000F1D52" w:rsidRDefault="004C0C78" w:rsidP="004C0C78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Hours:</w:t>
            </w:r>
          </w:p>
          <w:p w14:paraId="41DDFE23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14:paraId="7C6B6AD7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3FEEAA0C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1315B5" w:rsidRPr="000F1D52" w14:paraId="6863C2E1" w14:textId="77777777" w:rsidTr="000F1D52">
        <w:tc>
          <w:tcPr>
            <w:tcW w:w="6565" w:type="dxa"/>
            <w:shd w:val="clear" w:color="auto" w:fill="auto"/>
          </w:tcPr>
          <w:p w14:paraId="5A18255E" w14:textId="77777777" w:rsidR="004C0C78" w:rsidRPr="000F1D52" w:rsidRDefault="004C0C78" w:rsidP="004C0C78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Role: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Description:</w:t>
            </w:r>
          </w:p>
          <w:p w14:paraId="6B5E6EEC" w14:textId="77777777" w:rsidR="004C0C78" w:rsidRPr="000F1D52" w:rsidRDefault="004C0C78" w:rsidP="004C0C78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Hours:</w:t>
            </w:r>
          </w:p>
          <w:p w14:paraId="20D24388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14:paraId="3D756C2F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5CC40E41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1315B5" w:rsidRPr="000F1D52" w14:paraId="68EFE4BF" w14:textId="77777777" w:rsidTr="000F1D52">
        <w:tc>
          <w:tcPr>
            <w:tcW w:w="6565" w:type="dxa"/>
            <w:shd w:val="clear" w:color="auto" w:fill="auto"/>
          </w:tcPr>
          <w:p w14:paraId="563827D3" w14:textId="77777777" w:rsidR="004C0C78" w:rsidRPr="000F1D52" w:rsidRDefault="004C0C78" w:rsidP="004C0C78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Role: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Description:</w:t>
            </w:r>
          </w:p>
          <w:p w14:paraId="435CADAF" w14:textId="77777777" w:rsidR="004C0C78" w:rsidRPr="000F1D52" w:rsidRDefault="004C0C78" w:rsidP="004C0C78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Hours:</w:t>
            </w:r>
          </w:p>
          <w:p w14:paraId="557FD8DB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14:paraId="24AF31F0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701B78A2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1315B5" w:rsidRPr="000F1D52" w14:paraId="2D507F43" w14:textId="77777777" w:rsidTr="000F1D52">
        <w:tc>
          <w:tcPr>
            <w:tcW w:w="6565" w:type="dxa"/>
            <w:shd w:val="clear" w:color="auto" w:fill="auto"/>
          </w:tcPr>
          <w:p w14:paraId="56276401" w14:textId="77777777" w:rsidR="004C0C78" w:rsidRPr="000F1D52" w:rsidRDefault="004C0C78" w:rsidP="004C0C78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Role: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Description:</w:t>
            </w:r>
          </w:p>
          <w:p w14:paraId="4034546D" w14:textId="77777777" w:rsidR="004C0C78" w:rsidRPr="000F1D52" w:rsidRDefault="004C0C78" w:rsidP="004C0C78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Hours:</w:t>
            </w:r>
          </w:p>
          <w:p w14:paraId="3297C02D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14:paraId="02B44B61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59BC7139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</w:tbl>
    <w:p w14:paraId="042EF8DF" w14:textId="77777777" w:rsidR="00174A81" w:rsidRDefault="00174A81">
      <w:pPr>
        <w:sectPr w:rsidR="00174A81">
          <w:pgSz w:w="12240" w:h="15840"/>
          <w:pgMar w:top="680" w:right="300" w:bottom="280" w:left="1080" w:header="720" w:footer="720" w:gutter="0"/>
          <w:cols w:space="720"/>
          <w:noEndnote/>
        </w:sectPr>
      </w:pPr>
    </w:p>
    <w:p w14:paraId="190E3A16" w14:textId="77777777" w:rsidR="00174A81" w:rsidRDefault="00174A81">
      <w:pPr>
        <w:pStyle w:val="BodyText"/>
        <w:kinsoku w:val="0"/>
        <w:overflowPunct w:val="0"/>
        <w:spacing w:before="43"/>
        <w:ind w:left="0" w:right="816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Professional Services – Item Writing – Summary</w:t>
      </w:r>
      <w:r>
        <w:rPr>
          <w:b/>
          <w:bCs/>
          <w:spacing w:val="-1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Form</w:t>
      </w:r>
    </w:p>
    <w:p w14:paraId="51D724E0" w14:textId="77777777" w:rsidR="00174A81" w:rsidRDefault="00174A81">
      <w:pPr>
        <w:pStyle w:val="BodyText"/>
        <w:kinsoku w:val="0"/>
        <w:overflowPunct w:val="0"/>
        <w:spacing w:before="11"/>
        <w:ind w:left="0"/>
        <w:rPr>
          <w:b/>
          <w:bCs/>
          <w:sz w:val="23"/>
          <w:szCs w:val="23"/>
        </w:rPr>
      </w:pPr>
    </w:p>
    <w:p w14:paraId="45AE78C5" w14:textId="77777777" w:rsidR="00174A81" w:rsidRDefault="00174A81">
      <w:pPr>
        <w:pStyle w:val="BodyText"/>
        <w:kinsoku w:val="0"/>
        <w:overflowPunct w:val="0"/>
        <w:ind w:right="111"/>
      </w:pPr>
      <w:r>
        <w:rPr>
          <w:b/>
          <w:bCs/>
        </w:rPr>
        <w:t xml:space="preserve">Professional Development Activity Description – </w:t>
      </w:r>
      <w:r>
        <w:t>Describe the professional development activity</w:t>
      </w:r>
      <w:r>
        <w:rPr>
          <w:spacing w:val="-3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enter the point credit according to the ABPTS</w:t>
      </w:r>
      <w:r>
        <w:rPr>
          <w:spacing w:val="-23"/>
        </w:rPr>
        <w:t xml:space="preserve"> </w:t>
      </w:r>
      <w:r>
        <w:t>guidelines.</w:t>
      </w:r>
    </w:p>
    <w:p w14:paraId="515BFDC6" w14:textId="77777777" w:rsidR="00174A81" w:rsidRDefault="00174A81">
      <w:pPr>
        <w:pStyle w:val="BodyText"/>
        <w:kinsoku w:val="0"/>
        <w:overflowPunct w:val="0"/>
        <w:spacing w:before="1"/>
        <w:ind w:left="0"/>
      </w:pPr>
    </w:p>
    <w:p w14:paraId="51237776" w14:textId="77777777" w:rsidR="00174A81" w:rsidRDefault="00174A81">
      <w:pPr>
        <w:pStyle w:val="BodyText"/>
        <w:kinsoku w:val="0"/>
        <w:overflowPunct w:val="0"/>
        <w:spacing w:line="257" w:lineRule="exact"/>
        <w:ind w:right="111"/>
      </w:pPr>
      <w:r>
        <w:t>Candidates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reflect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</w:p>
    <w:p w14:paraId="58AABE3C" w14:textId="77777777" w:rsidR="00174A81" w:rsidRDefault="00174A81">
      <w:pPr>
        <w:pStyle w:val="BodyText"/>
        <w:kinsoku w:val="0"/>
        <w:overflowPunct w:val="0"/>
        <w:spacing w:line="257" w:lineRule="exact"/>
        <w:ind w:right="111"/>
      </w:pPr>
      <w:r>
        <w:rPr>
          <w:i/>
          <w:iCs/>
        </w:rPr>
        <w:t>Description of Specialty Practice</w:t>
      </w:r>
      <w:r>
        <w:rPr>
          <w:i/>
          <w:iCs/>
          <w:spacing w:val="-12"/>
        </w:rPr>
        <w:t xml:space="preserve"> </w:t>
      </w:r>
      <w:r>
        <w:t>(DSP).</w:t>
      </w:r>
    </w:p>
    <w:p w14:paraId="2950F1DE" w14:textId="77777777" w:rsidR="00174A81" w:rsidRDefault="00174A81">
      <w:pPr>
        <w:pStyle w:val="BodyText"/>
        <w:kinsoku w:val="0"/>
        <w:overflowPunct w:val="0"/>
        <w:spacing w:before="1"/>
        <w:ind w:left="0"/>
      </w:pPr>
    </w:p>
    <w:p w14:paraId="215BA4F9" w14:textId="77777777" w:rsidR="00174A81" w:rsidRDefault="00174A81">
      <w:pPr>
        <w:pStyle w:val="Heading2"/>
        <w:kinsoku w:val="0"/>
        <w:overflowPunct w:val="0"/>
        <w:ind w:right="111"/>
        <w:rPr>
          <w:b w:val="0"/>
          <w:bCs w:val="0"/>
          <w:color w:val="000000"/>
        </w:rPr>
      </w:pPr>
      <w:r>
        <w:rPr>
          <w:color w:val="FF0000"/>
        </w:rPr>
        <w:t>Note: Provide a Certificate/Letter of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participation.</w:t>
      </w:r>
    </w:p>
    <w:p w14:paraId="53D49755" w14:textId="77777777" w:rsidR="00174A81" w:rsidRDefault="00174A81">
      <w:pPr>
        <w:pStyle w:val="BodyText"/>
        <w:kinsoku w:val="0"/>
        <w:overflowPunct w:val="0"/>
        <w:spacing w:before="9"/>
        <w:ind w:left="0"/>
        <w:rPr>
          <w:b/>
          <w:bCs/>
          <w:sz w:val="20"/>
          <w:szCs w:val="20"/>
        </w:rPr>
      </w:pP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5"/>
        <w:gridCol w:w="2790"/>
        <w:gridCol w:w="1890"/>
      </w:tblGrid>
      <w:tr w:rsidR="001315B5" w:rsidRPr="000F1D52" w14:paraId="425EC6DE" w14:textId="77777777" w:rsidTr="000F1D52">
        <w:tc>
          <w:tcPr>
            <w:tcW w:w="6385" w:type="dxa"/>
            <w:shd w:val="clear" w:color="auto" w:fill="auto"/>
          </w:tcPr>
          <w:p w14:paraId="1DBE7E88" w14:textId="77777777" w:rsidR="001315B5" w:rsidRPr="000F1D52" w:rsidRDefault="001315B5" w:rsidP="000F1D52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Activity #7c</w:t>
            </w:r>
          </w:p>
        </w:tc>
        <w:tc>
          <w:tcPr>
            <w:tcW w:w="2790" w:type="dxa"/>
            <w:shd w:val="clear" w:color="auto" w:fill="auto"/>
          </w:tcPr>
          <w:p w14:paraId="3008FB67" w14:textId="77777777" w:rsidR="001315B5" w:rsidRPr="000F1D52" w:rsidRDefault="001315B5" w:rsidP="000F1D52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Point Value</w:t>
            </w:r>
          </w:p>
        </w:tc>
        <w:tc>
          <w:tcPr>
            <w:tcW w:w="1890" w:type="dxa"/>
            <w:shd w:val="clear" w:color="auto" w:fill="auto"/>
          </w:tcPr>
          <w:p w14:paraId="63A169A5" w14:textId="77777777" w:rsidR="001315B5" w:rsidRPr="000F1D52" w:rsidRDefault="001315B5" w:rsidP="000F1D52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Cumulative Points</w:t>
            </w:r>
          </w:p>
        </w:tc>
      </w:tr>
      <w:tr w:rsidR="001315B5" w:rsidRPr="000F1D52" w14:paraId="605AB0D0" w14:textId="77777777" w:rsidTr="000F1D52">
        <w:tc>
          <w:tcPr>
            <w:tcW w:w="6385" w:type="dxa"/>
            <w:shd w:val="clear" w:color="auto" w:fill="auto"/>
          </w:tcPr>
          <w:p w14:paraId="49000A04" w14:textId="77777777" w:rsidR="001315B5" w:rsidRPr="000F1D52" w:rsidRDefault="001315B5" w:rsidP="001315B5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Item Writing for Certification Exam</w:t>
            </w:r>
          </w:p>
          <w:p w14:paraId="218D0D5A" w14:textId="77777777" w:rsidR="001315B5" w:rsidRPr="000F1D52" w:rsidRDefault="001315B5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790" w:type="dxa"/>
            <w:shd w:val="clear" w:color="auto" w:fill="auto"/>
          </w:tcPr>
          <w:p w14:paraId="3B45FDA1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071FCB5B" w14:textId="77777777" w:rsidR="001315B5" w:rsidRPr="000F1D52" w:rsidRDefault="001315B5" w:rsidP="001315B5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1 (per 3 accepted items)</w:t>
            </w:r>
          </w:p>
        </w:tc>
        <w:tc>
          <w:tcPr>
            <w:tcW w:w="1890" w:type="dxa"/>
            <w:shd w:val="clear" w:color="auto" w:fill="auto"/>
          </w:tcPr>
          <w:p w14:paraId="69C90892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1315B5" w:rsidRPr="000F1D52" w14:paraId="77584A2B" w14:textId="77777777" w:rsidTr="000F1D52">
        <w:tc>
          <w:tcPr>
            <w:tcW w:w="6385" w:type="dxa"/>
            <w:shd w:val="clear" w:color="auto" w:fill="auto"/>
          </w:tcPr>
          <w:p w14:paraId="123E0B5C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Years of </w:t>
            </w:r>
            <w:r w:rsidR="00000E17">
              <w:rPr>
                <w:rFonts w:ascii="Century Gothic" w:hAnsi="Century Gothic"/>
                <w:b/>
                <w:sz w:val="21"/>
                <w:szCs w:val="21"/>
              </w:rPr>
              <w:t>Item Writing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Specialty area: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Number of items: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</w:p>
        </w:tc>
        <w:tc>
          <w:tcPr>
            <w:tcW w:w="2790" w:type="dxa"/>
            <w:shd w:val="clear" w:color="auto" w:fill="auto"/>
          </w:tcPr>
          <w:p w14:paraId="71467C32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</w:tcPr>
          <w:p w14:paraId="381777B6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1315B5" w:rsidRPr="000F1D52" w14:paraId="719DEAEC" w14:textId="77777777" w:rsidTr="000F1D52">
        <w:tc>
          <w:tcPr>
            <w:tcW w:w="6385" w:type="dxa"/>
            <w:shd w:val="clear" w:color="auto" w:fill="auto"/>
          </w:tcPr>
          <w:p w14:paraId="112257A6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Years of </w:t>
            </w:r>
            <w:r w:rsidR="00000E17">
              <w:rPr>
                <w:rFonts w:ascii="Century Gothic" w:hAnsi="Century Gothic"/>
                <w:b/>
                <w:sz w:val="21"/>
                <w:szCs w:val="21"/>
              </w:rPr>
              <w:t>Item Writing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Specialty area: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Number of items:</w:t>
            </w:r>
          </w:p>
          <w:p w14:paraId="6D8930E0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790" w:type="dxa"/>
            <w:shd w:val="clear" w:color="auto" w:fill="auto"/>
          </w:tcPr>
          <w:p w14:paraId="4324FCB5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</w:tcPr>
          <w:p w14:paraId="7CFF84FD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1315B5" w:rsidRPr="000F1D52" w14:paraId="530335C4" w14:textId="77777777" w:rsidTr="000F1D52">
        <w:tc>
          <w:tcPr>
            <w:tcW w:w="6385" w:type="dxa"/>
            <w:shd w:val="clear" w:color="auto" w:fill="auto"/>
          </w:tcPr>
          <w:p w14:paraId="524A5A3E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Years of </w:t>
            </w:r>
            <w:r w:rsidR="00000E17">
              <w:rPr>
                <w:rFonts w:ascii="Century Gothic" w:hAnsi="Century Gothic"/>
                <w:b/>
                <w:sz w:val="21"/>
                <w:szCs w:val="21"/>
              </w:rPr>
              <w:t>Item Writing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Specialty area: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Number of items: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</w:r>
          </w:p>
        </w:tc>
        <w:tc>
          <w:tcPr>
            <w:tcW w:w="2790" w:type="dxa"/>
            <w:shd w:val="clear" w:color="auto" w:fill="auto"/>
          </w:tcPr>
          <w:p w14:paraId="0974D5C4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</w:tcPr>
          <w:p w14:paraId="6239807D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1315B5" w:rsidRPr="000F1D52" w14:paraId="69AF0EB9" w14:textId="77777777" w:rsidTr="000F1D52">
        <w:tc>
          <w:tcPr>
            <w:tcW w:w="6385" w:type="dxa"/>
            <w:shd w:val="clear" w:color="auto" w:fill="auto"/>
          </w:tcPr>
          <w:p w14:paraId="3D3291CB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Years of </w:t>
            </w:r>
            <w:r w:rsidR="00000E17">
              <w:rPr>
                <w:rFonts w:ascii="Century Gothic" w:hAnsi="Century Gothic"/>
                <w:b/>
                <w:sz w:val="21"/>
                <w:szCs w:val="21"/>
              </w:rPr>
              <w:t>Item Writing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Specialty area: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Number of items:</w:t>
            </w:r>
          </w:p>
          <w:p w14:paraId="581000AC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790" w:type="dxa"/>
            <w:shd w:val="clear" w:color="auto" w:fill="auto"/>
          </w:tcPr>
          <w:p w14:paraId="78F69DD9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</w:tcPr>
          <w:p w14:paraId="28128618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1315B5" w:rsidRPr="000F1D52" w14:paraId="5FCC538C" w14:textId="77777777" w:rsidTr="000F1D52">
        <w:tc>
          <w:tcPr>
            <w:tcW w:w="6385" w:type="dxa"/>
            <w:shd w:val="clear" w:color="auto" w:fill="auto"/>
          </w:tcPr>
          <w:p w14:paraId="7BD4BE66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Years of </w:t>
            </w:r>
            <w:r w:rsidR="00000E17">
              <w:rPr>
                <w:rFonts w:ascii="Century Gothic" w:hAnsi="Century Gothic"/>
                <w:b/>
                <w:sz w:val="21"/>
                <w:szCs w:val="21"/>
              </w:rPr>
              <w:t>Item Writing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Specialty area: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Number of items:</w:t>
            </w:r>
          </w:p>
          <w:p w14:paraId="2B993E2D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790" w:type="dxa"/>
            <w:shd w:val="clear" w:color="auto" w:fill="auto"/>
          </w:tcPr>
          <w:p w14:paraId="30F30636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</w:tcPr>
          <w:p w14:paraId="7642127E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1315B5" w:rsidRPr="000F1D52" w14:paraId="5F3E0730" w14:textId="77777777" w:rsidTr="000F1D52">
        <w:tc>
          <w:tcPr>
            <w:tcW w:w="6385" w:type="dxa"/>
            <w:shd w:val="clear" w:color="auto" w:fill="auto"/>
          </w:tcPr>
          <w:p w14:paraId="3CAE11BA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Years of </w:t>
            </w:r>
            <w:r w:rsidR="00000E17">
              <w:rPr>
                <w:rFonts w:ascii="Century Gothic" w:hAnsi="Century Gothic"/>
                <w:b/>
                <w:sz w:val="21"/>
                <w:szCs w:val="21"/>
              </w:rPr>
              <w:t>Item Writing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Specialty area: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Number of items:</w:t>
            </w:r>
          </w:p>
          <w:p w14:paraId="7CEAEDAD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790" w:type="dxa"/>
            <w:shd w:val="clear" w:color="auto" w:fill="auto"/>
          </w:tcPr>
          <w:p w14:paraId="5BACEF45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</w:tcPr>
          <w:p w14:paraId="146419CA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1315B5" w:rsidRPr="000F1D52" w14:paraId="37F71701" w14:textId="77777777" w:rsidTr="000F1D52">
        <w:tc>
          <w:tcPr>
            <w:tcW w:w="6385" w:type="dxa"/>
            <w:shd w:val="clear" w:color="auto" w:fill="auto"/>
          </w:tcPr>
          <w:p w14:paraId="69A6AE1A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Years of </w:t>
            </w:r>
            <w:r w:rsidR="00000E17">
              <w:rPr>
                <w:rFonts w:ascii="Century Gothic" w:hAnsi="Century Gothic"/>
                <w:b/>
                <w:sz w:val="21"/>
                <w:szCs w:val="21"/>
              </w:rPr>
              <w:t>Item Writing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Specialty area: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Number of items:</w:t>
            </w:r>
          </w:p>
          <w:p w14:paraId="3A720A57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790" w:type="dxa"/>
            <w:shd w:val="clear" w:color="auto" w:fill="auto"/>
          </w:tcPr>
          <w:p w14:paraId="44037EDA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</w:tcPr>
          <w:p w14:paraId="55264377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1315B5" w:rsidRPr="000F1D52" w14:paraId="3204DC87" w14:textId="77777777" w:rsidTr="000F1D52">
        <w:tc>
          <w:tcPr>
            <w:tcW w:w="6385" w:type="dxa"/>
            <w:shd w:val="clear" w:color="auto" w:fill="auto"/>
          </w:tcPr>
          <w:p w14:paraId="1D3A54FC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Years of </w:t>
            </w:r>
            <w:r w:rsidR="00000E17">
              <w:rPr>
                <w:rFonts w:ascii="Century Gothic" w:hAnsi="Century Gothic"/>
                <w:b/>
                <w:sz w:val="21"/>
                <w:szCs w:val="21"/>
              </w:rPr>
              <w:t>Item Writing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Specialty area: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Number of items:</w:t>
            </w:r>
          </w:p>
          <w:p w14:paraId="61DB164B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790" w:type="dxa"/>
            <w:shd w:val="clear" w:color="auto" w:fill="auto"/>
          </w:tcPr>
          <w:p w14:paraId="2CF337C7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</w:tcPr>
          <w:p w14:paraId="09AFA2CA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</w:tbl>
    <w:p w14:paraId="7F8CE2E8" w14:textId="77777777" w:rsidR="00174A81" w:rsidRDefault="00174A81">
      <w:pPr>
        <w:sectPr w:rsidR="00174A81">
          <w:pgSz w:w="12240" w:h="15840"/>
          <w:pgMar w:top="680" w:right="260" w:bottom="280" w:left="1080" w:header="720" w:footer="720" w:gutter="0"/>
          <w:cols w:space="720" w:equalWidth="0">
            <w:col w:w="10900"/>
          </w:cols>
          <w:noEndnote/>
        </w:sectPr>
      </w:pPr>
    </w:p>
    <w:p w14:paraId="5AE9E381" w14:textId="77777777" w:rsidR="00174A81" w:rsidRDefault="00174A81">
      <w:pPr>
        <w:pStyle w:val="BodyText"/>
        <w:kinsoku w:val="0"/>
        <w:overflowPunct w:val="0"/>
        <w:spacing w:before="43"/>
        <w:ind w:left="103" w:right="519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Professional Services – Administration Activities Related to Patient Care/Services –</w:t>
      </w:r>
      <w:r>
        <w:rPr>
          <w:b/>
          <w:bCs/>
          <w:spacing w:val="-2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Summary Form</w:t>
      </w:r>
    </w:p>
    <w:p w14:paraId="59C9A434" w14:textId="77777777" w:rsidR="00174A81" w:rsidRDefault="00174A81">
      <w:pPr>
        <w:pStyle w:val="BodyText"/>
        <w:kinsoku w:val="0"/>
        <w:overflowPunct w:val="0"/>
        <w:spacing w:before="11"/>
        <w:ind w:left="0"/>
        <w:rPr>
          <w:b/>
          <w:bCs/>
          <w:sz w:val="23"/>
          <w:szCs w:val="23"/>
        </w:rPr>
      </w:pPr>
    </w:p>
    <w:p w14:paraId="27AD3EA7" w14:textId="77777777" w:rsidR="00174A81" w:rsidRDefault="00174A81">
      <w:pPr>
        <w:pStyle w:val="BodyText"/>
        <w:kinsoku w:val="0"/>
        <w:overflowPunct w:val="0"/>
        <w:ind w:left="540" w:right="71"/>
      </w:pPr>
      <w:r>
        <w:rPr>
          <w:b/>
          <w:bCs/>
        </w:rPr>
        <w:t xml:space="preserve">Professional Development Activity Description – </w:t>
      </w:r>
      <w:r>
        <w:t>Describe the professional development activity</w:t>
      </w:r>
      <w:r>
        <w:rPr>
          <w:spacing w:val="-3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enter the point credit according to the ABPTS</w:t>
      </w:r>
      <w:r>
        <w:rPr>
          <w:spacing w:val="-23"/>
        </w:rPr>
        <w:t xml:space="preserve"> </w:t>
      </w:r>
      <w:r>
        <w:t>guidelines.</w:t>
      </w:r>
    </w:p>
    <w:p w14:paraId="3C494564" w14:textId="77777777" w:rsidR="00174A81" w:rsidRDefault="00174A81">
      <w:pPr>
        <w:pStyle w:val="BodyText"/>
        <w:kinsoku w:val="0"/>
        <w:overflowPunct w:val="0"/>
        <w:spacing w:before="1"/>
        <w:ind w:left="0"/>
      </w:pPr>
    </w:p>
    <w:p w14:paraId="61F7D40F" w14:textId="77777777" w:rsidR="00174A81" w:rsidRDefault="00174A81">
      <w:pPr>
        <w:pStyle w:val="BodyText"/>
        <w:kinsoku w:val="0"/>
        <w:overflowPunct w:val="0"/>
        <w:spacing w:line="257" w:lineRule="exact"/>
        <w:ind w:left="540" w:right="71"/>
      </w:pPr>
      <w:r>
        <w:t>Candidates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reflect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</w:p>
    <w:p w14:paraId="7B8F2F45" w14:textId="77777777" w:rsidR="00174A81" w:rsidRDefault="00174A81">
      <w:pPr>
        <w:pStyle w:val="BodyText"/>
        <w:kinsoku w:val="0"/>
        <w:overflowPunct w:val="0"/>
        <w:spacing w:line="257" w:lineRule="exact"/>
        <w:ind w:left="540" w:right="71"/>
      </w:pPr>
      <w:r>
        <w:rPr>
          <w:i/>
          <w:iCs/>
        </w:rPr>
        <w:t>Description of Specialty Practice</w:t>
      </w:r>
      <w:r>
        <w:rPr>
          <w:i/>
          <w:iCs/>
          <w:spacing w:val="-12"/>
        </w:rPr>
        <w:t xml:space="preserve"> </w:t>
      </w:r>
      <w:r>
        <w:t>(DSP).</w:t>
      </w:r>
    </w:p>
    <w:p w14:paraId="3F155284" w14:textId="77777777" w:rsidR="00174A81" w:rsidRDefault="00174A81">
      <w:pPr>
        <w:pStyle w:val="BodyText"/>
        <w:kinsoku w:val="0"/>
        <w:overflowPunct w:val="0"/>
        <w:spacing w:before="1"/>
        <w:ind w:left="0"/>
      </w:pPr>
    </w:p>
    <w:p w14:paraId="300B73E3" w14:textId="77777777" w:rsidR="00174A81" w:rsidRDefault="00174A81">
      <w:pPr>
        <w:pStyle w:val="Heading2"/>
        <w:kinsoku w:val="0"/>
        <w:overflowPunct w:val="0"/>
        <w:ind w:left="540" w:right="71"/>
        <w:rPr>
          <w:b w:val="0"/>
          <w:bCs w:val="0"/>
          <w:color w:val="000000"/>
        </w:rPr>
      </w:pPr>
      <w:r>
        <w:rPr>
          <w:color w:val="FF0000"/>
        </w:rPr>
        <w:t>Note: Provide a thorough description of services that were</w:t>
      </w:r>
      <w:r>
        <w:rPr>
          <w:color w:val="FF0000"/>
          <w:spacing w:val="-22"/>
        </w:rPr>
        <w:t xml:space="preserve"> </w:t>
      </w:r>
      <w:r>
        <w:rPr>
          <w:color w:val="FF0000"/>
        </w:rPr>
        <w:t>provided.</w:t>
      </w:r>
    </w:p>
    <w:p w14:paraId="42698E73" w14:textId="77777777" w:rsidR="00174A81" w:rsidRDefault="00174A81">
      <w:pPr>
        <w:pStyle w:val="BodyText"/>
        <w:kinsoku w:val="0"/>
        <w:overflowPunct w:val="0"/>
        <w:spacing w:before="9"/>
        <w:ind w:left="0"/>
        <w:rPr>
          <w:b/>
          <w:bCs/>
          <w:sz w:val="20"/>
          <w:szCs w:val="20"/>
        </w:rPr>
      </w:pP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5"/>
        <w:gridCol w:w="2250"/>
        <w:gridCol w:w="1890"/>
      </w:tblGrid>
      <w:tr w:rsidR="001315B5" w:rsidRPr="000F1D52" w14:paraId="15360DE9" w14:textId="77777777" w:rsidTr="000F1D52">
        <w:tc>
          <w:tcPr>
            <w:tcW w:w="6925" w:type="dxa"/>
            <w:shd w:val="clear" w:color="auto" w:fill="auto"/>
          </w:tcPr>
          <w:p w14:paraId="668ABA73" w14:textId="77777777" w:rsidR="001315B5" w:rsidRPr="000F1D52" w:rsidRDefault="001315B5" w:rsidP="000F1D52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Activity #7d</w:t>
            </w:r>
          </w:p>
        </w:tc>
        <w:tc>
          <w:tcPr>
            <w:tcW w:w="2250" w:type="dxa"/>
            <w:shd w:val="clear" w:color="auto" w:fill="auto"/>
          </w:tcPr>
          <w:p w14:paraId="731FC476" w14:textId="77777777" w:rsidR="001315B5" w:rsidRPr="000F1D52" w:rsidRDefault="001315B5" w:rsidP="000F1D52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Point Value</w:t>
            </w:r>
          </w:p>
        </w:tc>
        <w:tc>
          <w:tcPr>
            <w:tcW w:w="1890" w:type="dxa"/>
            <w:shd w:val="clear" w:color="auto" w:fill="auto"/>
          </w:tcPr>
          <w:p w14:paraId="24C0D848" w14:textId="77777777" w:rsidR="001315B5" w:rsidRPr="000F1D52" w:rsidRDefault="001315B5" w:rsidP="000F1D52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Cumulative Points</w:t>
            </w:r>
          </w:p>
        </w:tc>
      </w:tr>
      <w:tr w:rsidR="001315B5" w:rsidRPr="000F1D52" w14:paraId="251FC5CE" w14:textId="77777777" w:rsidTr="000F1D52">
        <w:tc>
          <w:tcPr>
            <w:tcW w:w="6925" w:type="dxa"/>
            <w:shd w:val="clear" w:color="auto" w:fill="auto"/>
          </w:tcPr>
          <w:p w14:paraId="55C06F9F" w14:textId="77777777" w:rsidR="001315B5" w:rsidRPr="000F1D52" w:rsidRDefault="001315B5" w:rsidP="001315B5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Administrative activities related to patient care/services</w:t>
            </w:r>
          </w:p>
          <w:p w14:paraId="528707A5" w14:textId="77777777" w:rsidR="001315B5" w:rsidRPr="000F1D52" w:rsidRDefault="001315B5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</w:p>
          <w:p w14:paraId="213D1976" w14:textId="77777777" w:rsidR="001315B5" w:rsidRPr="000F1D52" w:rsidRDefault="001315B5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sz w:val="21"/>
                <w:szCs w:val="21"/>
              </w:rPr>
              <w:t>(e.g., development of policies and procedures; marketing and public relations; orientation and mentoring of new staff, and supervision of physical therapists in a management role.</w:t>
            </w:r>
          </w:p>
        </w:tc>
        <w:tc>
          <w:tcPr>
            <w:tcW w:w="2250" w:type="dxa"/>
            <w:shd w:val="clear" w:color="auto" w:fill="auto"/>
          </w:tcPr>
          <w:p w14:paraId="40069983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583C01AB" w14:textId="77777777" w:rsidR="001315B5" w:rsidRPr="000F1D52" w:rsidRDefault="001315B5" w:rsidP="000F1D52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1118D71D" w14:textId="77777777" w:rsidR="001315B5" w:rsidRPr="000F1D52" w:rsidRDefault="001315B5" w:rsidP="000F1D52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0.5 </w:t>
            </w:r>
            <w:r w:rsidRPr="000F1D52">
              <w:rPr>
                <w:rFonts w:ascii="Century Gothic" w:hAnsi="Century Gothic"/>
                <w:sz w:val="21"/>
                <w:szCs w:val="21"/>
              </w:rPr>
              <w:t>(per year)</w:t>
            </w:r>
          </w:p>
        </w:tc>
        <w:tc>
          <w:tcPr>
            <w:tcW w:w="1890" w:type="dxa"/>
            <w:shd w:val="clear" w:color="auto" w:fill="auto"/>
          </w:tcPr>
          <w:p w14:paraId="01012CC9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1315B5" w:rsidRPr="000F1D52" w14:paraId="364C7D91" w14:textId="77777777" w:rsidTr="000F1D52">
        <w:tc>
          <w:tcPr>
            <w:tcW w:w="6925" w:type="dxa"/>
            <w:shd w:val="clear" w:color="auto" w:fill="auto"/>
          </w:tcPr>
          <w:p w14:paraId="4EF43ED0" w14:textId="77777777" w:rsidR="001315B5" w:rsidRPr="000F1D52" w:rsidRDefault="001315B5" w:rsidP="001315B5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Year: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Description:</w:t>
            </w:r>
          </w:p>
          <w:p w14:paraId="0B1A81C7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12F160C0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511954BB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250" w:type="dxa"/>
            <w:shd w:val="clear" w:color="auto" w:fill="auto"/>
          </w:tcPr>
          <w:p w14:paraId="53D45F80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</w:tcPr>
          <w:p w14:paraId="15609BFA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1315B5" w:rsidRPr="000F1D52" w14:paraId="736E6575" w14:textId="77777777" w:rsidTr="000F1D52">
        <w:tc>
          <w:tcPr>
            <w:tcW w:w="6925" w:type="dxa"/>
            <w:shd w:val="clear" w:color="auto" w:fill="auto"/>
          </w:tcPr>
          <w:p w14:paraId="2F7A02E9" w14:textId="77777777" w:rsidR="001315B5" w:rsidRPr="000F1D52" w:rsidRDefault="001315B5" w:rsidP="001315B5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Year: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Description:</w:t>
            </w:r>
          </w:p>
          <w:p w14:paraId="76CE794F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6A10D5A4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22E0DDDB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250" w:type="dxa"/>
            <w:shd w:val="clear" w:color="auto" w:fill="auto"/>
          </w:tcPr>
          <w:p w14:paraId="27ABD5E7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</w:tcPr>
          <w:p w14:paraId="0639D35E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1315B5" w:rsidRPr="000F1D52" w14:paraId="78F48F77" w14:textId="77777777" w:rsidTr="000F1D52">
        <w:tc>
          <w:tcPr>
            <w:tcW w:w="6925" w:type="dxa"/>
            <w:shd w:val="clear" w:color="auto" w:fill="auto"/>
          </w:tcPr>
          <w:p w14:paraId="6D372F10" w14:textId="77777777" w:rsidR="001315B5" w:rsidRPr="000F1D52" w:rsidRDefault="001315B5" w:rsidP="001315B5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Year: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Description:</w:t>
            </w:r>
          </w:p>
          <w:p w14:paraId="791578DD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47CAA075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437A912E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250" w:type="dxa"/>
            <w:shd w:val="clear" w:color="auto" w:fill="auto"/>
          </w:tcPr>
          <w:p w14:paraId="50206209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</w:tcPr>
          <w:p w14:paraId="055DC253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1315B5" w:rsidRPr="000F1D52" w14:paraId="39FF22CB" w14:textId="77777777" w:rsidTr="000F1D52">
        <w:tc>
          <w:tcPr>
            <w:tcW w:w="6925" w:type="dxa"/>
            <w:shd w:val="clear" w:color="auto" w:fill="auto"/>
          </w:tcPr>
          <w:p w14:paraId="5930B39A" w14:textId="77777777" w:rsidR="001315B5" w:rsidRPr="000F1D52" w:rsidRDefault="001315B5" w:rsidP="001315B5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Year: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Description:</w:t>
            </w:r>
          </w:p>
          <w:p w14:paraId="3C670006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5678C14B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719C2F49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250" w:type="dxa"/>
            <w:shd w:val="clear" w:color="auto" w:fill="auto"/>
          </w:tcPr>
          <w:p w14:paraId="0FCF09F2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</w:tcPr>
          <w:p w14:paraId="14BD374C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1315B5" w:rsidRPr="000F1D52" w14:paraId="46191510" w14:textId="77777777" w:rsidTr="000F1D52">
        <w:tc>
          <w:tcPr>
            <w:tcW w:w="6925" w:type="dxa"/>
            <w:shd w:val="clear" w:color="auto" w:fill="auto"/>
          </w:tcPr>
          <w:p w14:paraId="0BE6AAD4" w14:textId="77777777" w:rsidR="001315B5" w:rsidRPr="000F1D52" w:rsidRDefault="001315B5" w:rsidP="001315B5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Year: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Description:</w:t>
            </w:r>
          </w:p>
          <w:p w14:paraId="2B343BC4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0DE5A340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3DB487F2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250" w:type="dxa"/>
            <w:shd w:val="clear" w:color="auto" w:fill="auto"/>
          </w:tcPr>
          <w:p w14:paraId="51D02382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</w:tcPr>
          <w:p w14:paraId="38EF0ED7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1315B5" w:rsidRPr="000F1D52" w14:paraId="34E5E9A3" w14:textId="77777777" w:rsidTr="000F1D52">
        <w:tc>
          <w:tcPr>
            <w:tcW w:w="6925" w:type="dxa"/>
            <w:shd w:val="clear" w:color="auto" w:fill="auto"/>
          </w:tcPr>
          <w:p w14:paraId="4B49E12D" w14:textId="77777777" w:rsidR="001315B5" w:rsidRPr="000F1D52" w:rsidRDefault="001315B5" w:rsidP="001315B5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Year: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Description:</w:t>
            </w:r>
          </w:p>
          <w:p w14:paraId="6C50576F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6137203A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1ADC4849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250" w:type="dxa"/>
            <w:shd w:val="clear" w:color="auto" w:fill="auto"/>
          </w:tcPr>
          <w:p w14:paraId="0FCDCBA0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</w:tcPr>
          <w:p w14:paraId="650967F4" w14:textId="77777777" w:rsidR="001315B5" w:rsidRPr="000F1D52" w:rsidRDefault="001315B5" w:rsidP="001315B5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</w:tbl>
    <w:p w14:paraId="7340DE90" w14:textId="77777777" w:rsidR="00174A81" w:rsidRDefault="00174A81">
      <w:pPr>
        <w:sectPr w:rsidR="00174A81">
          <w:pgSz w:w="12240" w:h="15840"/>
          <w:pgMar w:top="680" w:right="300" w:bottom="280" w:left="720" w:header="720" w:footer="720" w:gutter="0"/>
          <w:cols w:space="720" w:equalWidth="0">
            <w:col w:w="11220"/>
          </w:cols>
          <w:noEndnote/>
        </w:sectPr>
      </w:pPr>
    </w:p>
    <w:p w14:paraId="1AA73E0A" w14:textId="77777777" w:rsidR="00174A81" w:rsidRDefault="00174A81">
      <w:pPr>
        <w:pStyle w:val="BodyText"/>
        <w:kinsoku w:val="0"/>
        <w:overflowPunct w:val="0"/>
        <w:spacing w:before="43"/>
        <w:ind w:right="115" w:firstLine="557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Clinical Supervision of Students or Consultation with Peers – Summary</w:t>
      </w:r>
      <w:r>
        <w:rPr>
          <w:b/>
          <w:bCs/>
          <w:spacing w:val="-9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Form</w:t>
      </w:r>
    </w:p>
    <w:tbl>
      <w:tblPr>
        <w:tblpPr w:leftFromText="180" w:rightFromText="180" w:vertAnchor="text" w:horzAnchor="margin" w:tblpXSpec="center" w:tblpY="4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8"/>
        <w:gridCol w:w="2384"/>
        <w:gridCol w:w="4366"/>
      </w:tblGrid>
      <w:tr w:rsidR="004F3537" w:rsidRPr="000F1D52" w14:paraId="48C0F614" w14:textId="77777777" w:rsidTr="00BE1874">
        <w:trPr>
          <w:trHeight w:val="720"/>
        </w:trPr>
        <w:tc>
          <w:tcPr>
            <w:tcW w:w="3258" w:type="dxa"/>
            <w:vMerge w:val="restart"/>
            <w:tcBorders>
              <w:top w:val="double" w:sz="6" w:space="0" w:color="auto"/>
            </w:tcBorders>
            <w:vAlign w:val="center"/>
          </w:tcPr>
          <w:p w14:paraId="1D03C5B3" w14:textId="77777777" w:rsidR="004F3537" w:rsidRPr="00035623" w:rsidRDefault="004F3537" w:rsidP="00BE1874">
            <w:pPr>
              <w:tabs>
                <w:tab w:val="left" w:pos="-360"/>
                <w:tab w:val="left" w:pos="360"/>
                <w:tab w:val="left" w:pos="450"/>
                <w:tab w:val="left" w:pos="555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262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840"/>
                <w:tab w:val="left" w:pos="7560"/>
                <w:tab w:val="left" w:pos="7819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jc w:val="right"/>
              <w:rPr>
                <w:rFonts w:cs="Arial"/>
                <w:b/>
                <w:bCs/>
              </w:rPr>
            </w:pPr>
            <w:r w:rsidRPr="00035623">
              <w:rPr>
                <w:rFonts w:cs="Arial"/>
                <w:b/>
                <w:bCs/>
              </w:rPr>
              <w:t xml:space="preserve">Remaining Hours Total </w:t>
            </w:r>
          </w:p>
          <w:p w14:paraId="34C4231E" w14:textId="77777777" w:rsidR="004F3537" w:rsidRPr="00035623" w:rsidRDefault="004F3537" w:rsidP="00BE1874">
            <w:pPr>
              <w:tabs>
                <w:tab w:val="left" w:pos="-360"/>
                <w:tab w:val="left" w:pos="360"/>
                <w:tab w:val="left" w:pos="450"/>
                <w:tab w:val="left" w:pos="555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262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840"/>
                <w:tab w:val="left" w:pos="7560"/>
                <w:tab w:val="left" w:pos="7819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jc w:val="right"/>
              <w:rPr>
                <w:rFonts w:cs="Arial"/>
                <w:b/>
                <w:bCs/>
              </w:rPr>
            </w:pPr>
            <w:r w:rsidRPr="00035623">
              <w:rPr>
                <w:rFonts w:cs="Arial"/>
                <w:b/>
                <w:bCs/>
              </w:rPr>
              <w:t xml:space="preserve">split between additional </w:t>
            </w:r>
          </w:p>
          <w:p w14:paraId="63840D7D" w14:textId="77777777" w:rsidR="004F3537" w:rsidRPr="00035623" w:rsidRDefault="004F3537" w:rsidP="00BE1874">
            <w:pPr>
              <w:tabs>
                <w:tab w:val="left" w:pos="-360"/>
                <w:tab w:val="left" w:pos="360"/>
                <w:tab w:val="left" w:pos="450"/>
                <w:tab w:val="left" w:pos="555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262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840"/>
                <w:tab w:val="left" w:pos="7560"/>
                <w:tab w:val="left" w:pos="7819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jc w:val="right"/>
              <w:rPr>
                <w:rFonts w:cs="Arial"/>
                <w:b/>
                <w:bCs/>
              </w:rPr>
            </w:pPr>
            <w:r w:rsidRPr="00035623">
              <w:rPr>
                <w:rFonts w:cs="Arial"/>
                <w:b/>
                <w:bCs/>
              </w:rPr>
              <w:t>Direct Patient Care Hours and Clinical Supervision Hours</w:t>
            </w:r>
          </w:p>
          <w:p w14:paraId="5C065B36" w14:textId="77777777" w:rsidR="004F3537" w:rsidRPr="00035623" w:rsidRDefault="004F3537" w:rsidP="00BE1874">
            <w:pPr>
              <w:tabs>
                <w:tab w:val="left" w:pos="-360"/>
                <w:tab w:val="left" w:pos="360"/>
                <w:tab w:val="left" w:pos="450"/>
                <w:tab w:val="left" w:pos="555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262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840"/>
                <w:tab w:val="left" w:pos="7560"/>
                <w:tab w:val="left" w:pos="7819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jc w:val="right"/>
              <w:rPr>
                <w:rFonts w:cs="Arial"/>
                <w:b/>
                <w:bCs/>
              </w:rPr>
            </w:pPr>
            <w:r w:rsidRPr="00035623">
              <w:rPr>
                <w:rFonts w:cs="Arial"/>
                <w:b/>
                <w:bCs/>
              </w:rPr>
              <w:t xml:space="preserve"> activity as appropriate</w:t>
            </w:r>
          </w:p>
        </w:tc>
        <w:tc>
          <w:tcPr>
            <w:tcW w:w="2384" w:type="dxa"/>
            <w:tcBorders>
              <w:top w:val="double" w:sz="6" w:space="0" w:color="auto"/>
            </w:tcBorders>
            <w:vAlign w:val="center"/>
          </w:tcPr>
          <w:p w14:paraId="7AE6088C" w14:textId="77777777" w:rsidR="004F3537" w:rsidRPr="00035623" w:rsidRDefault="004F3537" w:rsidP="00BE1874">
            <w:pPr>
              <w:ind w:left="522"/>
              <w:rPr>
                <w:rFonts w:cs="Arial"/>
                <w:b/>
                <w:bCs/>
              </w:rPr>
            </w:pPr>
            <w:r w:rsidRPr="00035623">
              <w:rPr>
                <w:rFonts w:cs="Arial"/>
                <w:b/>
                <w:bCs/>
              </w:rPr>
              <w:t xml:space="preserve">= </w:t>
            </w:r>
          </w:p>
        </w:tc>
        <w:tc>
          <w:tcPr>
            <w:tcW w:w="4366" w:type="dxa"/>
            <w:tcBorders>
              <w:top w:val="double" w:sz="6" w:space="0" w:color="auto"/>
            </w:tcBorders>
          </w:tcPr>
          <w:p w14:paraId="65E2CC35" w14:textId="77777777" w:rsidR="004F3537" w:rsidRPr="00035623" w:rsidRDefault="004F3537" w:rsidP="00BE1874">
            <w:pPr>
              <w:spacing w:before="40"/>
              <w:jc w:val="center"/>
              <w:rPr>
                <w:rFonts w:cs="Arial"/>
                <w:b/>
                <w:bCs/>
              </w:rPr>
            </w:pPr>
            <w:r w:rsidRPr="00035623">
              <w:rPr>
                <w:rFonts w:cs="Arial"/>
                <w:b/>
                <w:bCs/>
              </w:rPr>
              <w:t>Direct Patient Care --Approved Professional Development -</w:t>
            </w:r>
          </w:p>
        </w:tc>
      </w:tr>
      <w:tr w:rsidR="004F3537" w:rsidRPr="000F1D52" w14:paraId="7F73E316" w14:textId="77777777" w:rsidTr="00BE1874">
        <w:trPr>
          <w:trHeight w:val="720"/>
        </w:trPr>
        <w:tc>
          <w:tcPr>
            <w:tcW w:w="3258" w:type="dxa"/>
            <w:vMerge/>
            <w:vAlign w:val="center"/>
          </w:tcPr>
          <w:p w14:paraId="2DAD3B87" w14:textId="77777777" w:rsidR="004F3537" w:rsidRPr="00035623" w:rsidRDefault="004F3537" w:rsidP="00BE1874">
            <w:pPr>
              <w:tabs>
                <w:tab w:val="left" w:pos="-360"/>
                <w:tab w:val="left" w:pos="360"/>
                <w:tab w:val="left" w:pos="450"/>
                <w:tab w:val="left" w:pos="555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262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840"/>
                <w:tab w:val="left" w:pos="7560"/>
                <w:tab w:val="left" w:pos="7819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  <w:tab w:val="left" w:pos="16920"/>
                <w:tab w:val="left" w:pos="17640"/>
                <w:tab w:val="left" w:pos="18360"/>
                <w:tab w:val="left" w:pos="19080"/>
              </w:tabs>
              <w:rPr>
                <w:rFonts w:cs="Arial"/>
                <w:b/>
                <w:bCs/>
              </w:rPr>
            </w:pPr>
          </w:p>
        </w:tc>
        <w:tc>
          <w:tcPr>
            <w:tcW w:w="2384" w:type="dxa"/>
            <w:vAlign w:val="center"/>
          </w:tcPr>
          <w:p w14:paraId="69D170D9" w14:textId="77777777" w:rsidR="004F3537" w:rsidRPr="00035623" w:rsidRDefault="004F3537" w:rsidP="00BE1874">
            <w:pPr>
              <w:ind w:left="522"/>
              <w:rPr>
                <w:rFonts w:cs="Arial"/>
                <w:b/>
                <w:bCs/>
              </w:rPr>
            </w:pPr>
            <w:r w:rsidRPr="00035623">
              <w:rPr>
                <w:rFonts w:cs="Arial"/>
                <w:b/>
                <w:bCs/>
              </w:rPr>
              <w:t xml:space="preserve">=   </w:t>
            </w:r>
          </w:p>
        </w:tc>
        <w:tc>
          <w:tcPr>
            <w:tcW w:w="4366" w:type="dxa"/>
          </w:tcPr>
          <w:p w14:paraId="22E327A0" w14:textId="77777777" w:rsidR="004F3537" w:rsidRPr="00035623" w:rsidRDefault="004F3537" w:rsidP="00BE1874">
            <w:pPr>
              <w:spacing w:before="40"/>
              <w:jc w:val="center"/>
              <w:rPr>
                <w:rFonts w:cs="Arial"/>
                <w:b/>
                <w:bCs/>
              </w:rPr>
            </w:pPr>
            <w:r w:rsidRPr="00035623">
              <w:rPr>
                <w:rFonts w:cs="Arial"/>
                <w:b/>
                <w:bCs/>
              </w:rPr>
              <w:t xml:space="preserve">Clinical Supervision -- Approved Professional Development </w:t>
            </w:r>
          </w:p>
        </w:tc>
      </w:tr>
    </w:tbl>
    <w:p w14:paraId="1BDBCB84" w14:textId="77777777" w:rsidR="004F3537" w:rsidRPr="00D655AA" w:rsidRDefault="004F3537" w:rsidP="004F3537">
      <w:pPr>
        <w:ind w:left="540"/>
        <w:rPr>
          <w:rFonts w:cs="Arial"/>
          <w:b/>
          <w:snapToGrid w:val="0"/>
        </w:rPr>
      </w:pPr>
      <w:r w:rsidRPr="00D655AA">
        <w:rPr>
          <w:rFonts w:cs="Arial"/>
          <w:b/>
          <w:snapToGrid w:val="0"/>
        </w:rPr>
        <w:t>Note:  Use the Direct Patient Care Hours Summary Chart for this Activity</w:t>
      </w:r>
    </w:p>
    <w:p w14:paraId="5A1B38A1" w14:textId="77777777" w:rsidR="00174A81" w:rsidRDefault="00174A81">
      <w:pPr>
        <w:pStyle w:val="BodyText"/>
        <w:kinsoku w:val="0"/>
        <w:overflowPunct w:val="0"/>
        <w:spacing w:before="11"/>
        <w:ind w:left="0"/>
        <w:rPr>
          <w:b/>
          <w:bCs/>
          <w:sz w:val="23"/>
          <w:szCs w:val="23"/>
        </w:rPr>
      </w:pPr>
    </w:p>
    <w:p w14:paraId="615862BC" w14:textId="77777777" w:rsidR="00174A81" w:rsidRDefault="00174A81">
      <w:pPr>
        <w:pStyle w:val="BodyText"/>
        <w:kinsoku w:val="0"/>
        <w:overflowPunct w:val="0"/>
        <w:ind w:right="115"/>
      </w:pPr>
      <w:r>
        <w:rPr>
          <w:b/>
          <w:bCs/>
        </w:rPr>
        <w:t xml:space="preserve">Professional Development Activity Description – </w:t>
      </w:r>
      <w:r>
        <w:t>Describe the professional development activity</w:t>
      </w:r>
      <w:r>
        <w:rPr>
          <w:spacing w:val="-3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enter the point credit according to the ABPTS</w:t>
      </w:r>
      <w:r>
        <w:rPr>
          <w:spacing w:val="-22"/>
        </w:rPr>
        <w:t xml:space="preserve"> </w:t>
      </w:r>
      <w:r>
        <w:t>guidelines.</w:t>
      </w:r>
    </w:p>
    <w:p w14:paraId="16D0B5DE" w14:textId="77777777" w:rsidR="00174A81" w:rsidRDefault="00174A81">
      <w:pPr>
        <w:pStyle w:val="BodyText"/>
        <w:kinsoku w:val="0"/>
        <w:overflowPunct w:val="0"/>
        <w:spacing w:before="1"/>
        <w:ind w:left="0"/>
      </w:pPr>
    </w:p>
    <w:p w14:paraId="5FDDCAE1" w14:textId="77777777" w:rsidR="00174A81" w:rsidRDefault="00174A81">
      <w:pPr>
        <w:pStyle w:val="BodyText"/>
        <w:kinsoku w:val="0"/>
        <w:overflowPunct w:val="0"/>
        <w:spacing w:line="257" w:lineRule="exact"/>
        <w:ind w:right="115"/>
      </w:pPr>
      <w:r>
        <w:t>Candidates must document professional development activities that reflect the content of</w:t>
      </w:r>
      <w:r>
        <w:rPr>
          <w:spacing w:val="-39"/>
        </w:rPr>
        <w:t xml:space="preserve"> </w:t>
      </w:r>
      <w:r>
        <w:t>the</w:t>
      </w:r>
    </w:p>
    <w:p w14:paraId="5ABD13A5" w14:textId="77777777" w:rsidR="00174A81" w:rsidRDefault="00174A81">
      <w:pPr>
        <w:pStyle w:val="BodyText"/>
        <w:kinsoku w:val="0"/>
        <w:overflowPunct w:val="0"/>
        <w:spacing w:line="257" w:lineRule="exact"/>
        <w:ind w:right="115"/>
      </w:pPr>
      <w:r>
        <w:rPr>
          <w:i/>
          <w:iCs/>
        </w:rPr>
        <w:t>Description of Specialty Practice</w:t>
      </w:r>
      <w:r>
        <w:rPr>
          <w:i/>
          <w:iCs/>
          <w:spacing w:val="-12"/>
        </w:rPr>
        <w:t xml:space="preserve"> </w:t>
      </w:r>
      <w:r>
        <w:t>(DSP).</w:t>
      </w:r>
    </w:p>
    <w:p w14:paraId="22A78F17" w14:textId="77777777" w:rsidR="00174A81" w:rsidRDefault="00174A81">
      <w:pPr>
        <w:pStyle w:val="BodyText"/>
        <w:kinsoku w:val="0"/>
        <w:overflowPunct w:val="0"/>
        <w:spacing w:before="1"/>
        <w:ind w:left="0"/>
      </w:pPr>
    </w:p>
    <w:p w14:paraId="11291949" w14:textId="77777777" w:rsidR="00174A81" w:rsidRDefault="00174A81">
      <w:pPr>
        <w:pStyle w:val="Heading2"/>
        <w:kinsoku w:val="0"/>
        <w:overflowPunct w:val="0"/>
        <w:ind w:right="623"/>
        <w:rPr>
          <w:b w:val="0"/>
          <w:bCs w:val="0"/>
          <w:color w:val="000000"/>
        </w:rPr>
      </w:pPr>
      <w:r>
        <w:rPr>
          <w:color w:val="FF0000"/>
        </w:rPr>
        <w:t xml:space="preserve">Note: Ensure that form has dates, number of students supervised and </w:t>
      </w:r>
      <w:r>
        <w:rPr>
          <w:color w:val="FF0000"/>
          <w:spacing w:val="-2"/>
        </w:rPr>
        <w:t xml:space="preserve">the </w:t>
      </w:r>
      <w:r>
        <w:rPr>
          <w:color w:val="FF0000"/>
        </w:rPr>
        <w:t>school of</w:t>
      </w:r>
      <w:r>
        <w:rPr>
          <w:color w:val="FF0000"/>
          <w:spacing w:val="-32"/>
        </w:rPr>
        <w:t xml:space="preserve"> </w:t>
      </w:r>
      <w:r>
        <w:rPr>
          <w:color w:val="FF0000"/>
        </w:rPr>
        <w:t>attendance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along with brief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description</w:t>
      </w:r>
      <w:r>
        <w:rPr>
          <w:color w:val="000000"/>
        </w:rPr>
        <w:t>.</w:t>
      </w:r>
    </w:p>
    <w:p w14:paraId="70BBB446" w14:textId="77777777" w:rsidR="00174A81" w:rsidRDefault="00174A81">
      <w:pPr>
        <w:pStyle w:val="BodyText"/>
        <w:kinsoku w:val="0"/>
        <w:overflowPunct w:val="0"/>
        <w:spacing w:before="11"/>
        <w:ind w:left="0"/>
        <w:rPr>
          <w:b/>
          <w:bCs/>
          <w:sz w:val="20"/>
          <w:szCs w:val="20"/>
        </w:rPr>
      </w:pPr>
    </w:p>
    <w:tbl>
      <w:tblPr>
        <w:tblW w:w="10583" w:type="dxa"/>
        <w:tblInd w:w="46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961"/>
        <w:gridCol w:w="2880"/>
        <w:gridCol w:w="1742"/>
      </w:tblGrid>
      <w:tr w:rsidR="004F3537" w:rsidRPr="000F1D52" w14:paraId="05193966" w14:textId="77777777" w:rsidTr="00BE1874">
        <w:trPr>
          <w:trHeight w:val="403"/>
        </w:trPr>
        <w:tc>
          <w:tcPr>
            <w:tcW w:w="59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BFFC874" w14:textId="77777777" w:rsidR="004F3537" w:rsidRPr="002579CD" w:rsidRDefault="004F3537" w:rsidP="00BE1874">
            <w:pPr>
              <w:jc w:val="center"/>
              <w:rPr>
                <w:rFonts w:cs="Arial"/>
                <w:b/>
                <w:bCs/>
              </w:rPr>
            </w:pPr>
            <w:r w:rsidRPr="002579CD">
              <w:rPr>
                <w:rFonts w:cs="Arial"/>
                <w:b/>
                <w:bCs/>
              </w:rPr>
              <w:t xml:space="preserve">Activity </w:t>
            </w:r>
            <w:r>
              <w:rPr>
                <w:rFonts w:cs="Arial"/>
                <w:b/>
                <w:bCs/>
              </w:rPr>
              <w:t>#</w:t>
            </w:r>
            <w:r w:rsidRPr="002579CD">
              <w:rPr>
                <w:rFonts w:cs="Arial"/>
                <w:b/>
                <w:bCs/>
              </w:rPr>
              <w:t>8</w:t>
            </w:r>
          </w:p>
        </w:tc>
        <w:tc>
          <w:tcPr>
            <w:tcW w:w="28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EBA010D" w14:textId="77777777" w:rsidR="004F3537" w:rsidRPr="002579CD" w:rsidRDefault="004F3537" w:rsidP="00BE1874">
            <w:pPr>
              <w:jc w:val="center"/>
              <w:rPr>
                <w:rFonts w:cs="Arial"/>
                <w:b/>
                <w:bCs/>
              </w:rPr>
            </w:pPr>
            <w:r w:rsidRPr="002579CD">
              <w:rPr>
                <w:rFonts w:cs="Arial"/>
                <w:b/>
                <w:bCs/>
              </w:rPr>
              <w:t>Point Value</w:t>
            </w:r>
          </w:p>
        </w:tc>
        <w:tc>
          <w:tcPr>
            <w:tcW w:w="17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0C733C0" w14:textId="77777777" w:rsidR="004F3537" w:rsidRPr="002579CD" w:rsidRDefault="004F3537" w:rsidP="00BE1874">
            <w:pPr>
              <w:jc w:val="center"/>
              <w:rPr>
                <w:rFonts w:cs="Arial"/>
                <w:b/>
                <w:bCs/>
              </w:rPr>
            </w:pPr>
            <w:r w:rsidRPr="002579CD">
              <w:rPr>
                <w:rFonts w:cs="Arial"/>
                <w:b/>
                <w:bCs/>
              </w:rPr>
              <w:t>Cumulative Points</w:t>
            </w:r>
          </w:p>
        </w:tc>
      </w:tr>
      <w:tr w:rsidR="004F3537" w:rsidRPr="000F1D52" w14:paraId="71FFC0A4" w14:textId="77777777" w:rsidTr="00BE1874">
        <w:trPr>
          <w:trHeight w:val="403"/>
        </w:trPr>
        <w:tc>
          <w:tcPr>
            <w:tcW w:w="596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3BBC011" w14:textId="77777777" w:rsidR="004F3537" w:rsidRPr="002579CD" w:rsidRDefault="004F3537" w:rsidP="00BE1874">
            <w:pPr>
              <w:rPr>
                <w:rFonts w:cs="Arial"/>
                <w:bCs/>
              </w:rPr>
            </w:pPr>
            <w:r w:rsidRPr="002579CD">
              <w:rPr>
                <w:rFonts w:cs="Arial"/>
                <w:b/>
                <w:bCs/>
              </w:rPr>
              <w:t xml:space="preserve">Clinical Supervision </w:t>
            </w:r>
            <w:r w:rsidRPr="002579CD">
              <w:rPr>
                <w:rFonts w:cs="Arial"/>
                <w:bCs/>
              </w:rPr>
              <w:t>of student/peers or</w:t>
            </w:r>
            <w:r w:rsidRPr="002579CD">
              <w:rPr>
                <w:rFonts w:cs="Arial"/>
                <w:b/>
                <w:bCs/>
              </w:rPr>
              <w:t xml:space="preserve"> clinical consultation </w:t>
            </w:r>
            <w:r w:rsidRPr="002579CD">
              <w:rPr>
                <w:rFonts w:cs="Arial"/>
                <w:bCs/>
              </w:rPr>
              <w:t xml:space="preserve">with peers in a health care profession </w:t>
            </w:r>
          </w:p>
          <w:p w14:paraId="44C426FD" w14:textId="77777777" w:rsidR="004F3537" w:rsidRPr="002579CD" w:rsidRDefault="004F3537" w:rsidP="00BE1874">
            <w:pPr>
              <w:rPr>
                <w:rFonts w:cs="Arial"/>
                <w:bCs/>
              </w:rPr>
            </w:pPr>
          </w:p>
          <w:p w14:paraId="34189772" w14:textId="77777777" w:rsidR="004F3537" w:rsidRPr="002579CD" w:rsidRDefault="004F3537" w:rsidP="00BE1874">
            <w:pPr>
              <w:rPr>
                <w:rFonts w:cs="Arial"/>
                <w:b/>
                <w:bCs/>
              </w:rPr>
            </w:pPr>
            <w:r w:rsidRPr="002579CD">
              <w:rPr>
                <w:rFonts w:cs="Arial"/>
                <w:bCs/>
              </w:rPr>
              <w:t>The same hours cannot be counted for both clinical and direct patient care</w:t>
            </w:r>
          </w:p>
        </w:tc>
        <w:tc>
          <w:tcPr>
            <w:tcW w:w="28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E76BA98" w14:textId="77777777" w:rsidR="004F3537" w:rsidRPr="002579CD" w:rsidRDefault="004F3537" w:rsidP="00BE1874">
            <w:pPr>
              <w:jc w:val="center"/>
              <w:rPr>
                <w:rFonts w:cs="Arial"/>
                <w:b/>
                <w:bCs/>
              </w:rPr>
            </w:pPr>
          </w:p>
          <w:p w14:paraId="1BE12C51" w14:textId="77777777" w:rsidR="004F3537" w:rsidRPr="002579CD" w:rsidRDefault="004F3537" w:rsidP="00BE1874">
            <w:pPr>
              <w:jc w:val="center"/>
              <w:rPr>
                <w:rFonts w:cs="Arial"/>
                <w:b/>
                <w:bCs/>
              </w:rPr>
            </w:pPr>
          </w:p>
          <w:p w14:paraId="286DE3C3" w14:textId="77777777" w:rsidR="004F3537" w:rsidRPr="002579CD" w:rsidRDefault="004F3537" w:rsidP="00BE1874">
            <w:pPr>
              <w:jc w:val="center"/>
              <w:rPr>
                <w:rFonts w:cs="Arial"/>
                <w:b/>
                <w:bCs/>
              </w:rPr>
            </w:pPr>
            <w:r w:rsidRPr="002579CD">
              <w:rPr>
                <w:rFonts w:cs="Arial"/>
                <w:b/>
                <w:bCs/>
              </w:rPr>
              <w:t>0.1 (per 10 hours)</w:t>
            </w:r>
          </w:p>
        </w:tc>
        <w:tc>
          <w:tcPr>
            <w:tcW w:w="17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AC77C7E" w14:textId="77777777" w:rsidR="004F3537" w:rsidRPr="002579CD" w:rsidRDefault="004F3537" w:rsidP="00BE1874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4F3537" w:rsidRPr="000F1D52" w14:paraId="10DEFCFC" w14:textId="77777777" w:rsidTr="00BE1874">
        <w:trPr>
          <w:trHeight w:val="403"/>
        </w:trPr>
        <w:tc>
          <w:tcPr>
            <w:tcW w:w="596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B8E4FBB" w14:textId="77777777" w:rsidR="004F3537" w:rsidRPr="002579CD" w:rsidRDefault="004F3537" w:rsidP="00BE1874">
            <w:pPr>
              <w:rPr>
                <w:rFonts w:cs="Arial"/>
                <w:b/>
                <w:bCs/>
              </w:rPr>
            </w:pPr>
            <w:r w:rsidRPr="002579CD">
              <w:rPr>
                <w:rFonts w:cs="Arial"/>
                <w:b/>
                <w:bCs/>
              </w:rPr>
              <w:t>Institution:</w:t>
            </w:r>
          </w:p>
          <w:p w14:paraId="1D95B864" w14:textId="77777777" w:rsidR="004F3537" w:rsidRPr="002579CD" w:rsidRDefault="004F3537" w:rsidP="00BE1874">
            <w:pPr>
              <w:rPr>
                <w:rFonts w:cs="Arial"/>
                <w:b/>
                <w:bCs/>
              </w:rPr>
            </w:pPr>
            <w:r w:rsidRPr="002579CD">
              <w:rPr>
                <w:rFonts w:cs="Arial"/>
                <w:b/>
                <w:bCs/>
              </w:rPr>
              <w:t>Number of students:</w:t>
            </w:r>
          </w:p>
          <w:p w14:paraId="13CF86C2" w14:textId="77777777" w:rsidR="004F3537" w:rsidRPr="002579CD" w:rsidRDefault="004F3537" w:rsidP="00BE1874">
            <w:pPr>
              <w:rPr>
                <w:rFonts w:cs="Arial"/>
                <w:b/>
                <w:bCs/>
              </w:rPr>
            </w:pPr>
            <w:r w:rsidRPr="002579CD">
              <w:rPr>
                <w:rFonts w:cs="Arial"/>
                <w:b/>
                <w:bCs/>
              </w:rPr>
              <w:t>Dates:</w:t>
            </w:r>
          </w:p>
          <w:p w14:paraId="1B717D52" w14:textId="77777777" w:rsidR="004F3537" w:rsidRPr="002579CD" w:rsidRDefault="004F3537" w:rsidP="00BE1874">
            <w:pPr>
              <w:rPr>
                <w:rFonts w:cs="Arial"/>
                <w:b/>
                <w:bCs/>
              </w:rPr>
            </w:pPr>
            <w:r w:rsidRPr="002579CD">
              <w:rPr>
                <w:rFonts w:cs="Arial"/>
                <w:b/>
                <w:bCs/>
              </w:rPr>
              <w:t>Length of rotation:</w:t>
            </w:r>
          </w:p>
          <w:p w14:paraId="6BE17925" w14:textId="77777777" w:rsidR="004F3537" w:rsidRPr="002579CD" w:rsidRDefault="004F3537" w:rsidP="00BE1874">
            <w:pPr>
              <w:rPr>
                <w:rFonts w:cs="Arial"/>
                <w:b/>
                <w:bCs/>
              </w:rPr>
            </w:pPr>
            <w:r w:rsidRPr="002579CD">
              <w:rPr>
                <w:rFonts w:cs="Arial"/>
                <w:b/>
                <w:bCs/>
              </w:rPr>
              <w:t>Type of student:</w:t>
            </w:r>
          </w:p>
          <w:p w14:paraId="43F16FC9" w14:textId="77777777" w:rsidR="004F3537" w:rsidRPr="002579CD" w:rsidRDefault="004F3537" w:rsidP="00BE187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88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05A48DD" w14:textId="77777777" w:rsidR="004F3537" w:rsidRPr="002579CD" w:rsidRDefault="004F3537" w:rsidP="00BE187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74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A0DC4" w14:textId="77777777" w:rsidR="004F3537" w:rsidRPr="002579CD" w:rsidRDefault="004F3537" w:rsidP="00BE1874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4F3537" w:rsidRPr="000F1D52" w14:paraId="1FC4A976" w14:textId="77777777" w:rsidTr="00BE1874">
        <w:trPr>
          <w:trHeight w:val="403"/>
        </w:trPr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59C0EC9" w14:textId="77777777" w:rsidR="004F3537" w:rsidRPr="002579CD" w:rsidRDefault="004F3537" w:rsidP="00BE1874">
            <w:pPr>
              <w:rPr>
                <w:rFonts w:cs="Arial"/>
                <w:b/>
                <w:bCs/>
              </w:rPr>
            </w:pPr>
            <w:r w:rsidRPr="002579CD">
              <w:rPr>
                <w:rFonts w:cs="Arial"/>
                <w:b/>
                <w:bCs/>
              </w:rPr>
              <w:t>Institution:</w:t>
            </w:r>
          </w:p>
          <w:p w14:paraId="5EF01A8C" w14:textId="77777777" w:rsidR="004F3537" w:rsidRPr="002579CD" w:rsidRDefault="004F3537" w:rsidP="00BE1874">
            <w:pPr>
              <w:rPr>
                <w:rFonts w:cs="Arial"/>
                <w:b/>
                <w:bCs/>
              </w:rPr>
            </w:pPr>
            <w:r w:rsidRPr="002579CD">
              <w:rPr>
                <w:rFonts w:cs="Arial"/>
                <w:b/>
                <w:bCs/>
              </w:rPr>
              <w:t>Number of students:</w:t>
            </w:r>
          </w:p>
          <w:p w14:paraId="3C374B6B" w14:textId="77777777" w:rsidR="004F3537" w:rsidRPr="002579CD" w:rsidRDefault="004F3537" w:rsidP="00BE1874">
            <w:pPr>
              <w:rPr>
                <w:rFonts w:cs="Arial"/>
                <w:b/>
                <w:bCs/>
              </w:rPr>
            </w:pPr>
            <w:r w:rsidRPr="002579CD">
              <w:rPr>
                <w:rFonts w:cs="Arial"/>
                <w:b/>
                <w:bCs/>
              </w:rPr>
              <w:t>Dates:</w:t>
            </w:r>
          </w:p>
          <w:p w14:paraId="30552A8E" w14:textId="77777777" w:rsidR="004F3537" w:rsidRPr="002579CD" w:rsidRDefault="004F3537" w:rsidP="00BE1874">
            <w:pPr>
              <w:rPr>
                <w:rFonts w:cs="Arial"/>
                <w:b/>
                <w:bCs/>
              </w:rPr>
            </w:pPr>
            <w:r w:rsidRPr="002579CD">
              <w:rPr>
                <w:rFonts w:cs="Arial"/>
                <w:b/>
                <w:bCs/>
              </w:rPr>
              <w:t>Length of rotation:</w:t>
            </w:r>
          </w:p>
          <w:p w14:paraId="4E4E4587" w14:textId="77777777" w:rsidR="004F3537" w:rsidRPr="002579CD" w:rsidRDefault="004F3537" w:rsidP="00BE1874">
            <w:pPr>
              <w:rPr>
                <w:rFonts w:cs="Arial"/>
                <w:b/>
                <w:bCs/>
              </w:rPr>
            </w:pPr>
            <w:r w:rsidRPr="002579CD">
              <w:rPr>
                <w:rFonts w:cs="Arial"/>
                <w:b/>
                <w:bCs/>
              </w:rPr>
              <w:t>Type of student:</w:t>
            </w:r>
          </w:p>
          <w:p w14:paraId="2BCE31DF" w14:textId="77777777" w:rsidR="004F3537" w:rsidRPr="002579CD" w:rsidRDefault="004F3537" w:rsidP="00BE187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05C0C15" w14:textId="77777777" w:rsidR="004F3537" w:rsidRPr="002579CD" w:rsidRDefault="004F3537" w:rsidP="00BE187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853D4" w14:textId="77777777" w:rsidR="004F3537" w:rsidRPr="002579CD" w:rsidRDefault="004F3537" w:rsidP="00BE1874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4F3537" w:rsidRPr="000F1D52" w14:paraId="17EE406E" w14:textId="77777777" w:rsidTr="00BE1874">
        <w:trPr>
          <w:trHeight w:val="403"/>
        </w:trPr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6A5C53E" w14:textId="77777777" w:rsidR="004F3537" w:rsidRPr="002579CD" w:rsidRDefault="004F3537" w:rsidP="00BE1874">
            <w:pPr>
              <w:rPr>
                <w:rFonts w:cs="Arial"/>
                <w:b/>
                <w:bCs/>
              </w:rPr>
            </w:pPr>
            <w:r w:rsidRPr="002579CD">
              <w:rPr>
                <w:rFonts w:cs="Arial"/>
                <w:b/>
                <w:bCs/>
              </w:rPr>
              <w:t>Institution:</w:t>
            </w:r>
          </w:p>
          <w:p w14:paraId="308CD043" w14:textId="77777777" w:rsidR="004F3537" w:rsidRPr="002579CD" w:rsidRDefault="004F3537" w:rsidP="00BE1874">
            <w:pPr>
              <w:rPr>
                <w:rFonts w:cs="Arial"/>
                <w:b/>
                <w:bCs/>
              </w:rPr>
            </w:pPr>
            <w:r w:rsidRPr="002579CD">
              <w:rPr>
                <w:rFonts w:cs="Arial"/>
                <w:b/>
                <w:bCs/>
              </w:rPr>
              <w:t>Number of students:</w:t>
            </w:r>
          </w:p>
          <w:p w14:paraId="251E7408" w14:textId="77777777" w:rsidR="004F3537" w:rsidRPr="002579CD" w:rsidRDefault="004F3537" w:rsidP="00BE1874">
            <w:pPr>
              <w:rPr>
                <w:rFonts w:cs="Arial"/>
                <w:b/>
                <w:bCs/>
              </w:rPr>
            </w:pPr>
            <w:r w:rsidRPr="002579CD">
              <w:rPr>
                <w:rFonts w:cs="Arial"/>
                <w:b/>
                <w:bCs/>
              </w:rPr>
              <w:t>Dates:</w:t>
            </w:r>
          </w:p>
          <w:p w14:paraId="1C561AA5" w14:textId="77777777" w:rsidR="004F3537" w:rsidRPr="002579CD" w:rsidRDefault="004F3537" w:rsidP="00BE1874">
            <w:pPr>
              <w:rPr>
                <w:rFonts w:cs="Arial"/>
                <w:b/>
                <w:bCs/>
              </w:rPr>
            </w:pPr>
            <w:r w:rsidRPr="002579CD">
              <w:rPr>
                <w:rFonts w:cs="Arial"/>
                <w:b/>
                <w:bCs/>
              </w:rPr>
              <w:t>Length of rotation:</w:t>
            </w:r>
          </w:p>
          <w:p w14:paraId="2E48E736" w14:textId="77777777" w:rsidR="004F3537" w:rsidRPr="002579CD" w:rsidRDefault="004F3537" w:rsidP="00BE1874">
            <w:pPr>
              <w:rPr>
                <w:rFonts w:cs="Arial"/>
                <w:b/>
                <w:bCs/>
              </w:rPr>
            </w:pPr>
            <w:r w:rsidRPr="002579CD">
              <w:rPr>
                <w:rFonts w:cs="Arial"/>
                <w:b/>
                <w:bCs/>
              </w:rPr>
              <w:t>Type of student:</w:t>
            </w:r>
          </w:p>
          <w:p w14:paraId="3DDAD018" w14:textId="77777777" w:rsidR="004F3537" w:rsidRPr="002579CD" w:rsidRDefault="004F3537" w:rsidP="00BE187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E6DFB85" w14:textId="77777777" w:rsidR="004F3537" w:rsidRPr="002579CD" w:rsidRDefault="004F3537" w:rsidP="00BE187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6C5C7" w14:textId="77777777" w:rsidR="004F3537" w:rsidRPr="002579CD" w:rsidRDefault="004F3537" w:rsidP="00BE1874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4F3537" w:rsidRPr="000F1D52" w14:paraId="0E1C5A91" w14:textId="77777777" w:rsidTr="00BE1874">
        <w:trPr>
          <w:trHeight w:val="403"/>
        </w:trPr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A2A8D56" w14:textId="77777777" w:rsidR="004F3537" w:rsidRPr="002579CD" w:rsidRDefault="004F3537" w:rsidP="00BE1874">
            <w:pPr>
              <w:rPr>
                <w:rFonts w:cs="Arial"/>
                <w:b/>
                <w:bCs/>
              </w:rPr>
            </w:pPr>
            <w:r w:rsidRPr="002579CD">
              <w:rPr>
                <w:rFonts w:cs="Arial"/>
                <w:b/>
                <w:bCs/>
              </w:rPr>
              <w:t>Institution:</w:t>
            </w:r>
          </w:p>
          <w:p w14:paraId="3D7CD9C2" w14:textId="77777777" w:rsidR="004F3537" w:rsidRPr="002579CD" w:rsidRDefault="004F3537" w:rsidP="00BE1874">
            <w:pPr>
              <w:rPr>
                <w:rFonts w:cs="Arial"/>
                <w:b/>
                <w:bCs/>
              </w:rPr>
            </w:pPr>
            <w:r w:rsidRPr="002579CD">
              <w:rPr>
                <w:rFonts w:cs="Arial"/>
                <w:b/>
                <w:bCs/>
              </w:rPr>
              <w:t>Number of students:</w:t>
            </w:r>
          </w:p>
          <w:p w14:paraId="79BAC62F" w14:textId="77777777" w:rsidR="004F3537" w:rsidRPr="002579CD" w:rsidRDefault="004F3537" w:rsidP="00BE1874">
            <w:pPr>
              <w:rPr>
                <w:rFonts w:cs="Arial"/>
                <w:b/>
                <w:bCs/>
              </w:rPr>
            </w:pPr>
            <w:r w:rsidRPr="002579CD">
              <w:rPr>
                <w:rFonts w:cs="Arial"/>
                <w:b/>
                <w:bCs/>
              </w:rPr>
              <w:t>Dates:</w:t>
            </w:r>
          </w:p>
          <w:p w14:paraId="0D51E9B2" w14:textId="77777777" w:rsidR="004F3537" w:rsidRPr="002579CD" w:rsidRDefault="004F3537" w:rsidP="00BE1874">
            <w:pPr>
              <w:rPr>
                <w:rFonts w:cs="Arial"/>
                <w:b/>
                <w:bCs/>
              </w:rPr>
            </w:pPr>
            <w:r w:rsidRPr="002579CD">
              <w:rPr>
                <w:rFonts w:cs="Arial"/>
                <w:b/>
                <w:bCs/>
              </w:rPr>
              <w:t>Length of rotation:</w:t>
            </w:r>
          </w:p>
          <w:p w14:paraId="1A7F0571" w14:textId="77777777" w:rsidR="004F3537" w:rsidRPr="002579CD" w:rsidRDefault="004F3537" w:rsidP="00BE1874">
            <w:pPr>
              <w:rPr>
                <w:rFonts w:cs="Arial"/>
                <w:b/>
                <w:bCs/>
              </w:rPr>
            </w:pPr>
            <w:r w:rsidRPr="002579CD">
              <w:rPr>
                <w:rFonts w:cs="Arial"/>
                <w:b/>
                <w:bCs/>
              </w:rPr>
              <w:t>Type of student:</w:t>
            </w:r>
          </w:p>
          <w:p w14:paraId="1600873C" w14:textId="77777777" w:rsidR="004F3537" w:rsidRPr="002579CD" w:rsidRDefault="004F3537" w:rsidP="00BE187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D50D1B4" w14:textId="77777777" w:rsidR="004F3537" w:rsidRPr="002579CD" w:rsidRDefault="004F3537" w:rsidP="00BE1874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9B61E" w14:textId="77777777" w:rsidR="004F3537" w:rsidRPr="002579CD" w:rsidRDefault="004F3537" w:rsidP="00BE1874">
            <w:pPr>
              <w:jc w:val="center"/>
              <w:rPr>
                <w:rFonts w:cs="Arial"/>
                <w:b/>
                <w:bCs/>
              </w:rPr>
            </w:pPr>
          </w:p>
        </w:tc>
      </w:tr>
    </w:tbl>
    <w:p w14:paraId="70CB32F5" w14:textId="77777777" w:rsidR="00174A81" w:rsidRDefault="00174A81">
      <w:pPr>
        <w:sectPr w:rsidR="00174A81">
          <w:pgSz w:w="12240" w:h="15840"/>
          <w:pgMar w:top="680" w:right="300" w:bottom="280" w:left="1080" w:header="720" w:footer="720" w:gutter="0"/>
          <w:cols w:space="720" w:equalWidth="0">
            <w:col w:w="10860"/>
          </w:cols>
          <w:noEndnote/>
        </w:sectPr>
      </w:pPr>
    </w:p>
    <w:p w14:paraId="3E6EC961" w14:textId="77777777" w:rsidR="00174A81" w:rsidRDefault="00174A81">
      <w:pPr>
        <w:pStyle w:val="BodyText"/>
        <w:kinsoku w:val="0"/>
        <w:overflowPunct w:val="0"/>
        <w:spacing w:before="43"/>
        <w:ind w:left="1304" w:right="208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Research Activities – Contribution to Project – Summary</w:t>
      </w:r>
      <w:r>
        <w:rPr>
          <w:b/>
          <w:bCs/>
          <w:spacing w:val="-1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Form</w:t>
      </w:r>
    </w:p>
    <w:p w14:paraId="3B306920" w14:textId="77777777" w:rsidR="00174A81" w:rsidRDefault="00174A81">
      <w:pPr>
        <w:pStyle w:val="BodyText"/>
        <w:kinsoku w:val="0"/>
        <w:overflowPunct w:val="0"/>
        <w:spacing w:before="11"/>
        <w:ind w:left="0"/>
        <w:rPr>
          <w:b/>
          <w:bCs/>
          <w:sz w:val="23"/>
          <w:szCs w:val="23"/>
        </w:rPr>
      </w:pPr>
    </w:p>
    <w:p w14:paraId="4B3DD720" w14:textId="77777777" w:rsidR="00174A81" w:rsidRDefault="00174A81">
      <w:pPr>
        <w:pStyle w:val="BodyText"/>
        <w:kinsoku w:val="0"/>
        <w:overflowPunct w:val="0"/>
        <w:ind w:right="115"/>
      </w:pPr>
      <w:r>
        <w:rPr>
          <w:b/>
          <w:bCs/>
        </w:rPr>
        <w:t xml:space="preserve">Professional Development Activity Description – </w:t>
      </w:r>
      <w:r>
        <w:t>Describe the professional development activity</w:t>
      </w:r>
      <w:r>
        <w:rPr>
          <w:spacing w:val="-3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enter the point credit according to the ABPTS</w:t>
      </w:r>
      <w:r>
        <w:rPr>
          <w:spacing w:val="-23"/>
        </w:rPr>
        <w:t xml:space="preserve"> </w:t>
      </w:r>
      <w:r>
        <w:t>guidelines.</w:t>
      </w:r>
    </w:p>
    <w:p w14:paraId="1E72D30C" w14:textId="77777777" w:rsidR="00174A81" w:rsidRDefault="00174A81">
      <w:pPr>
        <w:pStyle w:val="BodyText"/>
        <w:kinsoku w:val="0"/>
        <w:overflowPunct w:val="0"/>
        <w:spacing w:before="1"/>
        <w:ind w:left="0"/>
      </w:pPr>
    </w:p>
    <w:p w14:paraId="361746D5" w14:textId="77777777" w:rsidR="00174A81" w:rsidRDefault="00174A81">
      <w:pPr>
        <w:pStyle w:val="BodyText"/>
        <w:kinsoku w:val="0"/>
        <w:overflowPunct w:val="0"/>
        <w:spacing w:line="257" w:lineRule="exact"/>
        <w:ind w:right="115"/>
      </w:pPr>
      <w:r>
        <w:t>Candidates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reflect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</w:p>
    <w:p w14:paraId="36051A31" w14:textId="77777777" w:rsidR="00174A81" w:rsidRDefault="00174A81">
      <w:pPr>
        <w:pStyle w:val="BodyText"/>
        <w:kinsoku w:val="0"/>
        <w:overflowPunct w:val="0"/>
        <w:spacing w:line="257" w:lineRule="exact"/>
        <w:ind w:right="115"/>
      </w:pPr>
      <w:r>
        <w:rPr>
          <w:i/>
          <w:iCs/>
        </w:rPr>
        <w:t>Description of Specialty Practice</w:t>
      </w:r>
      <w:r>
        <w:rPr>
          <w:i/>
          <w:iCs/>
          <w:spacing w:val="-12"/>
        </w:rPr>
        <w:t xml:space="preserve"> </w:t>
      </w:r>
      <w:r>
        <w:t>(DSP).</w:t>
      </w:r>
    </w:p>
    <w:p w14:paraId="7CCAA835" w14:textId="77777777" w:rsidR="00174A81" w:rsidRDefault="00174A81">
      <w:pPr>
        <w:pStyle w:val="BodyText"/>
        <w:kinsoku w:val="0"/>
        <w:overflowPunct w:val="0"/>
        <w:spacing w:before="1"/>
        <w:ind w:left="0"/>
      </w:pPr>
    </w:p>
    <w:p w14:paraId="05A3F45D" w14:textId="77777777" w:rsidR="00174A81" w:rsidRDefault="00174A81">
      <w:pPr>
        <w:pStyle w:val="Heading2"/>
        <w:kinsoku w:val="0"/>
        <w:overflowPunct w:val="0"/>
        <w:ind w:right="115"/>
        <w:rPr>
          <w:b w:val="0"/>
          <w:bCs w:val="0"/>
          <w:color w:val="000000"/>
        </w:rPr>
      </w:pPr>
      <w:r>
        <w:rPr>
          <w:color w:val="FF0000"/>
        </w:rPr>
        <w:t>Note: Submit a letter from the primary investigator of the published research</w:t>
      </w:r>
      <w:r>
        <w:rPr>
          <w:color w:val="FF0000"/>
          <w:spacing w:val="-37"/>
        </w:rPr>
        <w:t xml:space="preserve"> </w:t>
      </w:r>
      <w:r>
        <w:rPr>
          <w:color w:val="FF0000"/>
        </w:rPr>
        <w:t>article</w:t>
      </w:r>
    </w:p>
    <w:p w14:paraId="7DE2580B" w14:textId="77777777" w:rsidR="00174A81" w:rsidRDefault="00174A81">
      <w:pPr>
        <w:pStyle w:val="BodyText"/>
        <w:kinsoku w:val="0"/>
        <w:overflowPunct w:val="0"/>
        <w:spacing w:before="9"/>
        <w:ind w:left="0"/>
        <w:rPr>
          <w:b/>
          <w:bCs/>
          <w:sz w:val="20"/>
          <w:szCs w:val="20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3"/>
        <w:gridCol w:w="2880"/>
        <w:gridCol w:w="1743"/>
      </w:tblGrid>
      <w:tr w:rsidR="00174A81" w:rsidRPr="000F1D52" w14:paraId="6BE897B4" w14:textId="77777777">
        <w:trPr>
          <w:trHeight w:hRule="exact" w:val="547"/>
        </w:trPr>
        <w:tc>
          <w:tcPr>
            <w:tcW w:w="59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F588A0A" w14:textId="77777777" w:rsidR="00174A81" w:rsidRPr="000F1D52" w:rsidRDefault="00174A81">
            <w:pPr>
              <w:pStyle w:val="TableParagraph"/>
              <w:kinsoku w:val="0"/>
              <w:overflowPunct w:val="0"/>
              <w:spacing w:before="4"/>
              <w:ind w:left="-1"/>
              <w:jc w:val="center"/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Activity</w:t>
            </w:r>
            <w:r w:rsidRPr="000F1D52">
              <w:rPr>
                <w:rFonts w:ascii="Century Gothic" w:hAnsi="Century Gothic" w:cs="Century Gothic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#9a</w:t>
            </w:r>
          </w:p>
        </w:tc>
        <w:tc>
          <w:tcPr>
            <w:tcW w:w="28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2B49F24" w14:textId="77777777" w:rsidR="00174A81" w:rsidRPr="000F1D52" w:rsidRDefault="00174A81">
            <w:pPr>
              <w:pStyle w:val="TableParagraph"/>
              <w:kinsoku w:val="0"/>
              <w:overflowPunct w:val="0"/>
              <w:spacing w:before="4"/>
              <w:ind w:left="844"/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Point</w:t>
            </w:r>
            <w:r w:rsidRPr="000F1D52">
              <w:rPr>
                <w:rFonts w:ascii="Century Gothic" w:hAnsi="Century Gothic" w:cs="Century Gothic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Value</w:t>
            </w:r>
          </w:p>
        </w:tc>
        <w:tc>
          <w:tcPr>
            <w:tcW w:w="17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649E525" w14:textId="77777777" w:rsidR="00174A81" w:rsidRPr="000F1D52" w:rsidRDefault="00174A81">
            <w:pPr>
              <w:pStyle w:val="TableParagraph"/>
              <w:kinsoku w:val="0"/>
              <w:overflowPunct w:val="0"/>
              <w:spacing w:before="4"/>
              <w:ind w:left="559" w:right="262" w:hanging="293"/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Cumulative Points</w:t>
            </w:r>
          </w:p>
        </w:tc>
      </w:tr>
      <w:tr w:rsidR="00174A81" w:rsidRPr="000F1D52" w14:paraId="4C374F94" w14:textId="77777777">
        <w:trPr>
          <w:trHeight w:hRule="exact" w:val="574"/>
        </w:trPr>
        <w:tc>
          <w:tcPr>
            <w:tcW w:w="5963" w:type="dxa"/>
            <w:tcBorders>
              <w:top w:val="single" w:sz="16" w:space="0" w:color="000000"/>
              <w:left w:val="single" w:sz="4" w:space="0" w:color="000000"/>
              <w:bottom w:val="single" w:sz="16" w:space="0" w:color="000000"/>
              <w:right w:val="single" w:sz="16" w:space="0" w:color="000000"/>
            </w:tcBorders>
          </w:tcPr>
          <w:p w14:paraId="5510B75F" w14:textId="77777777" w:rsidR="00174A81" w:rsidRPr="000F1D52" w:rsidRDefault="00174A81">
            <w:pPr>
              <w:pStyle w:val="TableParagraph"/>
              <w:kinsoku w:val="0"/>
              <w:overflowPunct w:val="0"/>
              <w:spacing w:before="6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</w:p>
          <w:p w14:paraId="7D578F66" w14:textId="77777777" w:rsidR="00174A81" w:rsidRPr="000F1D52" w:rsidRDefault="00174A81">
            <w:pPr>
              <w:pStyle w:val="TableParagraph"/>
              <w:kinsoku w:val="0"/>
              <w:overflowPunct w:val="0"/>
              <w:spacing w:line="254" w:lineRule="exact"/>
              <w:ind w:left="94"/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Contribution to a research</w:t>
            </w:r>
            <w:r w:rsidRPr="000F1D52">
              <w:rPr>
                <w:rFonts w:ascii="Century Gothic" w:hAnsi="Century Gothic" w:cs="Century Gothic"/>
                <w:b/>
                <w:bCs/>
                <w:spacing w:val="-8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project</w:t>
            </w:r>
          </w:p>
        </w:tc>
        <w:tc>
          <w:tcPr>
            <w:tcW w:w="28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3253EBB" w14:textId="77777777" w:rsidR="00174A81" w:rsidRPr="000F1D52" w:rsidRDefault="00174A81">
            <w:pPr>
              <w:pStyle w:val="TableParagraph"/>
              <w:kinsoku w:val="0"/>
              <w:overflowPunct w:val="0"/>
              <w:spacing w:before="6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</w:p>
          <w:p w14:paraId="66E45D61" w14:textId="77777777" w:rsidR="00174A81" w:rsidRPr="000F1D52" w:rsidRDefault="00174A81">
            <w:pPr>
              <w:pStyle w:val="TableParagraph"/>
              <w:kinsoku w:val="0"/>
              <w:overflowPunct w:val="0"/>
              <w:spacing w:line="254" w:lineRule="exact"/>
              <w:ind w:left="679"/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1.0 per</w:t>
            </w:r>
            <w:r w:rsidRPr="000F1D52">
              <w:rPr>
                <w:rFonts w:ascii="Century Gothic" w:hAnsi="Century Gothic" w:cs="Century Gothic"/>
                <w:b/>
                <w:bCs/>
                <w:spacing w:val="-5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project</w:t>
            </w:r>
          </w:p>
        </w:tc>
        <w:tc>
          <w:tcPr>
            <w:tcW w:w="17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4" w:space="0" w:color="000000"/>
            </w:tcBorders>
          </w:tcPr>
          <w:p w14:paraId="61DF3D16" w14:textId="77777777" w:rsidR="00174A81" w:rsidRPr="000F1D52" w:rsidRDefault="00174A81"/>
        </w:tc>
      </w:tr>
      <w:tr w:rsidR="00174A81" w:rsidRPr="000F1D52" w14:paraId="09F0C57A" w14:textId="77777777">
        <w:trPr>
          <w:trHeight w:hRule="exact" w:val="1191"/>
        </w:trPr>
        <w:tc>
          <w:tcPr>
            <w:tcW w:w="5963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14:paraId="00F4D1C3" w14:textId="77777777" w:rsidR="00174A81" w:rsidRPr="000F1D52" w:rsidRDefault="00174A81">
            <w:pPr>
              <w:pStyle w:val="TableParagraph"/>
              <w:kinsoku w:val="0"/>
              <w:overflowPunct w:val="0"/>
              <w:spacing w:before="2"/>
              <w:ind w:left="94"/>
              <w:rPr>
                <w:rFonts w:ascii="Century Gothic" w:hAnsi="Century Gothic" w:cs="Century Gothic"/>
                <w:sz w:val="21"/>
                <w:szCs w:val="21"/>
              </w:rPr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Title of</w:t>
            </w:r>
            <w:r w:rsidRPr="000F1D52">
              <w:rPr>
                <w:rFonts w:ascii="Century Gothic" w:hAnsi="Century Gothic" w:cs="Century Gothic"/>
                <w:b/>
                <w:bCs/>
                <w:spacing w:val="-7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research:</w:t>
            </w:r>
          </w:p>
          <w:p w14:paraId="4B1FD605" w14:textId="77777777" w:rsidR="00174A81" w:rsidRPr="000F1D52" w:rsidRDefault="00174A81">
            <w:pPr>
              <w:pStyle w:val="TableParagraph"/>
              <w:kinsoku w:val="0"/>
              <w:overflowPunct w:val="0"/>
              <w:spacing w:before="129" w:line="360" w:lineRule="auto"/>
              <w:ind w:left="94" w:right="2827"/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Name of primary</w:t>
            </w:r>
            <w:r w:rsidRPr="000F1D52">
              <w:rPr>
                <w:rFonts w:ascii="Century Gothic" w:hAnsi="Century Gothic" w:cs="Century Gothic"/>
                <w:b/>
                <w:bCs/>
                <w:spacing w:val="-12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investigator: Date of</w:t>
            </w:r>
            <w:r w:rsidRPr="000F1D52">
              <w:rPr>
                <w:rFonts w:ascii="Century Gothic" w:hAnsi="Century Gothic" w:cs="Century Gothic"/>
                <w:b/>
                <w:bCs/>
                <w:spacing w:val="-11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publication:</w:t>
            </w:r>
          </w:p>
        </w:tc>
        <w:tc>
          <w:tcPr>
            <w:tcW w:w="2880" w:type="dxa"/>
            <w:tcBorders>
              <w:top w:val="single" w:sz="16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14:paraId="1F624FCB" w14:textId="77777777" w:rsidR="00174A81" w:rsidRPr="000F1D52" w:rsidRDefault="00174A81"/>
        </w:tc>
        <w:tc>
          <w:tcPr>
            <w:tcW w:w="1743" w:type="dxa"/>
            <w:tcBorders>
              <w:top w:val="single" w:sz="16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14:paraId="199BD2C0" w14:textId="77777777" w:rsidR="00174A81" w:rsidRPr="000F1D52" w:rsidRDefault="00174A81"/>
        </w:tc>
      </w:tr>
      <w:tr w:rsidR="00174A81" w:rsidRPr="000F1D52" w14:paraId="364D8AC9" w14:textId="77777777">
        <w:trPr>
          <w:trHeight w:hRule="exact" w:val="1174"/>
        </w:trPr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14:paraId="74D495DC" w14:textId="77777777" w:rsidR="00174A81" w:rsidRPr="000F1D52" w:rsidRDefault="00174A81">
            <w:pPr>
              <w:pStyle w:val="TableParagraph"/>
              <w:kinsoku w:val="0"/>
              <w:overflowPunct w:val="0"/>
              <w:ind w:left="94"/>
              <w:rPr>
                <w:rFonts w:ascii="Century Gothic" w:hAnsi="Century Gothic" w:cs="Century Gothic"/>
                <w:sz w:val="21"/>
                <w:szCs w:val="21"/>
              </w:rPr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Title of</w:t>
            </w:r>
            <w:r w:rsidRPr="000F1D52">
              <w:rPr>
                <w:rFonts w:ascii="Century Gothic" w:hAnsi="Century Gothic" w:cs="Century Gothic"/>
                <w:b/>
                <w:bCs/>
                <w:spacing w:val="-7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research:</w:t>
            </w:r>
          </w:p>
          <w:p w14:paraId="1A861023" w14:textId="77777777" w:rsidR="00174A81" w:rsidRPr="000F1D52" w:rsidRDefault="00174A81">
            <w:pPr>
              <w:pStyle w:val="TableParagraph"/>
              <w:kinsoku w:val="0"/>
              <w:overflowPunct w:val="0"/>
              <w:spacing w:before="129" w:line="360" w:lineRule="auto"/>
              <w:ind w:left="94" w:right="2827"/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Name of primary</w:t>
            </w:r>
            <w:r w:rsidRPr="000F1D52">
              <w:rPr>
                <w:rFonts w:ascii="Century Gothic" w:hAnsi="Century Gothic" w:cs="Century Gothic"/>
                <w:b/>
                <w:bCs/>
                <w:spacing w:val="-12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investigator: Date of</w:t>
            </w:r>
            <w:r w:rsidRPr="000F1D52">
              <w:rPr>
                <w:rFonts w:ascii="Century Gothic" w:hAnsi="Century Gothic" w:cs="Century Gothic"/>
                <w:b/>
                <w:bCs/>
                <w:spacing w:val="-11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publication: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14:paraId="2425C1E5" w14:textId="77777777" w:rsidR="00174A81" w:rsidRPr="000F1D52" w:rsidRDefault="00174A81"/>
        </w:tc>
        <w:tc>
          <w:tcPr>
            <w:tcW w:w="1743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14:paraId="578C23FD" w14:textId="77777777" w:rsidR="00174A81" w:rsidRPr="000F1D52" w:rsidRDefault="00174A81"/>
        </w:tc>
      </w:tr>
      <w:tr w:rsidR="00174A81" w:rsidRPr="000F1D52" w14:paraId="3D3786BC" w14:textId="77777777">
        <w:trPr>
          <w:trHeight w:hRule="exact" w:val="1174"/>
        </w:trPr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14:paraId="57D20DBF" w14:textId="77777777" w:rsidR="00174A81" w:rsidRPr="000F1D52" w:rsidRDefault="00174A81">
            <w:pPr>
              <w:pStyle w:val="TableParagraph"/>
              <w:kinsoku w:val="0"/>
              <w:overflowPunct w:val="0"/>
              <w:ind w:left="94"/>
              <w:rPr>
                <w:rFonts w:ascii="Century Gothic" w:hAnsi="Century Gothic" w:cs="Century Gothic"/>
                <w:sz w:val="21"/>
                <w:szCs w:val="21"/>
              </w:rPr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Title of</w:t>
            </w:r>
            <w:r w:rsidRPr="000F1D52">
              <w:rPr>
                <w:rFonts w:ascii="Century Gothic" w:hAnsi="Century Gothic" w:cs="Century Gothic"/>
                <w:b/>
                <w:bCs/>
                <w:spacing w:val="-7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research:</w:t>
            </w:r>
          </w:p>
          <w:p w14:paraId="3066323A" w14:textId="77777777" w:rsidR="00174A81" w:rsidRPr="000F1D52" w:rsidRDefault="00174A81">
            <w:pPr>
              <w:pStyle w:val="TableParagraph"/>
              <w:kinsoku w:val="0"/>
              <w:overflowPunct w:val="0"/>
              <w:spacing w:before="129" w:line="360" w:lineRule="auto"/>
              <w:ind w:left="94" w:right="2827"/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Name of primary</w:t>
            </w:r>
            <w:r w:rsidRPr="000F1D52">
              <w:rPr>
                <w:rFonts w:ascii="Century Gothic" w:hAnsi="Century Gothic" w:cs="Century Gothic"/>
                <w:b/>
                <w:bCs/>
                <w:spacing w:val="-12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investigator: Date of</w:t>
            </w:r>
            <w:r w:rsidRPr="000F1D52">
              <w:rPr>
                <w:rFonts w:ascii="Century Gothic" w:hAnsi="Century Gothic" w:cs="Century Gothic"/>
                <w:b/>
                <w:bCs/>
                <w:spacing w:val="-11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publication: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14:paraId="5BA1ACBE" w14:textId="77777777" w:rsidR="00174A81" w:rsidRPr="000F1D52" w:rsidRDefault="00174A81"/>
        </w:tc>
        <w:tc>
          <w:tcPr>
            <w:tcW w:w="1743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14:paraId="646CCE69" w14:textId="77777777" w:rsidR="00174A81" w:rsidRPr="000F1D52" w:rsidRDefault="00174A81"/>
        </w:tc>
      </w:tr>
      <w:tr w:rsidR="00174A81" w:rsidRPr="000F1D52" w14:paraId="14DB4AE7" w14:textId="77777777">
        <w:trPr>
          <w:trHeight w:hRule="exact" w:val="1174"/>
        </w:trPr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14:paraId="1638A60D" w14:textId="77777777" w:rsidR="00174A81" w:rsidRPr="000F1D52" w:rsidRDefault="00174A81">
            <w:pPr>
              <w:pStyle w:val="TableParagraph"/>
              <w:kinsoku w:val="0"/>
              <w:overflowPunct w:val="0"/>
              <w:ind w:left="94"/>
              <w:rPr>
                <w:rFonts w:ascii="Century Gothic" w:hAnsi="Century Gothic" w:cs="Century Gothic"/>
                <w:sz w:val="21"/>
                <w:szCs w:val="21"/>
              </w:rPr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Title of</w:t>
            </w:r>
            <w:r w:rsidRPr="000F1D52">
              <w:rPr>
                <w:rFonts w:ascii="Century Gothic" w:hAnsi="Century Gothic" w:cs="Century Gothic"/>
                <w:b/>
                <w:bCs/>
                <w:spacing w:val="-7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research:</w:t>
            </w:r>
          </w:p>
          <w:p w14:paraId="16470CB4" w14:textId="77777777" w:rsidR="00174A81" w:rsidRPr="000F1D52" w:rsidRDefault="00174A81">
            <w:pPr>
              <w:pStyle w:val="TableParagraph"/>
              <w:kinsoku w:val="0"/>
              <w:overflowPunct w:val="0"/>
              <w:spacing w:before="129" w:line="360" w:lineRule="auto"/>
              <w:ind w:left="94" w:right="2827"/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Name of primary</w:t>
            </w:r>
            <w:r w:rsidRPr="000F1D52">
              <w:rPr>
                <w:rFonts w:ascii="Century Gothic" w:hAnsi="Century Gothic" w:cs="Century Gothic"/>
                <w:b/>
                <w:bCs/>
                <w:spacing w:val="-12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investigator: Date of</w:t>
            </w:r>
            <w:r w:rsidRPr="000F1D52">
              <w:rPr>
                <w:rFonts w:ascii="Century Gothic" w:hAnsi="Century Gothic" w:cs="Century Gothic"/>
                <w:b/>
                <w:bCs/>
                <w:spacing w:val="-11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publication: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14:paraId="3EBF0FE9" w14:textId="77777777" w:rsidR="00174A81" w:rsidRPr="000F1D52" w:rsidRDefault="00174A81"/>
        </w:tc>
        <w:tc>
          <w:tcPr>
            <w:tcW w:w="1743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14:paraId="42D2322A" w14:textId="77777777" w:rsidR="00174A81" w:rsidRPr="000F1D52" w:rsidRDefault="00174A81"/>
        </w:tc>
      </w:tr>
      <w:tr w:rsidR="00174A81" w:rsidRPr="000F1D52" w14:paraId="0019F3DB" w14:textId="77777777">
        <w:trPr>
          <w:trHeight w:hRule="exact" w:val="1174"/>
        </w:trPr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14:paraId="3BD54AFF" w14:textId="77777777" w:rsidR="00174A81" w:rsidRPr="000F1D52" w:rsidRDefault="00174A81">
            <w:pPr>
              <w:pStyle w:val="TableParagraph"/>
              <w:kinsoku w:val="0"/>
              <w:overflowPunct w:val="0"/>
              <w:ind w:left="94"/>
              <w:rPr>
                <w:rFonts w:ascii="Century Gothic" w:hAnsi="Century Gothic" w:cs="Century Gothic"/>
                <w:sz w:val="21"/>
                <w:szCs w:val="21"/>
              </w:rPr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Title of</w:t>
            </w:r>
            <w:r w:rsidRPr="000F1D52">
              <w:rPr>
                <w:rFonts w:ascii="Century Gothic" w:hAnsi="Century Gothic" w:cs="Century Gothic"/>
                <w:b/>
                <w:bCs/>
                <w:spacing w:val="-7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research:</w:t>
            </w:r>
          </w:p>
          <w:p w14:paraId="00AAF2A1" w14:textId="77777777" w:rsidR="00174A81" w:rsidRPr="000F1D52" w:rsidRDefault="00174A81">
            <w:pPr>
              <w:pStyle w:val="TableParagraph"/>
              <w:kinsoku w:val="0"/>
              <w:overflowPunct w:val="0"/>
              <w:spacing w:before="129" w:line="360" w:lineRule="auto"/>
              <w:ind w:left="94" w:right="2827"/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Name of primary</w:t>
            </w:r>
            <w:r w:rsidRPr="000F1D52">
              <w:rPr>
                <w:rFonts w:ascii="Century Gothic" w:hAnsi="Century Gothic" w:cs="Century Gothic"/>
                <w:b/>
                <w:bCs/>
                <w:spacing w:val="-12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investigator: Date of</w:t>
            </w:r>
            <w:r w:rsidRPr="000F1D52">
              <w:rPr>
                <w:rFonts w:ascii="Century Gothic" w:hAnsi="Century Gothic" w:cs="Century Gothic"/>
                <w:b/>
                <w:bCs/>
                <w:spacing w:val="-11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publication: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14:paraId="392AC3BC" w14:textId="77777777" w:rsidR="00174A81" w:rsidRPr="000F1D52" w:rsidRDefault="00174A81"/>
        </w:tc>
        <w:tc>
          <w:tcPr>
            <w:tcW w:w="1743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14:paraId="38A3D472" w14:textId="77777777" w:rsidR="00174A81" w:rsidRPr="000F1D52" w:rsidRDefault="00174A81"/>
        </w:tc>
      </w:tr>
      <w:tr w:rsidR="00174A81" w:rsidRPr="000F1D52" w14:paraId="72BBAD6C" w14:textId="77777777">
        <w:trPr>
          <w:trHeight w:hRule="exact" w:val="1174"/>
        </w:trPr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14:paraId="7EACD53F" w14:textId="77777777" w:rsidR="00174A81" w:rsidRPr="000F1D52" w:rsidRDefault="00174A81">
            <w:pPr>
              <w:pStyle w:val="TableParagraph"/>
              <w:kinsoku w:val="0"/>
              <w:overflowPunct w:val="0"/>
              <w:ind w:left="94"/>
              <w:rPr>
                <w:rFonts w:ascii="Century Gothic" w:hAnsi="Century Gothic" w:cs="Century Gothic"/>
                <w:sz w:val="21"/>
                <w:szCs w:val="21"/>
              </w:rPr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Title of</w:t>
            </w:r>
            <w:r w:rsidRPr="000F1D52">
              <w:rPr>
                <w:rFonts w:ascii="Century Gothic" w:hAnsi="Century Gothic" w:cs="Century Gothic"/>
                <w:b/>
                <w:bCs/>
                <w:spacing w:val="-7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research:</w:t>
            </w:r>
          </w:p>
          <w:p w14:paraId="477DD709" w14:textId="77777777" w:rsidR="00174A81" w:rsidRPr="000F1D52" w:rsidRDefault="00174A81">
            <w:pPr>
              <w:pStyle w:val="TableParagraph"/>
              <w:kinsoku w:val="0"/>
              <w:overflowPunct w:val="0"/>
              <w:spacing w:before="129" w:line="360" w:lineRule="auto"/>
              <w:ind w:left="94" w:right="2827"/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Name of primary</w:t>
            </w:r>
            <w:r w:rsidRPr="000F1D52">
              <w:rPr>
                <w:rFonts w:ascii="Century Gothic" w:hAnsi="Century Gothic" w:cs="Century Gothic"/>
                <w:b/>
                <w:bCs/>
                <w:spacing w:val="-12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investigator: Date of</w:t>
            </w:r>
            <w:r w:rsidRPr="000F1D52">
              <w:rPr>
                <w:rFonts w:ascii="Century Gothic" w:hAnsi="Century Gothic" w:cs="Century Gothic"/>
                <w:b/>
                <w:bCs/>
                <w:spacing w:val="-11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publication: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14:paraId="41AF5334" w14:textId="77777777" w:rsidR="00174A81" w:rsidRPr="000F1D52" w:rsidRDefault="00174A81"/>
        </w:tc>
        <w:tc>
          <w:tcPr>
            <w:tcW w:w="1743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14:paraId="7E17D10C" w14:textId="77777777" w:rsidR="00174A81" w:rsidRPr="000F1D52" w:rsidRDefault="00174A81"/>
        </w:tc>
      </w:tr>
      <w:tr w:rsidR="00174A81" w:rsidRPr="000F1D52" w14:paraId="5A83500B" w14:textId="77777777">
        <w:trPr>
          <w:trHeight w:hRule="exact" w:val="1174"/>
        </w:trPr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14:paraId="24F8F003" w14:textId="77777777" w:rsidR="00174A81" w:rsidRPr="000F1D52" w:rsidRDefault="00174A81">
            <w:pPr>
              <w:pStyle w:val="TableParagraph"/>
              <w:kinsoku w:val="0"/>
              <w:overflowPunct w:val="0"/>
              <w:ind w:left="94"/>
              <w:rPr>
                <w:rFonts w:ascii="Century Gothic" w:hAnsi="Century Gothic" w:cs="Century Gothic"/>
                <w:sz w:val="21"/>
                <w:szCs w:val="21"/>
              </w:rPr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Title of</w:t>
            </w:r>
            <w:r w:rsidRPr="000F1D52">
              <w:rPr>
                <w:rFonts w:ascii="Century Gothic" w:hAnsi="Century Gothic" w:cs="Century Gothic"/>
                <w:b/>
                <w:bCs/>
                <w:spacing w:val="-7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research:</w:t>
            </w:r>
          </w:p>
          <w:p w14:paraId="7D1C6C97" w14:textId="77777777" w:rsidR="00174A81" w:rsidRPr="000F1D52" w:rsidRDefault="00174A81">
            <w:pPr>
              <w:pStyle w:val="TableParagraph"/>
              <w:kinsoku w:val="0"/>
              <w:overflowPunct w:val="0"/>
              <w:spacing w:before="129" w:line="360" w:lineRule="auto"/>
              <w:ind w:left="94" w:right="2827"/>
            </w:pP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Name of primary</w:t>
            </w:r>
            <w:r w:rsidRPr="000F1D52">
              <w:rPr>
                <w:rFonts w:ascii="Century Gothic" w:hAnsi="Century Gothic" w:cs="Century Gothic"/>
                <w:b/>
                <w:bCs/>
                <w:spacing w:val="-12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investigator: Date of</w:t>
            </w:r>
            <w:r w:rsidRPr="000F1D52">
              <w:rPr>
                <w:rFonts w:ascii="Century Gothic" w:hAnsi="Century Gothic" w:cs="Century Gothic"/>
                <w:b/>
                <w:bCs/>
                <w:spacing w:val="-11"/>
                <w:sz w:val="21"/>
                <w:szCs w:val="21"/>
              </w:rPr>
              <w:t xml:space="preserve"> </w:t>
            </w:r>
            <w:r w:rsidRPr="000F1D52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publication: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14:paraId="467EE453" w14:textId="77777777" w:rsidR="00174A81" w:rsidRPr="000F1D52" w:rsidRDefault="00174A81"/>
        </w:tc>
        <w:tc>
          <w:tcPr>
            <w:tcW w:w="1743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14:paraId="0D0A2D94" w14:textId="77777777" w:rsidR="00174A81" w:rsidRPr="000F1D52" w:rsidRDefault="00174A81"/>
        </w:tc>
      </w:tr>
    </w:tbl>
    <w:p w14:paraId="7AA2A88F" w14:textId="77777777" w:rsidR="00174A81" w:rsidRDefault="00174A81">
      <w:pPr>
        <w:sectPr w:rsidR="00174A81">
          <w:pgSz w:w="12240" w:h="15840"/>
          <w:pgMar w:top="680" w:right="300" w:bottom="280" w:left="1080" w:header="720" w:footer="720" w:gutter="0"/>
          <w:cols w:space="720"/>
          <w:noEndnote/>
        </w:sectPr>
      </w:pPr>
    </w:p>
    <w:p w14:paraId="4D296BBC" w14:textId="77777777" w:rsidR="00174A81" w:rsidRDefault="00174A81">
      <w:pPr>
        <w:pStyle w:val="BodyText"/>
        <w:kinsoku w:val="0"/>
        <w:overflowPunct w:val="0"/>
        <w:spacing w:before="43"/>
        <w:ind w:left="105" w:right="70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Research Activities – Contribution to a Physical Therapy Outcomes Database –</w:t>
      </w:r>
      <w:r>
        <w:rPr>
          <w:b/>
          <w:bCs/>
          <w:spacing w:val="-2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Summary Form</w:t>
      </w:r>
    </w:p>
    <w:p w14:paraId="4916F9D1" w14:textId="77777777" w:rsidR="00174A81" w:rsidRDefault="00174A81">
      <w:pPr>
        <w:pStyle w:val="BodyText"/>
        <w:kinsoku w:val="0"/>
        <w:overflowPunct w:val="0"/>
        <w:spacing w:before="11"/>
        <w:ind w:left="0"/>
        <w:rPr>
          <w:b/>
          <w:bCs/>
          <w:sz w:val="23"/>
          <w:szCs w:val="23"/>
        </w:rPr>
      </w:pPr>
    </w:p>
    <w:p w14:paraId="117A9DB2" w14:textId="77777777" w:rsidR="00174A81" w:rsidRDefault="00174A81">
      <w:pPr>
        <w:pStyle w:val="BodyText"/>
        <w:kinsoku w:val="0"/>
        <w:overflowPunct w:val="0"/>
        <w:ind w:left="360" w:right="71"/>
      </w:pPr>
      <w:r>
        <w:rPr>
          <w:b/>
          <w:bCs/>
        </w:rPr>
        <w:t xml:space="preserve">Professional Development Activity Description – </w:t>
      </w:r>
      <w:r>
        <w:t>Describe the professional development activity</w:t>
      </w:r>
      <w:r>
        <w:rPr>
          <w:spacing w:val="-3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enter the point credit according to the ABPTS</w:t>
      </w:r>
      <w:r>
        <w:rPr>
          <w:spacing w:val="-23"/>
        </w:rPr>
        <w:t xml:space="preserve"> </w:t>
      </w:r>
      <w:r>
        <w:t>guidelines.</w:t>
      </w:r>
    </w:p>
    <w:p w14:paraId="2800762E" w14:textId="77777777" w:rsidR="00174A81" w:rsidRDefault="00174A81">
      <w:pPr>
        <w:pStyle w:val="BodyText"/>
        <w:kinsoku w:val="0"/>
        <w:overflowPunct w:val="0"/>
        <w:spacing w:before="1"/>
        <w:ind w:left="0"/>
      </w:pPr>
    </w:p>
    <w:p w14:paraId="34C28540" w14:textId="77777777" w:rsidR="00174A81" w:rsidRDefault="00174A81">
      <w:pPr>
        <w:pStyle w:val="BodyText"/>
        <w:kinsoku w:val="0"/>
        <w:overflowPunct w:val="0"/>
        <w:spacing w:line="257" w:lineRule="exact"/>
        <w:ind w:left="360" w:right="71"/>
      </w:pPr>
      <w:r>
        <w:t>Candidates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reflect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</w:p>
    <w:p w14:paraId="257EA71E" w14:textId="77777777" w:rsidR="00174A81" w:rsidRDefault="00174A81">
      <w:pPr>
        <w:pStyle w:val="BodyText"/>
        <w:kinsoku w:val="0"/>
        <w:overflowPunct w:val="0"/>
        <w:spacing w:line="257" w:lineRule="exact"/>
        <w:ind w:left="360" w:right="71"/>
      </w:pPr>
      <w:r>
        <w:rPr>
          <w:i/>
          <w:iCs/>
        </w:rPr>
        <w:t>Description of Specialty Practice</w:t>
      </w:r>
      <w:r>
        <w:rPr>
          <w:i/>
          <w:iCs/>
          <w:spacing w:val="-12"/>
        </w:rPr>
        <w:t xml:space="preserve"> </w:t>
      </w:r>
      <w:r>
        <w:t>(DSP).</w:t>
      </w:r>
    </w:p>
    <w:p w14:paraId="06DDEC97" w14:textId="77777777" w:rsidR="00174A81" w:rsidRDefault="00174A81">
      <w:pPr>
        <w:pStyle w:val="BodyText"/>
        <w:kinsoku w:val="0"/>
        <w:overflowPunct w:val="0"/>
        <w:spacing w:before="1"/>
        <w:ind w:left="0"/>
      </w:pPr>
    </w:p>
    <w:p w14:paraId="0ACA034C" w14:textId="77777777" w:rsidR="00174A81" w:rsidRPr="000D72A2" w:rsidRDefault="00174A81">
      <w:pPr>
        <w:pStyle w:val="Heading2"/>
        <w:kinsoku w:val="0"/>
        <w:overflowPunct w:val="0"/>
        <w:ind w:left="360" w:right="71"/>
        <w:rPr>
          <w:bCs w:val="0"/>
          <w:color w:val="FF0000"/>
        </w:rPr>
      </w:pPr>
      <w:r w:rsidRPr="000D72A2">
        <w:rPr>
          <w:color w:val="FF0000"/>
        </w:rPr>
        <w:t>Note: Please provide</w:t>
      </w:r>
      <w:r w:rsidR="00000E17">
        <w:rPr>
          <w:color w:val="FF0000"/>
        </w:rPr>
        <w:t xml:space="preserve"> the dates of participation; a brief description of your role; the name of the database; and supporting documentation such as a letter/email from supervisor, screenshot of database after log-in etc. </w:t>
      </w:r>
    </w:p>
    <w:p w14:paraId="02ED350F" w14:textId="77777777" w:rsidR="00174A81" w:rsidRDefault="00174A81">
      <w:pPr>
        <w:pStyle w:val="BodyText"/>
        <w:kinsoku w:val="0"/>
        <w:overflowPunct w:val="0"/>
        <w:spacing w:before="9"/>
        <w:ind w:left="0"/>
        <w:rPr>
          <w:b/>
          <w:bCs/>
          <w:sz w:val="20"/>
          <w:szCs w:val="20"/>
        </w:rPr>
      </w:pP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5"/>
        <w:gridCol w:w="2160"/>
        <w:gridCol w:w="1980"/>
      </w:tblGrid>
      <w:tr w:rsidR="004F3537" w:rsidRPr="000F1D52" w14:paraId="3B227E46" w14:textId="77777777" w:rsidTr="000F1D52">
        <w:tc>
          <w:tcPr>
            <w:tcW w:w="6925" w:type="dxa"/>
            <w:shd w:val="clear" w:color="auto" w:fill="auto"/>
          </w:tcPr>
          <w:p w14:paraId="611927A3" w14:textId="77777777" w:rsidR="004F3537" w:rsidRPr="000F1D52" w:rsidRDefault="004F3537" w:rsidP="000F1D52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Activity #9b</w:t>
            </w:r>
          </w:p>
        </w:tc>
        <w:tc>
          <w:tcPr>
            <w:tcW w:w="2160" w:type="dxa"/>
            <w:shd w:val="clear" w:color="auto" w:fill="auto"/>
          </w:tcPr>
          <w:p w14:paraId="1D1271FC" w14:textId="77777777" w:rsidR="004F3537" w:rsidRPr="000F1D52" w:rsidRDefault="004F3537" w:rsidP="000F1D52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Point Value</w:t>
            </w:r>
          </w:p>
        </w:tc>
        <w:tc>
          <w:tcPr>
            <w:tcW w:w="1980" w:type="dxa"/>
            <w:shd w:val="clear" w:color="auto" w:fill="auto"/>
          </w:tcPr>
          <w:p w14:paraId="67AB8BE3" w14:textId="77777777" w:rsidR="004F3537" w:rsidRPr="000F1D52" w:rsidRDefault="004F3537" w:rsidP="000F1D52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Cumulative Points</w:t>
            </w:r>
          </w:p>
        </w:tc>
      </w:tr>
      <w:tr w:rsidR="004F3537" w:rsidRPr="000F1D52" w14:paraId="0B2DC8D4" w14:textId="77777777" w:rsidTr="000F1D52">
        <w:tc>
          <w:tcPr>
            <w:tcW w:w="6925" w:type="dxa"/>
            <w:shd w:val="clear" w:color="auto" w:fill="auto"/>
          </w:tcPr>
          <w:p w14:paraId="3553121B" w14:textId="77777777" w:rsidR="004F3537" w:rsidRPr="000F1D52" w:rsidRDefault="004F3537" w:rsidP="004F3537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Contribution to a physical therapy outcome database system</w:t>
            </w:r>
          </w:p>
          <w:p w14:paraId="4EEA6502" w14:textId="77777777" w:rsidR="004F3537" w:rsidRPr="000F1D52" w:rsidRDefault="004F3537" w:rsidP="000F1D52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sz w:val="21"/>
                <w:szCs w:val="21"/>
              </w:rPr>
              <w:br/>
            </w:r>
          </w:p>
        </w:tc>
        <w:tc>
          <w:tcPr>
            <w:tcW w:w="2160" w:type="dxa"/>
            <w:shd w:val="clear" w:color="auto" w:fill="auto"/>
          </w:tcPr>
          <w:p w14:paraId="1131D758" w14:textId="77777777" w:rsidR="004F3537" w:rsidRPr="000F1D52" w:rsidRDefault="004F3537" w:rsidP="000F1D52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>.5 per year of participation</w:t>
            </w:r>
          </w:p>
          <w:p w14:paraId="401F07BC" w14:textId="77777777" w:rsidR="004F3537" w:rsidRPr="000F1D52" w:rsidRDefault="004F3537" w:rsidP="000F1D52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01789D0E" w14:textId="77777777" w:rsidR="004F3537" w:rsidRPr="000F1D52" w:rsidRDefault="004F3537" w:rsidP="004F353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4F3537" w:rsidRPr="000F1D52" w14:paraId="6343B355" w14:textId="77777777" w:rsidTr="000F1D52">
        <w:tc>
          <w:tcPr>
            <w:tcW w:w="6925" w:type="dxa"/>
            <w:shd w:val="clear" w:color="auto" w:fill="auto"/>
          </w:tcPr>
          <w:p w14:paraId="767E1CF8" w14:textId="77777777" w:rsidR="004F3537" w:rsidRPr="000F1D52" w:rsidRDefault="004F3537" w:rsidP="004F3537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Dates of participation: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Name of database:</w:t>
            </w:r>
          </w:p>
          <w:p w14:paraId="5F2A4506" w14:textId="77777777" w:rsidR="004F3537" w:rsidRPr="000F1D52" w:rsidRDefault="004F3537" w:rsidP="004F3537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73A6E133" w14:textId="77777777" w:rsidR="004F3537" w:rsidRPr="000F1D52" w:rsidRDefault="004F3537" w:rsidP="004F353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641A628D" w14:textId="77777777" w:rsidR="004F3537" w:rsidRPr="000F1D52" w:rsidRDefault="004F3537" w:rsidP="004F353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4F3537" w:rsidRPr="000F1D52" w14:paraId="06A64B06" w14:textId="77777777" w:rsidTr="000F1D52">
        <w:tc>
          <w:tcPr>
            <w:tcW w:w="6925" w:type="dxa"/>
            <w:shd w:val="clear" w:color="auto" w:fill="auto"/>
          </w:tcPr>
          <w:p w14:paraId="3743A43D" w14:textId="77777777" w:rsidR="004F3537" w:rsidRPr="000F1D52" w:rsidRDefault="004F3537" w:rsidP="004F3537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Dates of participation: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Name of database:</w:t>
            </w:r>
          </w:p>
          <w:p w14:paraId="39008244" w14:textId="77777777" w:rsidR="004F3537" w:rsidRPr="000F1D52" w:rsidRDefault="004F3537" w:rsidP="004F3537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639236D4" w14:textId="77777777" w:rsidR="004F3537" w:rsidRPr="000F1D52" w:rsidRDefault="004F3537" w:rsidP="004F353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7B4E51D5" w14:textId="77777777" w:rsidR="004F3537" w:rsidRPr="000F1D52" w:rsidRDefault="004F3537" w:rsidP="004F353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4F3537" w:rsidRPr="000F1D52" w14:paraId="15A3C39F" w14:textId="77777777" w:rsidTr="000F1D52">
        <w:tc>
          <w:tcPr>
            <w:tcW w:w="6925" w:type="dxa"/>
            <w:shd w:val="clear" w:color="auto" w:fill="auto"/>
          </w:tcPr>
          <w:p w14:paraId="3498D55C" w14:textId="77777777" w:rsidR="004F3537" w:rsidRPr="000F1D52" w:rsidRDefault="004F3537" w:rsidP="004F3537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Dates of participation: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Name of database:</w:t>
            </w:r>
          </w:p>
          <w:p w14:paraId="663DFC64" w14:textId="77777777" w:rsidR="004F3537" w:rsidRPr="000F1D52" w:rsidRDefault="004F3537" w:rsidP="004F3537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73087D97" w14:textId="77777777" w:rsidR="004F3537" w:rsidRPr="000F1D52" w:rsidRDefault="004F3537" w:rsidP="004F353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27C6EDF6" w14:textId="77777777" w:rsidR="004F3537" w:rsidRPr="000F1D52" w:rsidRDefault="004F3537" w:rsidP="004F353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4F3537" w:rsidRPr="000F1D52" w14:paraId="28D4B9CA" w14:textId="77777777" w:rsidTr="000F1D52">
        <w:tc>
          <w:tcPr>
            <w:tcW w:w="6925" w:type="dxa"/>
            <w:shd w:val="clear" w:color="auto" w:fill="auto"/>
          </w:tcPr>
          <w:p w14:paraId="469468A7" w14:textId="77777777" w:rsidR="004F3537" w:rsidRPr="000F1D52" w:rsidRDefault="004F3537" w:rsidP="004F3537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Dates of participation: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Name of database:</w:t>
            </w:r>
          </w:p>
          <w:p w14:paraId="467FA9DB" w14:textId="77777777" w:rsidR="004F3537" w:rsidRPr="000F1D52" w:rsidRDefault="004F3537" w:rsidP="004F3537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2AA41292" w14:textId="77777777" w:rsidR="004F3537" w:rsidRPr="000F1D52" w:rsidRDefault="004F3537" w:rsidP="004F353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736946F9" w14:textId="77777777" w:rsidR="004F3537" w:rsidRPr="000F1D52" w:rsidRDefault="004F3537" w:rsidP="004F353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4F3537" w:rsidRPr="000F1D52" w14:paraId="117D5C5D" w14:textId="77777777" w:rsidTr="000F1D52">
        <w:tc>
          <w:tcPr>
            <w:tcW w:w="6925" w:type="dxa"/>
            <w:shd w:val="clear" w:color="auto" w:fill="auto"/>
          </w:tcPr>
          <w:p w14:paraId="03E853A0" w14:textId="77777777" w:rsidR="004F3537" w:rsidRPr="000F1D52" w:rsidRDefault="004F3537" w:rsidP="004F3537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Dates of participation: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Name of database:</w:t>
            </w:r>
          </w:p>
          <w:p w14:paraId="02DCE16B" w14:textId="77777777" w:rsidR="004F3537" w:rsidRPr="000F1D52" w:rsidRDefault="004F3537" w:rsidP="004F3537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6EC07380" w14:textId="77777777" w:rsidR="004F3537" w:rsidRPr="000F1D52" w:rsidRDefault="004F3537" w:rsidP="004F353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681BE717" w14:textId="77777777" w:rsidR="004F3537" w:rsidRPr="000F1D52" w:rsidRDefault="004F3537" w:rsidP="004F353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4F3537" w:rsidRPr="000F1D52" w14:paraId="7EEE67E3" w14:textId="77777777" w:rsidTr="000F1D52">
        <w:tc>
          <w:tcPr>
            <w:tcW w:w="6925" w:type="dxa"/>
            <w:shd w:val="clear" w:color="auto" w:fill="auto"/>
          </w:tcPr>
          <w:p w14:paraId="114D0AB2" w14:textId="77777777" w:rsidR="004F3537" w:rsidRPr="000F1D52" w:rsidRDefault="004F3537" w:rsidP="004F3537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Dates of participation: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Name of database:</w:t>
            </w:r>
          </w:p>
          <w:p w14:paraId="539FF6E6" w14:textId="77777777" w:rsidR="004F3537" w:rsidRPr="000F1D52" w:rsidRDefault="004F3537" w:rsidP="004F3537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3ACFC426" w14:textId="77777777" w:rsidR="004F3537" w:rsidRPr="000F1D52" w:rsidRDefault="004F3537" w:rsidP="004F353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4FA4C38A" w14:textId="77777777" w:rsidR="004F3537" w:rsidRPr="000F1D52" w:rsidRDefault="004F3537" w:rsidP="004F353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4F3537" w:rsidRPr="000F1D52" w14:paraId="5EDC2798" w14:textId="77777777" w:rsidTr="000F1D52">
        <w:tc>
          <w:tcPr>
            <w:tcW w:w="6925" w:type="dxa"/>
            <w:shd w:val="clear" w:color="auto" w:fill="auto"/>
          </w:tcPr>
          <w:p w14:paraId="1B1458BE" w14:textId="77777777" w:rsidR="004F3537" w:rsidRPr="000F1D52" w:rsidRDefault="004F3537" w:rsidP="004F3537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Dates of participation: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Name of database:</w:t>
            </w:r>
          </w:p>
          <w:p w14:paraId="769D2C70" w14:textId="77777777" w:rsidR="004F3537" w:rsidRPr="000F1D52" w:rsidRDefault="004F3537" w:rsidP="004F3537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0F1D52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06BEC678" w14:textId="77777777" w:rsidR="004F3537" w:rsidRPr="000F1D52" w:rsidRDefault="004F3537" w:rsidP="004F353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5FD08DC8" w14:textId="77777777" w:rsidR="004F3537" w:rsidRPr="000F1D52" w:rsidRDefault="004F3537" w:rsidP="004F353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4F3537" w:rsidRPr="000F1D52" w14:paraId="64A1DF7E" w14:textId="77777777" w:rsidTr="000F1D52">
        <w:tc>
          <w:tcPr>
            <w:tcW w:w="6925" w:type="dxa"/>
            <w:shd w:val="clear" w:color="auto" w:fill="auto"/>
          </w:tcPr>
          <w:p w14:paraId="3EE7C850" w14:textId="77777777" w:rsidR="004F3537" w:rsidRPr="000F1D52" w:rsidRDefault="004F3537" w:rsidP="004F3537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Dates of participation: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Name of database:</w:t>
            </w:r>
          </w:p>
          <w:p w14:paraId="5CFC7396" w14:textId="77777777" w:rsidR="004F3537" w:rsidRPr="000F1D52" w:rsidRDefault="004F3537" w:rsidP="004F353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14:paraId="5BEB291E" w14:textId="77777777" w:rsidR="004F3537" w:rsidRPr="000F1D52" w:rsidRDefault="004F3537" w:rsidP="004F353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679545C1" w14:textId="77777777" w:rsidR="004F3537" w:rsidRPr="000F1D52" w:rsidRDefault="004F3537" w:rsidP="004F353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4F3537" w:rsidRPr="000F1D52" w14:paraId="2C6CF03B" w14:textId="77777777" w:rsidTr="000F1D52">
        <w:tc>
          <w:tcPr>
            <w:tcW w:w="6925" w:type="dxa"/>
            <w:shd w:val="clear" w:color="auto" w:fill="auto"/>
          </w:tcPr>
          <w:p w14:paraId="3107D192" w14:textId="77777777" w:rsidR="004F3537" w:rsidRPr="000F1D52" w:rsidRDefault="004F3537" w:rsidP="004F3537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Dates of participation: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Name of database:</w:t>
            </w:r>
          </w:p>
          <w:p w14:paraId="13FF9DFE" w14:textId="77777777" w:rsidR="004F3537" w:rsidRPr="000F1D52" w:rsidRDefault="004F3537" w:rsidP="004F353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14:paraId="505CC57B" w14:textId="77777777" w:rsidR="004F3537" w:rsidRPr="000F1D52" w:rsidRDefault="004F3537" w:rsidP="004F353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1210DFF8" w14:textId="77777777" w:rsidR="004F3537" w:rsidRPr="000F1D52" w:rsidRDefault="004F3537" w:rsidP="004F353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4F3537" w:rsidRPr="000F1D52" w14:paraId="43CBB39D" w14:textId="77777777" w:rsidTr="000F1D52">
        <w:tc>
          <w:tcPr>
            <w:tcW w:w="6925" w:type="dxa"/>
            <w:shd w:val="clear" w:color="auto" w:fill="auto"/>
          </w:tcPr>
          <w:p w14:paraId="6A48D7AE" w14:textId="77777777" w:rsidR="004F3537" w:rsidRPr="000F1D52" w:rsidRDefault="004F3537" w:rsidP="004F3537">
            <w:pPr>
              <w:rPr>
                <w:rFonts w:ascii="Century Gothic" w:hAnsi="Century Gothic"/>
                <w:sz w:val="21"/>
                <w:szCs w:val="21"/>
              </w:rPr>
            </w:pPr>
            <w:r w:rsidRPr="000F1D52">
              <w:rPr>
                <w:rFonts w:ascii="Century Gothic" w:hAnsi="Century Gothic"/>
                <w:b/>
                <w:sz w:val="21"/>
                <w:szCs w:val="21"/>
              </w:rPr>
              <w:t xml:space="preserve">Dates of participation: </w:t>
            </w:r>
            <w:r w:rsidRPr="000F1D52">
              <w:rPr>
                <w:rFonts w:ascii="Century Gothic" w:hAnsi="Century Gothic"/>
                <w:b/>
                <w:sz w:val="21"/>
                <w:szCs w:val="21"/>
              </w:rPr>
              <w:br/>
              <w:t>Name of database:</w:t>
            </w:r>
          </w:p>
          <w:p w14:paraId="07871CA9" w14:textId="77777777" w:rsidR="004F3537" w:rsidRPr="000F1D52" w:rsidRDefault="004F3537" w:rsidP="004F353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14:paraId="656328D4" w14:textId="77777777" w:rsidR="004F3537" w:rsidRPr="000F1D52" w:rsidRDefault="004F3537" w:rsidP="004F353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28223804" w14:textId="77777777" w:rsidR="004F3537" w:rsidRPr="000F1D52" w:rsidRDefault="004F3537" w:rsidP="004F3537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bookmarkEnd w:id="0"/>
    </w:tbl>
    <w:p w14:paraId="78B676C8" w14:textId="77777777" w:rsidR="00174A81" w:rsidRDefault="00174A81"/>
    <w:sectPr w:rsidR="00174A81">
      <w:pgSz w:w="12240" w:h="15840"/>
      <w:pgMar w:top="680" w:right="300" w:bottom="280" w:left="900" w:header="720" w:footer="720" w:gutter="0"/>
      <w:cols w:space="720" w:equalWidth="0">
        <w:col w:w="110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"/>
      <w:lvlJc w:val="left"/>
      <w:pPr>
        <w:ind w:left="820" w:hanging="360"/>
      </w:pPr>
      <w:rPr>
        <w:rFonts w:ascii="Wingdings" w:hAnsi="Wingdings"/>
        <w:b w:val="0"/>
        <w:w w:val="100"/>
        <w:sz w:val="24"/>
      </w:rPr>
    </w:lvl>
    <w:lvl w:ilvl="1">
      <w:numFmt w:val="bullet"/>
      <w:lvlText w:val="o"/>
      <w:lvlJc w:val="left"/>
      <w:pPr>
        <w:ind w:left="1540" w:hanging="360"/>
      </w:pPr>
      <w:rPr>
        <w:rFonts w:ascii="Courier New" w:hAnsi="Courier New"/>
        <w:b w:val="0"/>
        <w:w w:val="100"/>
        <w:sz w:val="21"/>
      </w:rPr>
    </w:lvl>
    <w:lvl w:ilvl="2">
      <w:numFmt w:val="bullet"/>
      <w:lvlText w:val="•"/>
      <w:lvlJc w:val="left"/>
      <w:pPr>
        <w:ind w:left="2666" w:hanging="360"/>
      </w:pPr>
    </w:lvl>
    <w:lvl w:ilvl="3">
      <w:numFmt w:val="bullet"/>
      <w:lvlText w:val="•"/>
      <w:lvlJc w:val="left"/>
      <w:pPr>
        <w:ind w:left="3793" w:hanging="360"/>
      </w:pPr>
    </w:lvl>
    <w:lvl w:ilvl="4">
      <w:numFmt w:val="bullet"/>
      <w:lvlText w:val="•"/>
      <w:lvlJc w:val="left"/>
      <w:pPr>
        <w:ind w:left="4920" w:hanging="360"/>
      </w:pPr>
    </w:lvl>
    <w:lvl w:ilvl="5">
      <w:numFmt w:val="bullet"/>
      <w:lvlText w:val="•"/>
      <w:lvlJc w:val="left"/>
      <w:pPr>
        <w:ind w:left="6046" w:hanging="360"/>
      </w:pPr>
    </w:lvl>
    <w:lvl w:ilvl="6">
      <w:numFmt w:val="bullet"/>
      <w:lvlText w:val="•"/>
      <w:lvlJc w:val="left"/>
      <w:pPr>
        <w:ind w:left="7173" w:hanging="360"/>
      </w:pPr>
    </w:lvl>
    <w:lvl w:ilvl="7">
      <w:numFmt w:val="bullet"/>
      <w:lvlText w:val="•"/>
      <w:lvlJc w:val="left"/>
      <w:pPr>
        <w:ind w:left="8300" w:hanging="360"/>
      </w:pPr>
    </w:lvl>
    <w:lvl w:ilvl="8">
      <w:numFmt w:val="bullet"/>
      <w:lvlText w:val="•"/>
      <w:lvlJc w:val="left"/>
      <w:pPr>
        <w:ind w:left="9426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460" w:hanging="360"/>
      </w:pPr>
      <w:rPr>
        <w:rFonts w:ascii="Symbol" w:hAnsi="Symbol"/>
        <w:b w:val="0"/>
        <w:w w:val="100"/>
        <w:sz w:val="21"/>
      </w:rPr>
    </w:lvl>
    <w:lvl w:ilvl="1">
      <w:numFmt w:val="bullet"/>
      <w:lvlText w:val="•"/>
      <w:lvlJc w:val="left"/>
      <w:pPr>
        <w:ind w:left="1495" w:hanging="360"/>
      </w:pPr>
    </w:lvl>
    <w:lvl w:ilvl="2">
      <w:numFmt w:val="bullet"/>
      <w:lvlText w:val="•"/>
      <w:lvlJc w:val="left"/>
      <w:pPr>
        <w:ind w:left="2530" w:hanging="360"/>
      </w:pPr>
    </w:lvl>
    <w:lvl w:ilvl="3">
      <w:numFmt w:val="bullet"/>
      <w:lvlText w:val="•"/>
      <w:lvlJc w:val="left"/>
      <w:pPr>
        <w:ind w:left="3566" w:hanging="360"/>
      </w:pPr>
    </w:lvl>
    <w:lvl w:ilvl="4">
      <w:numFmt w:val="bullet"/>
      <w:lvlText w:val="•"/>
      <w:lvlJc w:val="left"/>
      <w:pPr>
        <w:ind w:left="4601" w:hanging="360"/>
      </w:pPr>
    </w:lvl>
    <w:lvl w:ilvl="5">
      <w:numFmt w:val="bullet"/>
      <w:lvlText w:val="•"/>
      <w:lvlJc w:val="left"/>
      <w:pPr>
        <w:ind w:left="5637" w:hanging="360"/>
      </w:pPr>
    </w:lvl>
    <w:lvl w:ilvl="6">
      <w:numFmt w:val="bullet"/>
      <w:lvlText w:val="•"/>
      <w:lvlJc w:val="left"/>
      <w:pPr>
        <w:ind w:left="6672" w:hanging="360"/>
      </w:pPr>
    </w:lvl>
    <w:lvl w:ilvl="7">
      <w:numFmt w:val="bullet"/>
      <w:lvlText w:val="•"/>
      <w:lvlJc w:val="left"/>
      <w:pPr>
        <w:ind w:left="7707" w:hanging="360"/>
      </w:pPr>
    </w:lvl>
    <w:lvl w:ilvl="8">
      <w:numFmt w:val="bullet"/>
      <w:lvlText w:val="•"/>
      <w:lvlJc w:val="left"/>
      <w:pPr>
        <w:ind w:left="8743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4"/>
      <w:numFmt w:val="decimal"/>
      <w:lvlText w:val="%1."/>
      <w:lvlJc w:val="left"/>
      <w:pPr>
        <w:ind w:left="444" w:hanging="351"/>
      </w:pPr>
      <w:rPr>
        <w:rFonts w:ascii="Century Gothic" w:hAnsi="Century Gothic" w:cs="Century Gothic"/>
        <w:b/>
        <w:bCs/>
        <w:w w:val="99"/>
        <w:sz w:val="18"/>
        <w:szCs w:val="18"/>
      </w:rPr>
    </w:lvl>
    <w:lvl w:ilvl="1">
      <w:start w:val="1"/>
      <w:numFmt w:val="lowerLetter"/>
      <w:lvlText w:val="%2."/>
      <w:lvlJc w:val="left"/>
      <w:pPr>
        <w:ind w:left="683" w:hanging="221"/>
      </w:pPr>
      <w:rPr>
        <w:rFonts w:ascii="Century Gothic" w:hAnsi="Century Gothic" w:cs="Century Gothic"/>
        <w:b w:val="0"/>
        <w:bCs w:val="0"/>
        <w:spacing w:val="-1"/>
        <w:w w:val="100"/>
        <w:sz w:val="18"/>
        <w:szCs w:val="18"/>
      </w:rPr>
    </w:lvl>
    <w:lvl w:ilvl="2">
      <w:numFmt w:val="bullet"/>
      <w:lvlText w:val="•"/>
      <w:lvlJc w:val="left"/>
      <w:pPr>
        <w:ind w:left="1152" w:hanging="221"/>
      </w:pPr>
    </w:lvl>
    <w:lvl w:ilvl="3">
      <w:numFmt w:val="bullet"/>
      <w:lvlText w:val="•"/>
      <w:lvlJc w:val="left"/>
      <w:pPr>
        <w:ind w:left="1624" w:hanging="221"/>
      </w:pPr>
    </w:lvl>
    <w:lvl w:ilvl="4">
      <w:numFmt w:val="bullet"/>
      <w:lvlText w:val="•"/>
      <w:lvlJc w:val="left"/>
      <w:pPr>
        <w:ind w:left="2096" w:hanging="221"/>
      </w:pPr>
    </w:lvl>
    <w:lvl w:ilvl="5">
      <w:numFmt w:val="bullet"/>
      <w:lvlText w:val="•"/>
      <w:lvlJc w:val="left"/>
      <w:pPr>
        <w:ind w:left="2569" w:hanging="221"/>
      </w:pPr>
    </w:lvl>
    <w:lvl w:ilvl="6">
      <w:numFmt w:val="bullet"/>
      <w:lvlText w:val="•"/>
      <w:lvlJc w:val="left"/>
      <w:pPr>
        <w:ind w:left="3041" w:hanging="221"/>
      </w:pPr>
    </w:lvl>
    <w:lvl w:ilvl="7">
      <w:numFmt w:val="bullet"/>
      <w:lvlText w:val="•"/>
      <w:lvlJc w:val="left"/>
      <w:pPr>
        <w:ind w:left="3513" w:hanging="221"/>
      </w:pPr>
    </w:lvl>
    <w:lvl w:ilvl="8">
      <w:numFmt w:val="bullet"/>
      <w:lvlText w:val="•"/>
      <w:lvlJc w:val="left"/>
      <w:pPr>
        <w:ind w:left="3986" w:hanging="221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460" w:hanging="360"/>
      </w:pPr>
      <w:rPr>
        <w:rFonts w:ascii="Century Gothic" w:hAnsi="Century Gothic" w:cs="Century Gothic"/>
        <w:b w:val="0"/>
        <w:bCs w:val="0"/>
        <w:w w:val="100"/>
        <w:sz w:val="21"/>
        <w:szCs w:val="21"/>
      </w:rPr>
    </w:lvl>
    <w:lvl w:ilvl="1">
      <w:numFmt w:val="bullet"/>
      <w:lvlText w:val="•"/>
      <w:lvlJc w:val="left"/>
      <w:pPr>
        <w:ind w:left="1578" w:hanging="360"/>
      </w:pPr>
    </w:lvl>
    <w:lvl w:ilvl="2">
      <w:numFmt w:val="bullet"/>
      <w:lvlText w:val="•"/>
      <w:lvlJc w:val="left"/>
      <w:pPr>
        <w:ind w:left="2696" w:hanging="360"/>
      </w:pPr>
    </w:lvl>
    <w:lvl w:ilvl="3">
      <w:numFmt w:val="bullet"/>
      <w:lvlText w:val="•"/>
      <w:lvlJc w:val="left"/>
      <w:pPr>
        <w:ind w:left="3814" w:hanging="360"/>
      </w:pPr>
    </w:lvl>
    <w:lvl w:ilvl="4">
      <w:numFmt w:val="bullet"/>
      <w:lvlText w:val="•"/>
      <w:lvlJc w:val="left"/>
      <w:pPr>
        <w:ind w:left="4932" w:hanging="360"/>
      </w:pPr>
    </w:lvl>
    <w:lvl w:ilvl="5">
      <w:numFmt w:val="bullet"/>
      <w:lvlText w:val="•"/>
      <w:lvlJc w:val="left"/>
      <w:pPr>
        <w:ind w:left="6050" w:hanging="360"/>
      </w:pPr>
    </w:lvl>
    <w:lvl w:ilvl="6">
      <w:numFmt w:val="bullet"/>
      <w:lvlText w:val="•"/>
      <w:lvlJc w:val="left"/>
      <w:pPr>
        <w:ind w:left="7168" w:hanging="360"/>
      </w:pPr>
    </w:lvl>
    <w:lvl w:ilvl="7">
      <w:numFmt w:val="bullet"/>
      <w:lvlText w:val="•"/>
      <w:lvlJc w:val="left"/>
      <w:pPr>
        <w:ind w:left="8286" w:hanging="360"/>
      </w:pPr>
    </w:lvl>
    <w:lvl w:ilvl="8">
      <w:numFmt w:val="bullet"/>
      <w:lvlText w:val="•"/>
      <w:lvlJc w:val="left"/>
      <w:pPr>
        <w:ind w:left="9404" w:hanging="36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460" w:hanging="360"/>
      </w:pPr>
      <w:rPr>
        <w:rFonts w:ascii="Symbol" w:hAnsi="Symbol"/>
        <w:b w:val="0"/>
        <w:w w:val="99"/>
        <w:sz w:val="19"/>
      </w:rPr>
    </w:lvl>
    <w:lvl w:ilvl="1">
      <w:numFmt w:val="bullet"/>
      <w:lvlText w:val="•"/>
      <w:lvlJc w:val="left"/>
      <w:pPr>
        <w:ind w:left="1495" w:hanging="360"/>
      </w:pPr>
    </w:lvl>
    <w:lvl w:ilvl="2">
      <w:numFmt w:val="bullet"/>
      <w:lvlText w:val="•"/>
      <w:lvlJc w:val="left"/>
      <w:pPr>
        <w:ind w:left="2530" w:hanging="360"/>
      </w:pPr>
    </w:lvl>
    <w:lvl w:ilvl="3">
      <w:numFmt w:val="bullet"/>
      <w:lvlText w:val="•"/>
      <w:lvlJc w:val="left"/>
      <w:pPr>
        <w:ind w:left="3566" w:hanging="360"/>
      </w:pPr>
    </w:lvl>
    <w:lvl w:ilvl="4">
      <w:numFmt w:val="bullet"/>
      <w:lvlText w:val="•"/>
      <w:lvlJc w:val="left"/>
      <w:pPr>
        <w:ind w:left="4601" w:hanging="360"/>
      </w:pPr>
    </w:lvl>
    <w:lvl w:ilvl="5">
      <w:numFmt w:val="bullet"/>
      <w:lvlText w:val="•"/>
      <w:lvlJc w:val="left"/>
      <w:pPr>
        <w:ind w:left="5637" w:hanging="360"/>
      </w:pPr>
    </w:lvl>
    <w:lvl w:ilvl="6">
      <w:numFmt w:val="bullet"/>
      <w:lvlText w:val="•"/>
      <w:lvlJc w:val="left"/>
      <w:pPr>
        <w:ind w:left="6672" w:hanging="360"/>
      </w:pPr>
    </w:lvl>
    <w:lvl w:ilvl="7">
      <w:numFmt w:val="bullet"/>
      <w:lvlText w:val="•"/>
      <w:lvlJc w:val="left"/>
      <w:pPr>
        <w:ind w:left="7707" w:hanging="360"/>
      </w:pPr>
    </w:lvl>
    <w:lvl w:ilvl="8">
      <w:numFmt w:val="bullet"/>
      <w:lvlText w:val="•"/>
      <w:lvlJc w:val="left"/>
      <w:pPr>
        <w:ind w:left="8743" w:hanging="360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lowerLetter"/>
      <w:lvlText w:val="%1."/>
      <w:lvlJc w:val="left"/>
      <w:pPr>
        <w:ind w:left="487" w:hanging="260"/>
      </w:pPr>
      <w:rPr>
        <w:rFonts w:ascii="Century Gothic" w:hAnsi="Century Gothic" w:cs="Century Gothic"/>
        <w:b w:val="0"/>
        <w:bCs w:val="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715" w:hanging="260"/>
      </w:pPr>
    </w:lvl>
    <w:lvl w:ilvl="2">
      <w:numFmt w:val="bullet"/>
      <w:lvlText w:val="•"/>
      <w:lvlJc w:val="left"/>
      <w:pPr>
        <w:ind w:left="951" w:hanging="260"/>
      </w:pPr>
    </w:lvl>
    <w:lvl w:ilvl="3">
      <w:numFmt w:val="bullet"/>
      <w:lvlText w:val="•"/>
      <w:lvlJc w:val="left"/>
      <w:pPr>
        <w:ind w:left="1187" w:hanging="260"/>
      </w:pPr>
    </w:lvl>
    <w:lvl w:ilvl="4">
      <w:numFmt w:val="bullet"/>
      <w:lvlText w:val="•"/>
      <w:lvlJc w:val="left"/>
      <w:pPr>
        <w:ind w:left="1422" w:hanging="260"/>
      </w:pPr>
    </w:lvl>
    <w:lvl w:ilvl="5">
      <w:numFmt w:val="bullet"/>
      <w:lvlText w:val="•"/>
      <w:lvlJc w:val="left"/>
      <w:pPr>
        <w:ind w:left="1658" w:hanging="260"/>
      </w:pPr>
    </w:lvl>
    <w:lvl w:ilvl="6">
      <w:numFmt w:val="bullet"/>
      <w:lvlText w:val="•"/>
      <w:lvlJc w:val="left"/>
      <w:pPr>
        <w:ind w:left="1894" w:hanging="260"/>
      </w:pPr>
    </w:lvl>
    <w:lvl w:ilvl="7">
      <w:numFmt w:val="bullet"/>
      <w:lvlText w:val="•"/>
      <w:lvlJc w:val="left"/>
      <w:pPr>
        <w:ind w:left="2130" w:hanging="260"/>
      </w:pPr>
    </w:lvl>
    <w:lvl w:ilvl="8">
      <w:numFmt w:val="bullet"/>
      <w:lvlText w:val="•"/>
      <w:lvlJc w:val="left"/>
      <w:pPr>
        <w:ind w:left="2365" w:hanging="260"/>
      </w:pPr>
    </w:lvl>
  </w:abstractNum>
  <w:abstractNum w:abstractNumId="6" w15:restartNumberingAfterBreak="0">
    <w:nsid w:val="09FF1F24"/>
    <w:multiLevelType w:val="hybridMultilevel"/>
    <w:tmpl w:val="0EEE101C"/>
    <w:lvl w:ilvl="0" w:tplc="3FB6A76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143D3D"/>
    <w:multiLevelType w:val="hybridMultilevel"/>
    <w:tmpl w:val="B13825F6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031713"/>
    <w:multiLevelType w:val="hybridMultilevel"/>
    <w:tmpl w:val="8C08A724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E66021F"/>
    <w:multiLevelType w:val="hybridMultilevel"/>
    <w:tmpl w:val="4FA6FB1C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C8D1089"/>
    <w:multiLevelType w:val="hybridMultilevel"/>
    <w:tmpl w:val="3A540634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88136E"/>
    <w:multiLevelType w:val="hybridMultilevel"/>
    <w:tmpl w:val="0EEE101C"/>
    <w:lvl w:ilvl="0" w:tplc="3FB6A76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2540ADE"/>
    <w:multiLevelType w:val="hybridMultilevel"/>
    <w:tmpl w:val="0EEE101C"/>
    <w:lvl w:ilvl="0" w:tplc="3FB6A76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5C20003"/>
    <w:multiLevelType w:val="hybridMultilevel"/>
    <w:tmpl w:val="3E92BB70"/>
    <w:lvl w:ilvl="0" w:tplc="1CF8DC18">
      <w:start w:val="1"/>
      <w:numFmt w:val="decimal"/>
      <w:lvlText w:val="%1."/>
      <w:lvlJc w:val="left"/>
      <w:pPr>
        <w:ind w:left="465" w:hanging="372"/>
      </w:pPr>
      <w:rPr>
        <w:rFonts w:hint="default"/>
        <w:w w:val="95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4" w15:restartNumberingAfterBreak="0">
    <w:nsid w:val="6FFE36A6"/>
    <w:multiLevelType w:val="hybridMultilevel"/>
    <w:tmpl w:val="51A814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2"/>
  </w:num>
  <w:num w:numId="8">
    <w:abstractNumId w:val="6"/>
  </w:num>
  <w:num w:numId="9">
    <w:abstractNumId w:val="11"/>
  </w:num>
  <w:num w:numId="10">
    <w:abstractNumId w:val="14"/>
  </w:num>
  <w:num w:numId="11">
    <w:abstractNumId w:val="10"/>
  </w:num>
  <w:num w:numId="12">
    <w:abstractNumId w:val="8"/>
  </w:num>
  <w:num w:numId="13">
    <w:abstractNumId w:val="7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7D4"/>
    <w:rsid w:val="00000E17"/>
    <w:rsid w:val="00035623"/>
    <w:rsid w:val="000D57F1"/>
    <w:rsid w:val="000D72A2"/>
    <w:rsid w:val="000F1D52"/>
    <w:rsid w:val="001315B5"/>
    <w:rsid w:val="001641BB"/>
    <w:rsid w:val="00174A81"/>
    <w:rsid w:val="002579CD"/>
    <w:rsid w:val="002845E4"/>
    <w:rsid w:val="003368AA"/>
    <w:rsid w:val="0034437C"/>
    <w:rsid w:val="00374206"/>
    <w:rsid w:val="00392BAF"/>
    <w:rsid w:val="003B2382"/>
    <w:rsid w:val="003D2664"/>
    <w:rsid w:val="0043186D"/>
    <w:rsid w:val="004C0C78"/>
    <w:rsid w:val="004F3537"/>
    <w:rsid w:val="00550111"/>
    <w:rsid w:val="00565115"/>
    <w:rsid w:val="005E77D6"/>
    <w:rsid w:val="00604324"/>
    <w:rsid w:val="006560DE"/>
    <w:rsid w:val="006851A7"/>
    <w:rsid w:val="006B5D34"/>
    <w:rsid w:val="006F092E"/>
    <w:rsid w:val="007D22CF"/>
    <w:rsid w:val="008337D4"/>
    <w:rsid w:val="00876580"/>
    <w:rsid w:val="008B4D44"/>
    <w:rsid w:val="008D2CC3"/>
    <w:rsid w:val="009061BC"/>
    <w:rsid w:val="00965F69"/>
    <w:rsid w:val="009C6F99"/>
    <w:rsid w:val="00A37B1C"/>
    <w:rsid w:val="00A8186A"/>
    <w:rsid w:val="00A85CFB"/>
    <w:rsid w:val="00AD05CB"/>
    <w:rsid w:val="00B97E56"/>
    <w:rsid w:val="00BA7D8D"/>
    <w:rsid w:val="00BE1874"/>
    <w:rsid w:val="00CB7F77"/>
    <w:rsid w:val="00D6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577B9A"/>
  <w14:defaultImageDpi w14:val="0"/>
  <w15:docId w15:val="{7178C0C4-6F48-4906-9CE2-90B52CD4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43"/>
      <w:ind w:left="1304"/>
      <w:outlineLvl w:val="0"/>
    </w:pPr>
    <w:rPr>
      <w:rFonts w:ascii="Century Gothic" w:hAnsi="Century Gothic" w:cs="Century Gothic"/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80"/>
      <w:outlineLvl w:val="1"/>
    </w:pPr>
    <w:rPr>
      <w:rFonts w:ascii="Century Gothic" w:hAnsi="Century Gothic" w:cs="Century Gothic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180"/>
    </w:pPr>
    <w:rPr>
      <w:rFonts w:ascii="Century Gothic" w:hAnsi="Century Gothic" w:cs="Century Gothic"/>
      <w:sz w:val="21"/>
      <w:szCs w:val="21"/>
    </w:rPr>
  </w:style>
  <w:style w:type="character" w:customStyle="1" w:styleId="BodyTextChar">
    <w:name w:val="Body Text Char"/>
    <w:link w:val="BodyText"/>
    <w:uiPriority w:val="1"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E7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E7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E7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E7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5E7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374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374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374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374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BA7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BA7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BA7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BA7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BA7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131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131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131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131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131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131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4F3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2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ec-recert@apt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33</Pages>
  <Words>5656</Words>
  <Characters>37437</Characters>
  <Application>Microsoft Office Word</Application>
  <DocSecurity>0</DocSecurity>
  <Lines>311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GCS Professional Development Portfolio</vt:lpstr>
    </vt:vector>
  </TitlesOfParts>
  <Company/>
  <LinksUpToDate>false</LinksUpToDate>
  <CharactersWithSpaces>43007</CharactersWithSpaces>
  <SharedDoc>false</SharedDoc>
  <HLinks>
    <vt:vector size="18" baseType="variant">
      <vt:variant>
        <vt:i4>6553604</vt:i4>
      </vt:variant>
      <vt:variant>
        <vt:i4>12</vt:i4>
      </vt:variant>
      <vt:variant>
        <vt:i4>0</vt:i4>
      </vt:variant>
      <vt:variant>
        <vt:i4>5</vt:i4>
      </vt:variant>
      <vt:variant>
        <vt:lpwstr>mailto:spec-recert@apta.org</vt:lpwstr>
      </vt:variant>
      <vt:variant>
        <vt:lpwstr/>
      </vt:variant>
      <vt:variant>
        <vt:i4>4259866</vt:i4>
      </vt:variant>
      <vt:variant>
        <vt:i4>9</vt:i4>
      </vt:variant>
      <vt:variant>
        <vt:i4>0</vt:i4>
      </vt:variant>
      <vt:variant>
        <vt:i4>5</vt:i4>
      </vt:variant>
      <vt:variant>
        <vt:lpwstr>http://www.abpts.org/</vt:lpwstr>
      </vt:variant>
      <vt:variant>
        <vt:lpwstr/>
      </vt:variant>
      <vt:variant>
        <vt:i4>4259866</vt:i4>
      </vt:variant>
      <vt:variant>
        <vt:i4>6</vt:i4>
      </vt:variant>
      <vt:variant>
        <vt:i4>0</vt:i4>
      </vt:variant>
      <vt:variant>
        <vt:i4>5</vt:i4>
      </vt:variant>
      <vt:variant>
        <vt:lpwstr>http://www.abpts.org/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 Professional Development Portfolio</dc:title>
  <dc:subject>Blank Forms</dc:subject>
  <dc:creator>Evans, Maurice</dc:creator>
  <cp:keywords/>
  <dc:description/>
  <cp:lastModifiedBy>Smith-Epps, Brenda</cp:lastModifiedBy>
  <cp:revision>6</cp:revision>
  <dcterms:created xsi:type="dcterms:W3CDTF">2021-05-07T01:18:00Z</dcterms:created>
  <dcterms:modified xsi:type="dcterms:W3CDTF">2021-05-13T16:11:00Z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